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E0" w:rsidRPr="005C51E0" w:rsidRDefault="005C51E0" w:rsidP="008310B6">
      <w:pPr>
        <w:pStyle w:val="O-TITLE"/>
        <w:rPr>
          <w:spacing w:val="-23"/>
        </w:rPr>
      </w:pPr>
      <w:r w:rsidRPr="005C51E0">
        <w:t>JUDICIAL EVALUATION QUESTIONNAIRE</w:t>
      </w:r>
    </w:p>
    <w:p w:rsidR="005C51E0" w:rsidRPr="005C51E0" w:rsidRDefault="005C51E0" w:rsidP="008D3444">
      <w:pPr>
        <w:pStyle w:val="O-BodyText5"/>
      </w:pPr>
      <w:r w:rsidRPr="005C51E0">
        <w:t>This questionnaire is confidential and will be used to facilitate the Judicial Merit Selection Committee’s recommendation of candidates for the United States District Court vacancy.</w:t>
      </w:r>
    </w:p>
    <w:p w:rsidR="005C51E0" w:rsidRPr="005C51E0" w:rsidRDefault="005C51E0" w:rsidP="008D3444">
      <w:pPr>
        <w:pStyle w:val="O-BodyText"/>
      </w:pPr>
      <w:r w:rsidRPr="005C51E0">
        <w:t>INSTRUCTIONS</w:t>
      </w:r>
      <w:r w:rsidR="004D0303">
        <w:t xml:space="preserve">:  </w:t>
      </w:r>
      <w:r w:rsidRPr="005C51E0">
        <w:t>Please answer the following questions in the space provided or on an attachment</w:t>
      </w:r>
      <w:r w:rsidR="004D0303">
        <w:t xml:space="preserve">.  </w:t>
      </w:r>
      <w:r w:rsidR="00736AD3">
        <w:t xml:space="preserve">The </w:t>
      </w:r>
      <w:r w:rsidR="004C1F60">
        <w:t xml:space="preserve">completed </w:t>
      </w:r>
      <w:r w:rsidR="00736AD3">
        <w:t xml:space="preserve">questionnaire </w:t>
      </w:r>
      <w:r w:rsidRPr="005C51E0">
        <w:t xml:space="preserve">should be sent </w:t>
      </w:r>
      <w:r w:rsidR="004C1F60">
        <w:t xml:space="preserve">electronically </w:t>
      </w:r>
      <w:r w:rsidRPr="005C51E0">
        <w:t xml:space="preserve">to </w:t>
      </w:r>
      <w:r w:rsidR="00736AD3">
        <w:t>Ms. Jenny Durkan</w:t>
      </w:r>
      <w:r w:rsidR="004C1F60">
        <w:t xml:space="preserve"> (</w:t>
      </w:r>
      <w:hyperlink r:id="rId8" w:history="1">
        <w:r w:rsidR="004C1F60" w:rsidRPr="007C6114">
          <w:rPr>
            <w:rStyle w:val="Hyperlink"/>
          </w:rPr>
          <w:t>jennydurkan@quinnemanuel.com</w:t>
        </w:r>
      </w:hyperlink>
      <w:r w:rsidR="004C1F60">
        <w:t>) and Mr. Mike McKay (</w:t>
      </w:r>
      <w:hyperlink r:id="rId9" w:history="1">
        <w:r w:rsidR="004C1F60" w:rsidRPr="007C6114">
          <w:rPr>
            <w:rStyle w:val="Hyperlink"/>
          </w:rPr>
          <w:t>mdm@mckay-chadwell.com</w:t>
        </w:r>
      </w:hyperlink>
      <w:r w:rsidR="004C1F60">
        <w:t>) on or before October 16, 2015</w:t>
      </w:r>
      <w:r w:rsidR="00736AD3">
        <w:t xml:space="preserve">.  </w:t>
      </w:r>
      <w:r w:rsidR="00736AD3" w:rsidRPr="00AF141D">
        <w:rPr>
          <w:b/>
          <w:i/>
        </w:rPr>
        <w:t xml:space="preserve">In </w:t>
      </w:r>
      <w:r w:rsidRPr="00AF141D">
        <w:rPr>
          <w:b/>
          <w:i/>
        </w:rPr>
        <w:t xml:space="preserve">addition </w:t>
      </w:r>
      <w:r w:rsidR="00AF141D">
        <w:rPr>
          <w:b/>
          <w:i/>
        </w:rPr>
        <w:t>you are reminded</w:t>
      </w:r>
      <w:r w:rsidR="00736AD3" w:rsidRPr="00AF141D">
        <w:rPr>
          <w:b/>
          <w:i/>
        </w:rPr>
        <w:t xml:space="preserve"> that any individual nominated f</w:t>
      </w:r>
      <w:r w:rsidR="003820AD" w:rsidRPr="00AF141D">
        <w:rPr>
          <w:b/>
          <w:i/>
        </w:rPr>
        <w:t xml:space="preserve">or appointment to a federal </w:t>
      </w:r>
      <w:r w:rsidR="00AF141D" w:rsidRPr="00AF141D">
        <w:rPr>
          <w:b/>
          <w:i/>
        </w:rPr>
        <w:t xml:space="preserve">judicial </w:t>
      </w:r>
      <w:r w:rsidR="00736AD3" w:rsidRPr="00AF141D">
        <w:rPr>
          <w:b/>
          <w:i/>
        </w:rPr>
        <w:t xml:space="preserve">position must undergo an extensive FBI background check.  You are encouraged to familiarize yourself with the nature of this background </w:t>
      </w:r>
      <w:r w:rsidR="00AF141D" w:rsidRPr="00AF141D">
        <w:rPr>
          <w:b/>
          <w:i/>
        </w:rPr>
        <w:t xml:space="preserve">check. </w:t>
      </w:r>
      <w:r w:rsidR="004D0303" w:rsidRPr="00AF141D">
        <w:rPr>
          <w:b/>
          <w:i/>
        </w:rPr>
        <w:t xml:space="preserve"> </w:t>
      </w:r>
      <w:r w:rsidRPr="005C51E0">
        <w:t>Should you be selected as a finalist, Senator</w:t>
      </w:r>
      <w:r w:rsidR="00AF141D">
        <w:t>s</w:t>
      </w:r>
      <w:r w:rsidRPr="005C51E0">
        <w:t xml:space="preserve"> Murray</w:t>
      </w:r>
      <w:r w:rsidR="00AF141D">
        <w:t xml:space="preserve"> and Cantwell will personally interview you and</w:t>
      </w:r>
      <w:r w:rsidRPr="005C51E0">
        <w:t xml:space="preserve"> will </w:t>
      </w:r>
      <w:r w:rsidR="00AF141D">
        <w:t xml:space="preserve">specifically </w:t>
      </w:r>
      <w:r w:rsidRPr="005C51E0">
        <w:t xml:space="preserve">inquire whether there is any </w:t>
      </w:r>
      <w:r w:rsidR="00432CEE">
        <w:t>subject</w:t>
      </w:r>
      <w:r w:rsidRPr="005C51E0">
        <w:t>, including those addressed by the FBI</w:t>
      </w:r>
      <w:r w:rsidR="00D5021B">
        <w:t xml:space="preserve"> background check</w:t>
      </w:r>
      <w:r w:rsidRPr="005C51E0">
        <w:t xml:space="preserve">, that might raise concerns about your qualifications to serve as a federal judge, or your ability to be confirmed by the </w:t>
      </w:r>
      <w:r w:rsidR="00CD33C1">
        <w:t xml:space="preserve">U.S. </w:t>
      </w:r>
      <w:r w:rsidRPr="005C51E0">
        <w:t>Senate.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2617"/>
        <w:gridCol w:w="280"/>
        <w:gridCol w:w="98"/>
        <w:gridCol w:w="2799"/>
        <w:gridCol w:w="3122"/>
      </w:tblGrid>
      <w:tr w:rsidR="008310B6" w:rsidRPr="005C51E0" w:rsidTr="00271665">
        <w:trPr>
          <w:cantSplit/>
        </w:trPr>
        <w:tc>
          <w:tcPr>
            <w:tcW w:w="516" w:type="dxa"/>
          </w:tcPr>
          <w:p w:rsidR="008310B6" w:rsidRPr="005C51E0" w:rsidRDefault="008310B6" w:rsidP="008310B6"/>
        </w:tc>
        <w:tc>
          <w:tcPr>
            <w:tcW w:w="8916" w:type="dxa"/>
            <w:gridSpan w:val="5"/>
            <w:vAlign w:val="bottom"/>
          </w:tcPr>
          <w:p w:rsidR="008310B6" w:rsidRPr="005C51E0" w:rsidRDefault="008310B6" w:rsidP="008310B6"/>
        </w:tc>
      </w:tr>
      <w:tr w:rsidR="005C51E0" w:rsidRPr="005C51E0" w:rsidTr="00271665">
        <w:trPr>
          <w:cantSplit/>
        </w:trPr>
        <w:tc>
          <w:tcPr>
            <w:tcW w:w="516" w:type="dxa"/>
          </w:tcPr>
          <w:p w:rsidR="005C51E0" w:rsidRPr="005C51E0" w:rsidRDefault="005C51E0" w:rsidP="008310B6">
            <w:pPr>
              <w:spacing w:after="240"/>
            </w:pPr>
            <w:r w:rsidRPr="005C51E0">
              <w:t>1.</w:t>
            </w:r>
          </w:p>
        </w:tc>
        <w:tc>
          <w:tcPr>
            <w:tcW w:w="8916" w:type="dxa"/>
            <w:gridSpan w:val="5"/>
            <w:vAlign w:val="bottom"/>
          </w:tcPr>
          <w:p w:rsidR="005C51E0" w:rsidRPr="005C51E0" w:rsidRDefault="008310B6" w:rsidP="008310B6">
            <w:pPr>
              <w:tabs>
                <w:tab w:val="left" w:pos="2502"/>
                <w:tab w:val="left" w:pos="4902"/>
                <w:tab w:val="right" w:pos="8712"/>
              </w:tabs>
              <w:spacing w:after="240"/>
            </w:pPr>
            <w:r w:rsidRPr="008310B6">
              <w:rPr>
                <w:u w:val="single"/>
              </w:rPr>
              <w:tab/>
            </w:r>
            <w:r w:rsidRPr="008310B6">
              <w:rPr>
                <w:u w:val="single"/>
              </w:rPr>
              <w:tab/>
            </w:r>
            <w:r w:rsidRPr="008310B6">
              <w:rPr>
                <w:u w:val="single"/>
              </w:rPr>
              <w:tab/>
            </w:r>
            <w:r>
              <w:br/>
            </w:r>
            <w:r w:rsidR="005C51E0" w:rsidRPr="005C51E0">
              <w:t>First Name</w:t>
            </w:r>
            <w:r w:rsidR="005C51E0" w:rsidRPr="005C51E0">
              <w:tab/>
              <w:t>Middle</w:t>
            </w:r>
            <w:r w:rsidR="005C51E0" w:rsidRPr="005C51E0">
              <w:tab/>
              <w:t>Last</w:t>
            </w:r>
          </w:p>
        </w:tc>
      </w:tr>
      <w:tr w:rsidR="005C51E0" w:rsidRPr="005C51E0" w:rsidTr="00271665">
        <w:trPr>
          <w:cantSplit/>
        </w:trPr>
        <w:tc>
          <w:tcPr>
            <w:tcW w:w="516" w:type="dxa"/>
          </w:tcPr>
          <w:p w:rsidR="005C51E0" w:rsidRPr="005C51E0" w:rsidRDefault="005C51E0" w:rsidP="008310B6">
            <w:pPr>
              <w:spacing w:after="240"/>
            </w:pPr>
            <w:r w:rsidRPr="005C51E0">
              <w:t>2.</w:t>
            </w:r>
          </w:p>
        </w:tc>
        <w:tc>
          <w:tcPr>
            <w:tcW w:w="8916" w:type="dxa"/>
            <w:gridSpan w:val="5"/>
            <w:vAlign w:val="bottom"/>
          </w:tcPr>
          <w:p w:rsidR="005C51E0" w:rsidRPr="005C51E0" w:rsidRDefault="008310B6" w:rsidP="008310B6">
            <w:pPr>
              <w:tabs>
                <w:tab w:val="left" w:pos="2502"/>
                <w:tab w:val="left" w:pos="4902"/>
                <w:tab w:val="left" w:pos="6687"/>
                <w:tab w:val="right" w:pos="8712"/>
              </w:tabs>
              <w:spacing w:after="240"/>
            </w:pPr>
            <w:r w:rsidRPr="008310B6">
              <w:rPr>
                <w:u w:val="single"/>
              </w:rPr>
              <w:tab/>
            </w:r>
            <w:r w:rsidRPr="008310B6">
              <w:rPr>
                <w:u w:val="single"/>
              </w:rPr>
              <w:tab/>
            </w:r>
            <w:r w:rsidRPr="008310B6">
              <w:rPr>
                <w:u w:val="single"/>
              </w:rPr>
              <w:tab/>
            </w:r>
            <w:r w:rsidRPr="008310B6">
              <w:rPr>
                <w:u w:val="single"/>
              </w:rPr>
              <w:tab/>
            </w:r>
            <w:r>
              <w:br/>
            </w:r>
            <w:r w:rsidR="005C51E0" w:rsidRPr="005C51E0">
              <w:t>Home Address</w:t>
            </w:r>
            <w:r w:rsidR="005C51E0" w:rsidRPr="005C51E0">
              <w:tab/>
              <w:t>City</w:t>
            </w:r>
            <w:r w:rsidR="005C51E0" w:rsidRPr="005C51E0">
              <w:tab/>
              <w:t>State</w:t>
            </w:r>
            <w:r w:rsidR="005C51E0" w:rsidRPr="005C51E0">
              <w:tab/>
              <w:t>Zip</w:t>
            </w:r>
          </w:p>
        </w:tc>
      </w:tr>
      <w:tr w:rsidR="005C51E0" w:rsidRPr="005C51E0" w:rsidTr="00271665">
        <w:trPr>
          <w:cantSplit/>
        </w:trPr>
        <w:tc>
          <w:tcPr>
            <w:tcW w:w="516" w:type="dxa"/>
          </w:tcPr>
          <w:p w:rsidR="005C51E0" w:rsidRPr="005C51E0" w:rsidRDefault="005C51E0" w:rsidP="008310B6">
            <w:pPr>
              <w:spacing w:after="240"/>
            </w:pPr>
            <w:r w:rsidRPr="005C51E0">
              <w:t>3.</w:t>
            </w:r>
          </w:p>
        </w:tc>
        <w:tc>
          <w:tcPr>
            <w:tcW w:w="8916" w:type="dxa"/>
            <w:gridSpan w:val="5"/>
            <w:vAlign w:val="bottom"/>
          </w:tcPr>
          <w:p w:rsidR="005C51E0" w:rsidRPr="005C51E0" w:rsidRDefault="008310B6" w:rsidP="008310B6">
            <w:pPr>
              <w:tabs>
                <w:tab w:val="left" w:pos="2502"/>
                <w:tab w:val="left" w:pos="4902"/>
                <w:tab w:val="left" w:pos="6687"/>
                <w:tab w:val="right" w:pos="8712"/>
              </w:tabs>
              <w:spacing w:after="240"/>
            </w:pPr>
            <w:r w:rsidRPr="008310B6">
              <w:rPr>
                <w:u w:val="single"/>
              </w:rPr>
              <w:tab/>
            </w:r>
            <w:r w:rsidRPr="008310B6">
              <w:rPr>
                <w:u w:val="single"/>
              </w:rPr>
              <w:tab/>
            </w:r>
            <w:r w:rsidRPr="008310B6">
              <w:rPr>
                <w:u w:val="single"/>
              </w:rPr>
              <w:tab/>
            </w:r>
            <w:r w:rsidRPr="008310B6">
              <w:rPr>
                <w:u w:val="single"/>
              </w:rPr>
              <w:tab/>
            </w:r>
            <w:r>
              <w:br/>
            </w:r>
            <w:r w:rsidR="005C51E0" w:rsidRPr="005C51E0">
              <w:t>Business Address</w:t>
            </w:r>
            <w:r w:rsidR="005C51E0" w:rsidRPr="005C51E0">
              <w:tab/>
              <w:t>City</w:t>
            </w:r>
            <w:r w:rsidR="005C51E0" w:rsidRPr="005C51E0">
              <w:tab/>
              <w:t>State</w:t>
            </w:r>
            <w:r w:rsidR="005C51E0" w:rsidRPr="005C51E0">
              <w:tab/>
              <w:t>Zip</w:t>
            </w:r>
          </w:p>
        </w:tc>
      </w:tr>
      <w:tr w:rsidR="005C51E0" w:rsidRPr="005C51E0" w:rsidTr="00271665">
        <w:trPr>
          <w:cantSplit/>
        </w:trPr>
        <w:tc>
          <w:tcPr>
            <w:tcW w:w="516" w:type="dxa"/>
          </w:tcPr>
          <w:p w:rsidR="005C51E0" w:rsidRPr="005C51E0" w:rsidRDefault="005C51E0" w:rsidP="008310B6">
            <w:pPr>
              <w:spacing w:after="240"/>
            </w:pPr>
            <w:r w:rsidRPr="005C51E0">
              <w:t>4.</w:t>
            </w:r>
          </w:p>
        </w:tc>
        <w:tc>
          <w:tcPr>
            <w:tcW w:w="2617" w:type="dxa"/>
          </w:tcPr>
          <w:p w:rsidR="005C51E0" w:rsidRPr="005C51E0" w:rsidRDefault="008310B6" w:rsidP="008310B6">
            <w:pPr>
              <w:tabs>
                <w:tab w:val="left" w:pos="1872"/>
              </w:tabs>
              <w:spacing w:after="240"/>
            </w:pPr>
            <w:r w:rsidRPr="008310B6">
              <w:rPr>
                <w:u w:val="single"/>
              </w:rPr>
              <w:tab/>
            </w:r>
            <w:r>
              <w:br/>
            </w:r>
            <w:r w:rsidR="005C51E0" w:rsidRPr="005C51E0">
              <w:t>Date of Birth</w:t>
            </w:r>
          </w:p>
        </w:tc>
        <w:tc>
          <w:tcPr>
            <w:tcW w:w="378" w:type="dxa"/>
            <w:gridSpan w:val="2"/>
          </w:tcPr>
          <w:p w:rsidR="005C51E0" w:rsidRPr="005C51E0" w:rsidRDefault="005C51E0" w:rsidP="007014C4">
            <w:pPr>
              <w:spacing w:after="240"/>
            </w:pPr>
          </w:p>
        </w:tc>
        <w:tc>
          <w:tcPr>
            <w:tcW w:w="5921" w:type="dxa"/>
            <w:gridSpan w:val="2"/>
            <w:vAlign w:val="bottom"/>
          </w:tcPr>
          <w:p w:rsidR="005C51E0" w:rsidRPr="005C51E0" w:rsidRDefault="008310B6" w:rsidP="008310B6">
            <w:pPr>
              <w:tabs>
                <w:tab w:val="right" w:pos="5562"/>
              </w:tabs>
              <w:spacing w:after="240"/>
            </w:pPr>
            <w:r w:rsidRPr="008310B6">
              <w:rPr>
                <w:u w:val="single"/>
              </w:rPr>
              <w:tab/>
            </w:r>
            <w:r>
              <w:br/>
            </w:r>
            <w:r w:rsidR="005C51E0" w:rsidRPr="005C51E0">
              <w:t>Place of Birth</w:t>
            </w:r>
          </w:p>
        </w:tc>
      </w:tr>
      <w:tr w:rsidR="005C51E0" w:rsidRPr="005C51E0" w:rsidTr="00271665">
        <w:trPr>
          <w:cantSplit/>
        </w:trPr>
        <w:tc>
          <w:tcPr>
            <w:tcW w:w="516" w:type="dxa"/>
          </w:tcPr>
          <w:p w:rsidR="005C51E0" w:rsidRPr="005C51E0" w:rsidRDefault="008D3444" w:rsidP="008D3444">
            <w:r>
              <w:t>5</w:t>
            </w:r>
            <w:r w:rsidR="005C51E0" w:rsidRPr="005C51E0">
              <w:t>.</w:t>
            </w:r>
          </w:p>
        </w:tc>
        <w:tc>
          <w:tcPr>
            <w:tcW w:w="8916" w:type="dxa"/>
            <w:gridSpan w:val="5"/>
            <w:vAlign w:val="bottom"/>
          </w:tcPr>
          <w:p w:rsidR="005C51E0" w:rsidRPr="005C51E0" w:rsidRDefault="005E0E43" w:rsidP="008310B6">
            <w:pPr>
              <w:spacing w:after="240"/>
            </w:pPr>
            <w:r>
              <w:t>Years of a</w:t>
            </w:r>
            <w:r w:rsidR="005C51E0" w:rsidRPr="005C51E0">
              <w:t>dmission to practice law? _________</w:t>
            </w:r>
            <w:r w:rsidR="005C51E0" w:rsidRPr="005C51E0">
              <w:tab/>
              <w:t>In Washington? __________</w:t>
            </w:r>
          </w:p>
        </w:tc>
      </w:tr>
      <w:tr w:rsidR="008310B6" w:rsidRPr="005C51E0" w:rsidTr="00271665">
        <w:trPr>
          <w:cantSplit/>
        </w:trPr>
        <w:tc>
          <w:tcPr>
            <w:tcW w:w="516" w:type="dxa"/>
          </w:tcPr>
          <w:p w:rsidR="008310B6" w:rsidRPr="002C28D8" w:rsidRDefault="00D5021B" w:rsidP="00790B73">
            <w:r>
              <w:t>6</w:t>
            </w:r>
            <w:r w:rsidR="008310B6" w:rsidRPr="002C28D8">
              <w:t>.</w:t>
            </w:r>
          </w:p>
        </w:tc>
        <w:tc>
          <w:tcPr>
            <w:tcW w:w="8916" w:type="dxa"/>
            <w:gridSpan w:val="5"/>
          </w:tcPr>
          <w:p w:rsidR="008310B6" w:rsidRDefault="008310B6" w:rsidP="004C1F60">
            <w:pPr>
              <w:spacing w:after="240"/>
            </w:pPr>
            <w:r w:rsidRPr="002C28D8">
              <w:t>List colleges and universities attended, years of attendance, degree awarded and reason for leaving if no degree was awarded.</w:t>
            </w:r>
            <w:r w:rsidR="00EE6C0B">
              <w:t xml:space="preserve">  </w:t>
            </w:r>
          </w:p>
        </w:tc>
      </w:tr>
      <w:tr w:rsidR="008310B6" w:rsidRPr="005C51E0" w:rsidTr="00271665">
        <w:trPr>
          <w:cantSplit/>
        </w:trPr>
        <w:tc>
          <w:tcPr>
            <w:tcW w:w="516" w:type="dxa"/>
          </w:tcPr>
          <w:p w:rsidR="008310B6" w:rsidRDefault="008310B6" w:rsidP="008310B6"/>
        </w:tc>
        <w:tc>
          <w:tcPr>
            <w:tcW w:w="2897" w:type="dxa"/>
            <w:gridSpan w:val="2"/>
            <w:vAlign w:val="bottom"/>
          </w:tcPr>
          <w:p w:rsidR="008310B6" w:rsidRPr="008310B6" w:rsidRDefault="008310B6" w:rsidP="008310B6">
            <w:pPr>
              <w:tabs>
                <w:tab w:val="right" w:pos="2682"/>
              </w:tabs>
              <w:spacing w:after="240"/>
            </w:pPr>
            <w:r w:rsidRPr="008310B6">
              <w:rPr>
                <w:u w:val="single"/>
              </w:rPr>
              <w:tab/>
            </w:r>
            <w:r>
              <w:br/>
            </w:r>
            <w:r w:rsidRPr="008310B6">
              <w:t xml:space="preserve">College/University </w:t>
            </w:r>
          </w:p>
        </w:tc>
        <w:tc>
          <w:tcPr>
            <w:tcW w:w="2897" w:type="dxa"/>
            <w:gridSpan w:val="2"/>
          </w:tcPr>
          <w:p w:rsidR="008310B6" w:rsidRDefault="008310B6" w:rsidP="008310B6">
            <w:pPr>
              <w:tabs>
                <w:tab w:val="right" w:pos="2682"/>
              </w:tabs>
              <w:spacing w:after="240"/>
            </w:pPr>
            <w:r w:rsidRPr="008310B6">
              <w:rPr>
                <w:u w:val="single"/>
              </w:rPr>
              <w:tab/>
            </w:r>
            <w:r>
              <w:br/>
            </w:r>
            <w:r w:rsidRPr="002D01EA">
              <w:t>Dates of Attendance</w:t>
            </w:r>
          </w:p>
        </w:tc>
        <w:tc>
          <w:tcPr>
            <w:tcW w:w="3122" w:type="dxa"/>
          </w:tcPr>
          <w:p w:rsidR="008310B6" w:rsidRPr="008310B6" w:rsidRDefault="008310B6" w:rsidP="008310B6">
            <w:pPr>
              <w:tabs>
                <w:tab w:val="right" w:pos="2682"/>
              </w:tabs>
              <w:spacing w:after="240"/>
            </w:pPr>
            <w:r>
              <w:rPr>
                <w:u w:val="single"/>
              </w:rPr>
              <w:tab/>
            </w:r>
            <w:r>
              <w:rPr>
                <w:u w:val="single"/>
              </w:rPr>
              <w:br/>
            </w:r>
            <w:r w:rsidRPr="008310B6">
              <w:t>Degree</w:t>
            </w:r>
          </w:p>
        </w:tc>
      </w:tr>
      <w:tr w:rsidR="008310B6" w:rsidRPr="005C51E0" w:rsidTr="00271665">
        <w:trPr>
          <w:cantSplit/>
        </w:trPr>
        <w:tc>
          <w:tcPr>
            <w:tcW w:w="516" w:type="dxa"/>
          </w:tcPr>
          <w:p w:rsidR="008310B6" w:rsidRDefault="008310B6" w:rsidP="008310B6"/>
        </w:tc>
        <w:tc>
          <w:tcPr>
            <w:tcW w:w="2897" w:type="dxa"/>
            <w:gridSpan w:val="2"/>
            <w:vAlign w:val="bottom"/>
          </w:tcPr>
          <w:p w:rsidR="008310B6" w:rsidRPr="008310B6" w:rsidRDefault="008310B6" w:rsidP="008310B6">
            <w:pPr>
              <w:tabs>
                <w:tab w:val="right" w:pos="2682"/>
              </w:tabs>
              <w:spacing w:after="240"/>
            </w:pPr>
            <w:r w:rsidRPr="008310B6">
              <w:rPr>
                <w:u w:val="single"/>
              </w:rPr>
              <w:tab/>
            </w:r>
            <w:r>
              <w:br/>
            </w:r>
            <w:r w:rsidRPr="008310B6">
              <w:t xml:space="preserve">College/University </w:t>
            </w:r>
          </w:p>
        </w:tc>
        <w:tc>
          <w:tcPr>
            <w:tcW w:w="2897" w:type="dxa"/>
            <w:gridSpan w:val="2"/>
          </w:tcPr>
          <w:p w:rsidR="008310B6" w:rsidRDefault="008310B6" w:rsidP="008310B6">
            <w:pPr>
              <w:tabs>
                <w:tab w:val="right" w:pos="2682"/>
              </w:tabs>
              <w:spacing w:after="240"/>
            </w:pPr>
            <w:r w:rsidRPr="008310B6">
              <w:rPr>
                <w:u w:val="single"/>
              </w:rPr>
              <w:tab/>
            </w:r>
            <w:r>
              <w:br/>
            </w:r>
            <w:r w:rsidRPr="008310B6">
              <w:t xml:space="preserve">Dates </w:t>
            </w:r>
            <w:r w:rsidRPr="002D01EA">
              <w:t>of Attendance</w:t>
            </w:r>
          </w:p>
        </w:tc>
        <w:tc>
          <w:tcPr>
            <w:tcW w:w="3122" w:type="dxa"/>
          </w:tcPr>
          <w:p w:rsidR="008310B6" w:rsidRDefault="008310B6" w:rsidP="008310B6">
            <w:pPr>
              <w:tabs>
                <w:tab w:val="right" w:pos="2682"/>
              </w:tabs>
              <w:spacing w:after="240"/>
            </w:pPr>
            <w:r w:rsidRPr="008310B6">
              <w:rPr>
                <w:u w:val="single"/>
              </w:rPr>
              <w:tab/>
            </w:r>
            <w:r>
              <w:br/>
            </w:r>
            <w:r w:rsidRPr="003E628E">
              <w:t>Degree</w:t>
            </w:r>
          </w:p>
        </w:tc>
      </w:tr>
      <w:tr w:rsidR="000D6080" w:rsidRPr="005C51E0" w:rsidTr="00271665">
        <w:trPr>
          <w:cantSplit/>
        </w:trPr>
        <w:tc>
          <w:tcPr>
            <w:tcW w:w="516" w:type="dxa"/>
          </w:tcPr>
          <w:p w:rsidR="000D6080" w:rsidRPr="00663303" w:rsidRDefault="00D5021B" w:rsidP="008D3444">
            <w:r>
              <w:t>7</w:t>
            </w:r>
            <w:r w:rsidR="000D6080" w:rsidRPr="00663303">
              <w:t>.</w:t>
            </w:r>
          </w:p>
        </w:tc>
        <w:tc>
          <w:tcPr>
            <w:tcW w:w="8916" w:type="dxa"/>
            <w:gridSpan w:val="5"/>
          </w:tcPr>
          <w:p w:rsidR="000D6080" w:rsidRDefault="000D6080" w:rsidP="000D6080">
            <w:pPr>
              <w:pageBreakBefore/>
              <w:spacing w:after="240"/>
            </w:pPr>
            <w:r w:rsidRPr="00663303">
              <w:t>List law schools attended, years of attendance, degree awarded and reason for leaving if no degree was awarded.</w:t>
            </w:r>
          </w:p>
        </w:tc>
      </w:tr>
      <w:tr w:rsidR="000D6080" w:rsidRPr="005C51E0" w:rsidTr="00271665">
        <w:trPr>
          <w:cantSplit/>
        </w:trPr>
        <w:tc>
          <w:tcPr>
            <w:tcW w:w="516" w:type="dxa"/>
          </w:tcPr>
          <w:p w:rsidR="000D6080" w:rsidRPr="00663303" w:rsidRDefault="00D5021B" w:rsidP="00DB5E77">
            <w:pPr>
              <w:spacing w:after="720"/>
            </w:pPr>
            <w:r>
              <w:lastRenderedPageBreak/>
              <w:t xml:space="preserve">8. </w:t>
            </w:r>
          </w:p>
        </w:tc>
        <w:tc>
          <w:tcPr>
            <w:tcW w:w="8916" w:type="dxa"/>
            <w:gridSpan w:val="5"/>
          </w:tcPr>
          <w:p w:rsidR="000D6080" w:rsidRDefault="00D5021B" w:rsidP="000D6080">
            <w:pPr>
              <w:spacing w:after="240"/>
            </w:pPr>
            <w:r>
              <w:t>Provide the following information concerning your legal experience:</w:t>
            </w:r>
          </w:p>
          <w:p w:rsidR="00D5021B" w:rsidRDefault="00D5021B" w:rsidP="000D6080">
            <w:pPr>
              <w:spacing w:after="240"/>
            </w:pPr>
            <w:r>
              <w:t>(a) if a practicing lawyer, the general nature of your current and past law practice and identify the firms or companies with whom you have worked;</w:t>
            </w:r>
          </w:p>
          <w:p w:rsidR="00D5021B" w:rsidRDefault="00D5021B" w:rsidP="000D6080">
            <w:pPr>
              <w:spacing w:after="240"/>
            </w:pPr>
            <w:r>
              <w:t>(b) if a judicial officer, the court on which you serve, the dates of service, and your prior experience practicing law, including information responsive to 8(a) above;</w:t>
            </w:r>
          </w:p>
          <w:p w:rsidR="00D5021B" w:rsidRPr="00663303" w:rsidRDefault="00D5021B" w:rsidP="000D6080">
            <w:pPr>
              <w:spacing w:after="240"/>
            </w:pPr>
            <w:r>
              <w:t xml:space="preserve">(c) </w:t>
            </w:r>
            <w:r w:rsidR="005E0E43">
              <w:t>If</w:t>
            </w:r>
            <w:r>
              <w:t xml:space="preserve"> you are neither a practicing lawyer nor judicial officer, describe with particularity the nature and extent of your legal experience.</w:t>
            </w:r>
          </w:p>
        </w:tc>
      </w:tr>
      <w:tr w:rsidR="007B53C5" w:rsidRPr="005C51E0" w:rsidTr="00271665">
        <w:trPr>
          <w:cantSplit/>
          <w:trHeight w:hRule="exact" w:val="2160"/>
        </w:trPr>
        <w:tc>
          <w:tcPr>
            <w:tcW w:w="516" w:type="dxa"/>
          </w:tcPr>
          <w:p w:rsidR="007B53C5" w:rsidRDefault="007B53C5" w:rsidP="00DB5E77">
            <w:pPr>
              <w:spacing w:after="720"/>
            </w:pPr>
          </w:p>
        </w:tc>
        <w:tc>
          <w:tcPr>
            <w:tcW w:w="8916" w:type="dxa"/>
            <w:gridSpan w:val="5"/>
          </w:tcPr>
          <w:p w:rsidR="007B53C5" w:rsidRDefault="007B53C5" w:rsidP="000D6080"/>
        </w:tc>
      </w:tr>
      <w:tr w:rsidR="000D6080" w:rsidRPr="005C51E0" w:rsidTr="00271665">
        <w:trPr>
          <w:cantSplit/>
        </w:trPr>
        <w:tc>
          <w:tcPr>
            <w:tcW w:w="516" w:type="dxa"/>
          </w:tcPr>
          <w:p w:rsidR="000D6080" w:rsidRPr="00912CCA" w:rsidRDefault="008D3444" w:rsidP="000D6080">
            <w:pPr>
              <w:spacing w:after="240"/>
            </w:pPr>
            <w:r>
              <w:t>9.</w:t>
            </w:r>
          </w:p>
        </w:tc>
        <w:tc>
          <w:tcPr>
            <w:tcW w:w="8916" w:type="dxa"/>
            <w:gridSpan w:val="5"/>
          </w:tcPr>
          <w:p w:rsidR="000D6080" w:rsidRDefault="000D6080" w:rsidP="000D6080">
            <w:pPr>
              <w:spacing w:after="240"/>
            </w:pPr>
            <w:r w:rsidRPr="00912CCA">
              <w:t>List all courts and jurisdictions in which you have been admitted to practice and the date of admission.  Give the same information for administrative bodies having special admission requirements.</w:t>
            </w:r>
          </w:p>
        </w:tc>
      </w:tr>
      <w:tr w:rsidR="000D6080" w:rsidRPr="005C51E0" w:rsidTr="00271665">
        <w:trPr>
          <w:cantSplit/>
          <w:trHeight w:hRule="exact" w:val="2160"/>
        </w:trPr>
        <w:tc>
          <w:tcPr>
            <w:tcW w:w="516" w:type="dxa"/>
          </w:tcPr>
          <w:p w:rsidR="000D6080" w:rsidRPr="00912CCA" w:rsidRDefault="000D6080" w:rsidP="00DB5E77">
            <w:pPr>
              <w:spacing w:after="720"/>
            </w:pPr>
          </w:p>
        </w:tc>
        <w:tc>
          <w:tcPr>
            <w:tcW w:w="8916" w:type="dxa"/>
            <w:gridSpan w:val="5"/>
          </w:tcPr>
          <w:p w:rsidR="000D6080" w:rsidRPr="00912CCA" w:rsidRDefault="000D6080" w:rsidP="000D6080">
            <w:pPr>
              <w:spacing w:after="240"/>
            </w:pPr>
          </w:p>
        </w:tc>
      </w:tr>
      <w:tr w:rsidR="000D6080" w:rsidRPr="005C51E0" w:rsidTr="00271665">
        <w:trPr>
          <w:cantSplit/>
        </w:trPr>
        <w:tc>
          <w:tcPr>
            <w:tcW w:w="516" w:type="dxa"/>
          </w:tcPr>
          <w:p w:rsidR="000D6080" w:rsidRPr="00CB16A2" w:rsidRDefault="00271665" w:rsidP="007056EB">
            <w:pPr>
              <w:spacing w:after="240"/>
            </w:pPr>
            <w:r>
              <w:t>10</w:t>
            </w:r>
            <w:r w:rsidR="007907DC">
              <w:t>.</w:t>
            </w:r>
          </w:p>
        </w:tc>
        <w:tc>
          <w:tcPr>
            <w:tcW w:w="8916" w:type="dxa"/>
            <w:gridSpan w:val="5"/>
          </w:tcPr>
          <w:p w:rsidR="000D6080" w:rsidRPr="00CB16A2" w:rsidRDefault="000D6080" w:rsidP="000D6080">
            <w:pPr>
              <w:spacing w:after="240"/>
            </w:pPr>
            <w:r w:rsidRPr="00CB16A2">
              <w:t>Are you in good standing in every bar association of which you are a member?</w:t>
            </w:r>
            <w:r>
              <w:t xml:space="preserve">  ________ If not, please explain.</w:t>
            </w:r>
          </w:p>
        </w:tc>
      </w:tr>
    </w:tbl>
    <w:p w:rsidR="00271665" w:rsidRDefault="00271665" w:rsidP="00F9163C">
      <w:pPr>
        <w:spacing w:after="720"/>
        <w:sectPr w:rsidR="00271665" w:rsidSect="00707BCE">
          <w:footerReference w:type="default" r:id="rId10"/>
          <w:pgSz w:w="12240" w:h="15840"/>
          <w:pgMar w:top="1440" w:right="1440" w:bottom="1440" w:left="1440" w:header="720" w:footer="720" w:gutter="0"/>
          <w:cols w:space="720"/>
          <w:docGrid w:linePitch="360"/>
        </w:sect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8916"/>
      </w:tblGrid>
      <w:tr w:rsidR="000D6080" w:rsidRPr="005C51E0" w:rsidTr="00271665">
        <w:trPr>
          <w:cantSplit/>
        </w:trPr>
        <w:tc>
          <w:tcPr>
            <w:tcW w:w="516" w:type="dxa"/>
          </w:tcPr>
          <w:p w:rsidR="000D6080" w:rsidRPr="000D6080" w:rsidRDefault="008D3444" w:rsidP="00D5021B">
            <w:pPr>
              <w:spacing w:after="240"/>
            </w:pPr>
            <w:r>
              <w:lastRenderedPageBreak/>
              <w:t>1</w:t>
            </w:r>
            <w:r w:rsidR="00D5021B">
              <w:t>1</w:t>
            </w:r>
            <w:r>
              <w:t>.</w:t>
            </w:r>
          </w:p>
        </w:tc>
        <w:tc>
          <w:tcPr>
            <w:tcW w:w="8916" w:type="dxa"/>
          </w:tcPr>
          <w:p w:rsidR="000D6080" w:rsidRPr="000D6080" w:rsidRDefault="000D6080" w:rsidP="004C1F60">
            <w:pPr>
              <w:spacing w:after="240"/>
            </w:pPr>
            <w:r w:rsidRPr="000D6080">
              <w:t>Describe ten of the more significant matters that you have handled and give the citation if the cases were reported.</w:t>
            </w:r>
          </w:p>
        </w:tc>
      </w:tr>
      <w:tr w:rsidR="007014C4" w:rsidRPr="005C51E0" w:rsidTr="00271665">
        <w:trPr>
          <w:cantSplit/>
          <w:trHeight w:hRule="exact" w:val="2160"/>
        </w:trPr>
        <w:tc>
          <w:tcPr>
            <w:tcW w:w="516" w:type="dxa"/>
          </w:tcPr>
          <w:p w:rsidR="007014C4" w:rsidRDefault="007014C4" w:rsidP="00F9163C">
            <w:pPr>
              <w:spacing w:after="840"/>
            </w:pPr>
          </w:p>
        </w:tc>
        <w:tc>
          <w:tcPr>
            <w:tcW w:w="8916" w:type="dxa"/>
          </w:tcPr>
          <w:p w:rsidR="007014C4" w:rsidRPr="000D6080" w:rsidRDefault="007014C4" w:rsidP="00F9163C">
            <w:pPr>
              <w:spacing w:after="840"/>
            </w:pPr>
          </w:p>
        </w:tc>
      </w:tr>
      <w:tr w:rsidR="000D6080" w:rsidRPr="005C51E0" w:rsidTr="00271665">
        <w:trPr>
          <w:cantSplit/>
        </w:trPr>
        <w:tc>
          <w:tcPr>
            <w:tcW w:w="516" w:type="dxa"/>
          </w:tcPr>
          <w:p w:rsidR="000D6080" w:rsidRPr="00B524B2" w:rsidRDefault="000D6080" w:rsidP="008D3444">
            <w:pPr>
              <w:spacing w:after="240"/>
            </w:pPr>
            <w:r w:rsidRPr="00B524B2">
              <w:t>1</w:t>
            </w:r>
            <w:r w:rsidR="00D5021B">
              <w:t>2</w:t>
            </w:r>
            <w:r w:rsidRPr="00B524B2">
              <w:t>.</w:t>
            </w:r>
          </w:p>
        </w:tc>
        <w:tc>
          <w:tcPr>
            <w:tcW w:w="8916" w:type="dxa"/>
          </w:tcPr>
          <w:p w:rsidR="000D6080" w:rsidRDefault="000D6080" w:rsidP="00DB5E77">
            <w:pPr>
              <w:spacing w:after="240"/>
            </w:pPr>
            <w:r w:rsidRPr="00B524B2">
              <w:t>If you have had any other experience in the legal profession that you believe enhances your qualifications for serving as a trial judge, briefly describe it here.</w:t>
            </w:r>
          </w:p>
        </w:tc>
      </w:tr>
      <w:tr w:rsidR="00236F39" w:rsidRPr="005C51E0" w:rsidTr="00271665">
        <w:trPr>
          <w:cantSplit/>
          <w:trHeight w:hRule="exact" w:val="2160"/>
        </w:trPr>
        <w:tc>
          <w:tcPr>
            <w:tcW w:w="516" w:type="dxa"/>
          </w:tcPr>
          <w:p w:rsidR="00236F39" w:rsidRPr="000D6080" w:rsidRDefault="00236F39" w:rsidP="00236F39">
            <w:pPr>
              <w:spacing w:after="720"/>
            </w:pPr>
          </w:p>
        </w:tc>
        <w:tc>
          <w:tcPr>
            <w:tcW w:w="8916" w:type="dxa"/>
          </w:tcPr>
          <w:p w:rsidR="00236F39" w:rsidRPr="000D6080" w:rsidRDefault="00236F39" w:rsidP="00236F39">
            <w:pPr>
              <w:spacing w:after="720"/>
            </w:pPr>
          </w:p>
        </w:tc>
      </w:tr>
      <w:tr w:rsidR="000D6080" w:rsidRPr="005C51E0" w:rsidTr="00271665">
        <w:trPr>
          <w:cantSplit/>
        </w:trPr>
        <w:tc>
          <w:tcPr>
            <w:tcW w:w="516" w:type="dxa"/>
          </w:tcPr>
          <w:p w:rsidR="000D6080" w:rsidRPr="00B524B2" w:rsidRDefault="000D6080" w:rsidP="008D3444">
            <w:pPr>
              <w:spacing w:after="240"/>
            </w:pPr>
            <w:r w:rsidRPr="000D6080">
              <w:t>1</w:t>
            </w:r>
            <w:r w:rsidR="00F85372">
              <w:t>3.</w:t>
            </w:r>
            <w:r w:rsidR="00D5021B">
              <w:t xml:space="preserve"> </w:t>
            </w:r>
          </w:p>
        </w:tc>
        <w:tc>
          <w:tcPr>
            <w:tcW w:w="8916" w:type="dxa"/>
          </w:tcPr>
          <w:p w:rsidR="000D6080" w:rsidRPr="00B524B2" w:rsidRDefault="000D6080" w:rsidP="00F85372">
            <w:pPr>
              <w:spacing w:after="240"/>
            </w:pPr>
            <w:r w:rsidRPr="000D6080">
              <w:t xml:space="preserve">Describe your experience </w:t>
            </w:r>
            <w:r w:rsidR="00D5021B">
              <w:t>or interactions, both personally and professionally, with individuals from</w:t>
            </w:r>
            <w:r w:rsidRPr="000D6080">
              <w:t xml:space="preserve"> different racial, ethnic, religious or cultural backgrounds than your own.  </w:t>
            </w:r>
            <w:r w:rsidR="00D5021B">
              <w:t>Please describe efforts you have made in</w:t>
            </w:r>
            <w:r w:rsidR="00A31BCF">
              <w:t xml:space="preserve"> order</w:t>
            </w:r>
            <w:r w:rsidR="00D5021B">
              <w:t xml:space="preserve"> </w:t>
            </w:r>
            <w:r w:rsidR="00F85372">
              <w:t xml:space="preserve">to promote diversity in your professional and personal activities and to assure </w:t>
            </w:r>
            <w:r w:rsidRPr="000D6080">
              <w:t>equal access to the law</w:t>
            </w:r>
            <w:r w:rsidR="00F85372">
              <w:t xml:space="preserve"> for all individuals. </w:t>
            </w:r>
          </w:p>
        </w:tc>
      </w:tr>
      <w:tr w:rsidR="00236F39" w:rsidRPr="005C51E0" w:rsidTr="00271665">
        <w:trPr>
          <w:cantSplit/>
          <w:trHeight w:hRule="exact" w:val="2160"/>
        </w:trPr>
        <w:tc>
          <w:tcPr>
            <w:tcW w:w="516" w:type="dxa"/>
          </w:tcPr>
          <w:p w:rsidR="00236F39" w:rsidRPr="000D6080" w:rsidRDefault="00236F39" w:rsidP="00236F39">
            <w:pPr>
              <w:spacing w:after="2400"/>
            </w:pPr>
          </w:p>
        </w:tc>
        <w:tc>
          <w:tcPr>
            <w:tcW w:w="8916" w:type="dxa"/>
          </w:tcPr>
          <w:p w:rsidR="00236F39" w:rsidRPr="000D6080" w:rsidRDefault="00236F39" w:rsidP="00236F39">
            <w:pPr>
              <w:spacing w:after="2400"/>
            </w:pPr>
          </w:p>
        </w:tc>
      </w:tr>
      <w:tr w:rsidR="000D6080" w:rsidRPr="005C51E0" w:rsidTr="00271665">
        <w:trPr>
          <w:cantSplit/>
        </w:trPr>
        <w:tc>
          <w:tcPr>
            <w:tcW w:w="516" w:type="dxa"/>
          </w:tcPr>
          <w:p w:rsidR="000D6080" w:rsidRPr="00185972" w:rsidRDefault="000D6080" w:rsidP="008D3444">
            <w:pPr>
              <w:spacing w:after="240"/>
            </w:pPr>
            <w:r w:rsidRPr="00185972">
              <w:t>1</w:t>
            </w:r>
            <w:r w:rsidR="00F85372">
              <w:t>4</w:t>
            </w:r>
            <w:r w:rsidRPr="00185972">
              <w:t>.</w:t>
            </w:r>
          </w:p>
        </w:tc>
        <w:tc>
          <w:tcPr>
            <w:tcW w:w="8916" w:type="dxa"/>
          </w:tcPr>
          <w:p w:rsidR="000D6080" w:rsidRDefault="000D6080" w:rsidP="004257FF">
            <w:pPr>
              <w:spacing w:after="240"/>
            </w:pPr>
            <w:r w:rsidRPr="00185972">
              <w:t xml:space="preserve">Have you ever </w:t>
            </w:r>
            <w:r w:rsidR="00F85372">
              <w:t>served as a judicial officer or sought appointment or election to a judicial office?  Yes: ___ No: ___</w:t>
            </w:r>
            <w:r w:rsidR="005E0E43">
              <w:t xml:space="preserve">.  </w:t>
            </w:r>
            <w:r w:rsidRPr="00185972">
              <w:t>If so, give the details, including the c</w:t>
            </w:r>
            <w:r w:rsidR="003718EE">
              <w:t xml:space="preserve">ourts involved, whether elected </w:t>
            </w:r>
            <w:r w:rsidRPr="00185972">
              <w:t>or appointed, and the periods of service.  Include service as a pro-te</w:t>
            </w:r>
            <w:r w:rsidR="007014C4">
              <w:t>m</w:t>
            </w:r>
            <w:r w:rsidRPr="00185972">
              <w:t xml:space="preserve"> judge, giving courts, approximate dates, and names, addresses and </w:t>
            </w:r>
            <w:r w:rsidR="004257FF">
              <w:t>telephone numbers</w:t>
            </w:r>
            <w:r w:rsidR="004257FF" w:rsidRPr="00185972">
              <w:t xml:space="preserve"> </w:t>
            </w:r>
            <w:r w:rsidRPr="00185972">
              <w:t>of various attorneys who appeared before you.</w:t>
            </w:r>
          </w:p>
        </w:tc>
      </w:tr>
    </w:tbl>
    <w:p w:rsidR="00271665" w:rsidRDefault="00271665" w:rsidP="00DB5E77">
      <w:pPr>
        <w:sectPr w:rsidR="00271665" w:rsidSect="00707BCE">
          <w:pgSz w:w="12240" w:h="15840"/>
          <w:pgMar w:top="1440" w:right="1440" w:bottom="1440" w:left="1440" w:header="720" w:footer="720" w:gutter="0"/>
          <w:cols w:space="720"/>
          <w:docGrid w:linePitch="360"/>
        </w:sect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8916"/>
      </w:tblGrid>
      <w:tr w:rsidR="000D6080" w:rsidRPr="005C51E0" w:rsidTr="00271665">
        <w:trPr>
          <w:cantSplit/>
        </w:trPr>
        <w:tc>
          <w:tcPr>
            <w:tcW w:w="516" w:type="dxa"/>
          </w:tcPr>
          <w:p w:rsidR="000D6080" w:rsidRPr="00A40324" w:rsidRDefault="005143FD" w:rsidP="00DB5E77">
            <w:pPr>
              <w:spacing w:after="240"/>
            </w:pPr>
            <w:r>
              <w:lastRenderedPageBreak/>
              <w:t>15</w:t>
            </w:r>
            <w:r w:rsidR="000D6080" w:rsidRPr="00A40324">
              <w:t>.</w:t>
            </w:r>
          </w:p>
        </w:tc>
        <w:tc>
          <w:tcPr>
            <w:tcW w:w="8916" w:type="dxa"/>
          </w:tcPr>
          <w:p w:rsidR="000D6080" w:rsidRPr="00A40324" w:rsidRDefault="000D6080" w:rsidP="004A1AFA">
            <w:pPr>
              <w:spacing w:after="240"/>
            </w:pPr>
            <w:r w:rsidRPr="00A40324">
              <w:t xml:space="preserve">Have you ever held public office other than a judicial office, or have you ever been a candidate for such an office? </w:t>
            </w:r>
            <w:r w:rsidR="00F85372">
              <w:t xml:space="preserve">Yes: </w:t>
            </w:r>
            <w:r w:rsidR="00A31BCF">
              <w:t>___</w:t>
            </w:r>
            <w:r w:rsidR="00F85372">
              <w:t xml:space="preserve"> No: </w:t>
            </w:r>
            <w:r w:rsidR="00236F39" w:rsidRPr="00236F39">
              <w:t>___</w:t>
            </w:r>
            <w:r w:rsidR="00236F39">
              <w:t xml:space="preserve">.  If </w:t>
            </w:r>
            <w:r w:rsidR="004C1F60">
              <w:t>yes</w:t>
            </w:r>
            <w:r w:rsidR="00236F39">
              <w:t>, give the details, including the offices involved, whether elected or appointed, and the length of your service.</w:t>
            </w:r>
          </w:p>
        </w:tc>
      </w:tr>
      <w:tr w:rsidR="00236F39" w:rsidRPr="005C51E0" w:rsidTr="00271665">
        <w:trPr>
          <w:cantSplit/>
          <w:trHeight w:hRule="exact" w:val="2160"/>
        </w:trPr>
        <w:tc>
          <w:tcPr>
            <w:tcW w:w="516" w:type="dxa"/>
          </w:tcPr>
          <w:p w:rsidR="00236F39" w:rsidRPr="00F32179" w:rsidRDefault="00236F39" w:rsidP="00236F39">
            <w:pPr>
              <w:spacing w:after="2400"/>
            </w:pPr>
          </w:p>
        </w:tc>
        <w:tc>
          <w:tcPr>
            <w:tcW w:w="8916" w:type="dxa"/>
          </w:tcPr>
          <w:p w:rsidR="00236F39" w:rsidRPr="00F32179" w:rsidRDefault="00236F39" w:rsidP="00236F39">
            <w:pPr>
              <w:spacing w:after="2400"/>
            </w:pPr>
          </w:p>
        </w:tc>
      </w:tr>
      <w:tr w:rsidR="000D6080" w:rsidRPr="005C51E0" w:rsidTr="00271665">
        <w:trPr>
          <w:cantSplit/>
        </w:trPr>
        <w:tc>
          <w:tcPr>
            <w:tcW w:w="516" w:type="dxa"/>
          </w:tcPr>
          <w:p w:rsidR="000D6080" w:rsidRPr="00F32179" w:rsidRDefault="000D6080" w:rsidP="005143FD">
            <w:pPr>
              <w:spacing w:after="240"/>
            </w:pPr>
            <w:r w:rsidRPr="00F32179">
              <w:t>1</w:t>
            </w:r>
            <w:r w:rsidR="005143FD">
              <w:t>6</w:t>
            </w:r>
            <w:r w:rsidRPr="00F32179">
              <w:t>.</w:t>
            </w:r>
          </w:p>
        </w:tc>
        <w:tc>
          <w:tcPr>
            <w:tcW w:w="8916" w:type="dxa"/>
          </w:tcPr>
          <w:p w:rsidR="000D6080" w:rsidRDefault="000D6080" w:rsidP="004A1AFA">
            <w:pPr>
              <w:spacing w:after="240"/>
            </w:pPr>
            <w:r w:rsidRPr="00F32179">
              <w:t xml:space="preserve">Have you ever been arrested, charged or held by federal, state, or other law enforcement authorities for violation of any federal law, state law, county or municipal law, regulation or ordinance?  </w:t>
            </w:r>
            <w:r w:rsidR="00F85372">
              <w:t xml:space="preserve">Yes: </w:t>
            </w:r>
            <w:r w:rsidR="007014C4" w:rsidRPr="00236F39">
              <w:t>___</w:t>
            </w:r>
            <w:r w:rsidR="00432CEE">
              <w:t xml:space="preserve"> </w:t>
            </w:r>
            <w:r w:rsidR="00F85372">
              <w:t xml:space="preserve">No: </w:t>
            </w:r>
            <w:r w:rsidR="007014C4" w:rsidRPr="00236F39">
              <w:t>___</w:t>
            </w:r>
            <w:r w:rsidR="007014C4">
              <w:t>.</w:t>
            </w:r>
            <w:r w:rsidR="005E0E43">
              <w:t xml:space="preserve">  </w:t>
            </w:r>
            <w:r w:rsidRPr="00F32179">
              <w:t xml:space="preserve">If </w:t>
            </w:r>
            <w:r w:rsidR="004C1F60">
              <w:t>yes</w:t>
            </w:r>
            <w:r w:rsidRPr="00F32179">
              <w:t>, please give details.  (Do not include traffic violations for which a fine of $</w:t>
            </w:r>
            <w:r w:rsidR="004C1F60">
              <w:t>1</w:t>
            </w:r>
            <w:r w:rsidRPr="00F32179">
              <w:t xml:space="preserve">50.00 or less was imposed.) </w:t>
            </w:r>
            <w:r w:rsidR="008D3444">
              <w:t xml:space="preserve"> </w:t>
            </w:r>
            <w:r w:rsidRPr="00F32179">
              <w:t>If any such episode occurred, you may give your view of how it bears on your present fitness for judicial office.</w:t>
            </w:r>
          </w:p>
        </w:tc>
      </w:tr>
      <w:tr w:rsidR="00236F39" w:rsidRPr="005C51E0" w:rsidTr="00271665">
        <w:trPr>
          <w:cantSplit/>
          <w:trHeight w:hRule="exact" w:val="2160"/>
        </w:trPr>
        <w:tc>
          <w:tcPr>
            <w:tcW w:w="516" w:type="dxa"/>
          </w:tcPr>
          <w:p w:rsidR="00236F39" w:rsidRPr="00F32179" w:rsidRDefault="00236F39" w:rsidP="00236F39">
            <w:pPr>
              <w:spacing w:after="720"/>
            </w:pPr>
          </w:p>
        </w:tc>
        <w:tc>
          <w:tcPr>
            <w:tcW w:w="8916" w:type="dxa"/>
          </w:tcPr>
          <w:p w:rsidR="00236F39" w:rsidRPr="00F32179" w:rsidRDefault="00236F39" w:rsidP="00236F39">
            <w:pPr>
              <w:spacing w:after="720"/>
            </w:pPr>
          </w:p>
        </w:tc>
      </w:tr>
      <w:tr w:rsidR="000D6080" w:rsidRPr="005C51E0" w:rsidTr="00271665">
        <w:trPr>
          <w:cantSplit/>
        </w:trPr>
        <w:tc>
          <w:tcPr>
            <w:tcW w:w="516" w:type="dxa"/>
          </w:tcPr>
          <w:p w:rsidR="000D6080" w:rsidRPr="006C70B0" w:rsidRDefault="008D3444" w:rsidP="005143FD">
            <w:pPr>
              <w:spacing w:after="240"/>
            </w:pPr>
            <w:r>
              <w:t>1</w:t>
            </w:r>
            <w:r w:rsidR="005143FD">
              <w:t>7</w:t>
            </w:r>
            <w:r w:rsidR="000D6080" w:rsidRPr="006C70B0">
              <w:t>.</w:t>
            </w:r>
          </w:p>
        </w:tc>
        <w:tc>
          <w:tcPr>
            <w:tcW w:w="8916" w:type="dxa"/>
          </w:tcPr>
          <w:p w:rsidR="000D6080" w:rsidRDefault="000D6080" w:rsidP="004A1AFA">
            <w:pPr>
              <w:spacing w:after="240"/>
            </w:pPr>
            <w:r w:rsidRPr="006C70B0">
              <w:t>Has a client</w:t>
            </w:r>
            <w:r w:rsidR="001E578E">
              <w:t>, lawyer</w:t>
            </w:r>
            <w:r w:rsidRPr="006C70B0">
              <w:t xml:space="preserve"> </w:t>
            </w:r>
            <w:r w:rsidR="001E578E">
              <w:t xml:space="preserve">or other party </w:t>
            </w:r>
            <w:r w:rsidRPr="006C70B0">
              <w:t>ever brought a claim or suit against you for malpractice</w:t>
            </w:r>
            <w:r w:rsidR="00853D04">
              <w:t xml:space="preserve"> or filed a complaint or other grievance against you with a bar association or other entity or organization charged with investigating claims of professional m</w:t>
            </w:r>
            <w:r w:rsidR="001E578E">
              <w:t>isconduct, including organizations charged with overseeing judicial conduct</w:t>
            </w:r>
            <w:r w:rsidRPr="006C70B0">
              <w:t>?</w:t>
            </w:r>
            <w:r>
              <w:t xml:space="preserve"> </w:t>
            </w:r>
            <w:r w:rsidR="00432CEE">
              <w:t xml:space="preserve">Yes: ___ </w:t>
            </w:r>
            <w:r w:rsidR="00F85372">
              <w:t>No: ___.</w:t>
            </w:r>
            <w:r>
              <w:t xml:space="preserve"> </w:t>
            </w:r>
            <w:r w:rsidR="00236F39">
              <w:t xml:space="preserve">  </w:t>
            </w:r>
            <w:r w:rsidRPr="000D6080">
              <w:t xml:space="preserve">If </w:t>
            </w:r>
            <w:r w:rsidR="004A1AFA">
              <w:t>yes</w:t>
            </w:r>
            <w:r w:rsidRPr="000D6080">
              <w:t>, please give particulars and the results.</w:t>
            </w:r>
          </w:p>
        </w:tc>
      </w:tr>
    </w:tbl>
    <w:p w:rsidR="00271665" w:rsidRDefault="00271665" w:rsidP="00236F39">
      <w:pPr>
        <w:spacing w:after="720"/>
        <w:sectPr w:rsidR="00271665" w:rsidSect="00707BCE">
          <w:pgSz w:w="12240" w:h="15840"/>
          <w:pgMar w:top="1440" w:right="1440" w:bottom="1440" w:left="1440" w:header="720" w:footer="720" w:gutter="0"/>
          <w:cols w:space="720"/>
          <w:docGrid w:linePitch="360"/>
        </w:sect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3228"/>
        <w:gridCol w:w="5688"/>
      </w:tblGrid>
      <w:tr w:rsidR="009A1E64" w:rsidRPr="005C51E0" w:rsidTr="00271665">
        <w:trPr>
          <w:cantSplit/>
        </w:trPr>
        <w:tc>
          <w:tcPr>
            <w:tcW w:w="516" w:type="dxa"/>
          </w:tcPr>
          <w:p w:rsidR="009A1E64" w:rsidRPr="007B315C" w:rsidRDefault="005143FD" w:rsidP="008D3444">
            <w:pPr>
              <w:spacing w:after="240"/>
            </w:pPr>
            <w:r>
              <w:lastRenderedPageBreak/>
              <w:t>18</w:t>
            </w:r>
            <w:r w:rsidR="009A1E64" w:rsidRPr="007B315C">
              <w:t>.</w:t>
            </w:r>
          </w:p>
        </w:tc>
        <w:tc>
          <w:tcPr>
            <w:tcW w:w="8916" w:type="dxa"/>
            <w:gridSpan w:val="2"/>
          </w:tcPr>
          <w:p w:rsidR="009A1E64" w:rsidRDefault="009A1E64" w:rsidP="004A1AFA">
            <w:pPr>
              <w:spacing w:after="240"/>
            </w:pPr>
            <w:r w:rsidRPr="007B315C">
              <w:t xml:space="preserve">Have you ever been a party or otherwise involved in any other legal proceedings? </w:t>
            </w:r>
            <w:r w:rsidR="00F85372">
              <w:t xml:space="preserve"> </w:t>
            </w:r>
            <w:r w:rsidR="00A31BCF">
              <w:br/>
            </w:r>
            <w:r w:rsidR="00F85372">
              <w:t xml:space="preserve">Yes: </w:t>
            </w:r>
            <w:r w:rsidR="00236F39" w:rsidRPr="00236F39">
              <w:t>___</w:t>
            </w:r>
            <w:r w:rsidR="00F85372">
              <w:t xml:space="preserve"> No: </w:t>
            </w:r>
            <w:r w:rsidR="00236F39" w:rsidRPr="00236F39">
              <w:t>___</w:t>
            </w:r>
            <w:r w:rsidR="00F85372">
              <w:t xml:space="preserve">. </w:t>
            </w:r>
            <w:r w:rsidR="00236F39">
              <w:t xml:space="preserve"> </w:t>
            </w:r>
            <w:r w:rsidRPr="007B315C">
              <w:t xml:space="preserve"> If </w:t>
            </w:r>
            <w:r w:rsidR="004A1AFA">
              <w:t>yes</w:t>
            </w:r>
            <w:r w:rsidRPr="007B315C">
              <w:t>, give the particulars.  Do not list proceedings in which you were merely a guardian ad litem or stakeholder.  Include all legal proceedings in which you were a party in interest.</w:t>
            </w:r>
          </w:p>
        </w:tc>
      </w:tr>
      <w:tr w:rsidR="00236F39" w:rsidRPr="005C51E0" w:rsidTr="00271665">
        <w:trPr>
          <w:cantSplit/>
          <w:trHeight w:hRule="exact" w:val="2160"/>
        </w:trPr>
        <w:tc>
          <w:tcPr>
            <w:tcW w:w="516" w:type="dxa"/>
          </w:tcPr>
          <w:p w:rsidR="00236F39" w:rsidRPr="007B315C" w:rsidRDefault="00236F39" w:rsidP="00DB5E77"/>
        </w:tc>
        <w:tc>
          <w:tcPr>
            <w:tcW w:w="8916" w:type="dxa"/>
            <w:gridSpan w:val="2"/>
          </w:tcPr>
          <w:p w:rsidR="00236F39" w:rsidRPr="007B315C" w:rsidRDefault="00236F39" w:rsidP="00236F39">
            <w:pPr>
              <w:spacing w:after="2400"/>
            </w:pPr>
          </w:p>
        </w:tc>
      </w:tr>
      <w:tr w:rsidR="009A1E64" w:rsidRPr="005C51E0" w:rsidTr="00271665">
        <w:trPr>
          <w:cantSplit/>
        </w:trPr>
        <w:tc>
          <w:tcPr>
            <w:tcW w:w="516" w:type="dxa"/>
          </w:tcPr>
          <w:p w:rsidR="009A1E64" w:rsidRPr="00110A06" w:rsidRDefault="001E578E" w:rsidP="005143FD">
            <w:pPr>
              <w:spacing w:after="240"/>
            </w:pPr>
            <w:r>
              <w:t>19</w:t>
            </w:r>
            <w:r w:rsidR="009A1E64" w:rsidRPr="00110A06">
              <w:t>.</w:t>
            </w:r>
          </w:p>
        </w:tc>
        <w:tc>
          <w:tcPr>
            <w:tcW w:w="8916" w:type="dxa"/>
            <w:gridSpan w:val="2"/>
          </w:tcPr>
          <w:p w:rsidR="009A1E64" w:rsidRDefault="009A1E64" w:rsidP="004A1AFA">
            <w:pPr>
              <w:spacing w:after="240"/>
            </w:pPr>
            <w:r w:rsidRPr="00110A06">
              <w:t xml:space="preserve">Are you aware of anything in your background or any event you anticipate in the future that might be considered to conflict with </w:t>
            </w:r>
            <w:r w:rsidR="00EE6C0B">
              <w:t>a lifetime appointment to the federal bench</w:t>
            </w:r>
            <w:r w:rsidRPr="00110A06">
              <w:t>?</w:t>
            </w:r>
            <w:r w:rsidR="007014C4">
              <w:t xml:space="preserve">  </w:t>
            </w:r>
            <w:r w:rsidR="00F85372">
              <w:t xml:space="preserve">Yes: ___ No: ___. </w:t>
            </w:r>
            <w:r w:rsidR="004A1AFA">
              <w:t xml:space="preserve"> If yes, please provide details.</w:t>
            </w:r>
          </w:p>
        </w:tc>
      </w:tr>
      <w:tr w:rsidR="00236F39" w:rsidRPr="005C51E0" w:rsidTr="00271665">
        <w:trPr>
          <w:cantSplit/>
          <w:trHeight w:hRule="exact" w:val="2160"/>
        </w:trPr>
        <w:tc>
          <w:tcPr>
            <w:tcW w:w="516" w:type="dxa"/>
          </w:tcPr>
          <w:p w:rsidR="00236F39" w:rsidRPr="00F02B35" w:rsidRDefault="00236F39" w:rsidP="00236F39">
            <w:pPr>
              <w:spacing w:after="720"/>
            </w:pPr>
          </w:p>
        </w:tc>
        <w:tc>
          <w:tcPr>
            <w:tcW w:w="8916" w:type="dxa"/>
            <w:gridSpan w:val="2"/>
          </w:tcPr>
          <w:p w:rsidR="00236F39" w:rsidRPr="00F02B35" w:rsidRDefault="00236F39" w:rsidP="00236F39">
            <w:pPr>
              <w:spacing w:after="720"/>
            </w:pPr>
          </w:p>
        </w:tc>
      </w:tr>
      <w:tr w:rsidR="009A1E64" w:rsidRPr="005C51E0" w:rsidTr="00271665">
        <w:trPr>
          <w:cantSplit/>
        </w:trPr>
        <w:tc>
          <w:tcPr>
            <w:tcW w:w="516" w:type="dxa"/>
          </w:tcPr>
          <w:p w:rsidR="009A1E64" w:rsidRPr="00F02B35" w:rsidRDefault="009A1E64" w:rsidP="005143FD">
            <w:pPr>
              <w:spacing w:after="240"/>
            </w:pPr>
            <w:r w:rsidRPr="00F02B35">
              <w:t>2</w:t>
            </w:r>
            <w:r w:rsidR="001E578E">
              <w:t>0</w:t>
            </w:r>
            <w:r w:rsidRPr="00F02B35">
              <w:t>.</w:t>
            </w:r>
          </w:p>
        </w:tc>
        <w:tc>
          <w:tcPr>
            <w:tcW w:w="8916" w:type="dxa"/>
            <w:gridSpan w:val="2"/>
          </w:tcPr>
          <w:p w:rsidR="009A1E64" w:rsidRDefault="009A1E64" w:rsidP="004A1AFA">
            <w:pPr>
              <w:spacing w:after="240"/>
            </w:pPr>
            <w:r w:rsidRPr="00F02B35">
              <w:t>What is the state of your health?</w:t>
            </w:r>
            <w:r w:rsidR="003718EE">
              <w:t xml:space="preserve"> </w:t>
            </w:r>
            <w:r w:rsidR="008D3444">
              <w:t xml:space="preserve"> </w:t>
            </w:r>
            <w:r w:rsidR="003718EE">
              <w:t>Do you have any current medical condition that might diminish or impair your ability to serve a</w:t>
            </w:r>
            <w:r w:rsidR="00A31BCF">
              <w:t>s</w:t>
            </w:r>
            <w:r w:rsidR="003718EE">
              <w:t xml:space="preserve"> federal j</w:t>
            </w:r>
            <w:r w:rsidR="008D3444">
              <w:t>udge during the next ten years?</w:t>
            </w:r>
            <w:r w:rsidR="00F85372">
              <w:t xml:space="preserve"> </w:t>
            </w:r>
            <w:r w:rsidR="00A31BCF">
              <w:br/>
            </w:r>
            <w:r w:rsidR="00432CEE">
              <w:t>Yes: ___ No: ___</w:t>
            </w:r>
            <w:r w:rsidR="00F85372">
              <w:t xml:space="preserve">. If yes, please be prepared to discuss </w:t>
            </w:r>
            <w:r w:rsidR="004C1F60">
              <w:t xml:space="preserve">this </w:t>
            </w:r>
            <w:r w:rsidR="00F85372">
              <w:t xml:space="preserve">with the </w:t>
            </w:r>
            <w:r w:rsidR="004A1AFA">
              <w:t>C</w:t>
            </w:r>
            <w:r w:rsidR="00F85372">
              <w:t xml:space="preserve">ommittee. </w:t>
            </w:r>
          </w:p>
          <w:p w:rsidR="00271665" w:rsidRDefault="00271665" w:rsidP="004A1AFA">
            <w:pPr>
              <w:spacing w:after="240"/>
            </w:pPr>
          </w:p>
          <w:p w:rsidR="00271665" w:rsidRDefault="00271665" w:rsidP="004A1AFA">
            <w:pPr>
              <w:spacing w:after="240"/>
            </w:pPr>
          </w:p>
          <w:p w:rsidR="00271665" w:rsidRDefault="00271665" w:rsidP="004A1AFA">
            <w:pPr>
              <w:spacing w:after="240"/>
            </w:pPr>
          </w:p>
          <w:p w:rsidR="00271665" w:rsidRDefault="00271665" w:rsidP="004A1AFA">
            <w:pPr>
              <w:spacing w:after="240"/>
            </w:pPr>
          </w:p>
          <w:p w:rsidR="00271665" w:rsidRDefault="00271665" w:rsidP="004A1AFA">
            <w:pPr>
              <w:spacing w:after="240"/>
            </w:pPr>
          </w:p>
          <w:p w:rsidR="00271665" w:rsidRDefault="00271665" w:rsidP="004A1AFA">
            <w:pPr>
              <w:spacing w:after="240"/>
            </w:pPr>
          </w:p>
          <w:p w:rsidR="00271665" w:rsidRDefault="00271665" w:rsidP="004A1AFA">
            <w:pPr>
              <w:spacing w:after="240"/>
            </w:pPr>
          </w:p>
          <w:p w:rsidR="00271665" w:rsidRDefault="00271665" w:rsidP="004A1AFA">
            <w:pPr>
              <w:spacing w:after="240"/>
            </w:pPr>
          </w:p>
        </w:tc>
      </w:tr>
      <w:tr w:rsidR="009A1E64" w:rsidRPr="005C51E0" w:rsidTr="00271665">
        <w:trPr>
          <w:cantSplit/>
        </w:trPr>
        <w:tc>
          <w:tcPr>
            <w:tcW w:w="516" w:type="dxa"/>
          </w:tcPr>
          <w:p w:rsidR="009A1E64" w:rsidRPr="006F4BBA" w:rsidRDefault="009A1E64" w:rsidP="005143FD">
            <w:pPr>
              <w:spacing w:after="240"/>
            </w:pPr>
            <w:r w:rsidRPr="006F4BBA">
              <w:lastRenderedPageBreak/>
              <w:t>2</w:t>
            </w:r>
            <w:r w:rsidR="001E578E">
              <w:t>1</w:t>
            </w:r>
            <w:r w:rsidRPr="006F4BBA">
              <w:t>.</w:t>
            </w:r>
          </w:p>
        </w:tc>
        <w:tc>
          <w:tcPr>
            <w:tcW w:w="8916" w:type="dxa"/>
            <w:gridSpan w:val="2"/>
          </w:tcPr>
          <w:p w:rsidR="009A1E64" w:rsidRDefault="009A1E64" w:rsidP="004A1AFA">
            <w:pPr>
              <w:spacing w:after="240"/>
            </w:pPr>
            <w:r w:rsidRPr="006F4BBA">
              <w:t>Are you now or have you ever been a member of an organization or club which excludes persons from membership on the basis of race, national origin, gender, sexual orientation, disability</w:t>
            </w:r>
            <w:r w:rsidR="008D3444">
              <w:t>,</w:t>
            </w:r>
            <w:r w:rsidRPr="006F4BBA">
              <w:t xml:space="preserve"> or religion? </w:t>
            </w:r>
            <w:r w:rsidR="007014C4">
              <w:t xml:space="preserve"> </w:t>
            </w:r>
            <w:r w:rsidR="00432CEE">
              <w:t xml:space="preserve">Yes: ___ </w:t>
            </w:r>
            <w:bookmarkStart w:id="0" w:name="_GoBack"/>
            <w:bookmarkEnd w:id="0"/>
            <w:r w:rsidR="00604739">
              <w:t>No: ___</w:t>
            </w:r>
            <w:r w:rsidR="007014C4">
              <w:t>.</w:t>
            </w:r>
            <w:r w:rsidR="008D3444">
              <w:t xml:space="preserve">  </w:t>
            </w:r>
            <w:r w:rsidRPr="006F4BBA">
              <w:t xml:space="preserve">If </w:t>
            </w:r>
            <w:r w:rsidR="004A1AFA">
              <w:t>yes</w:t>
            </w:r>
            <w:r w:rsidRPr="006F4BBA">
              <w:t>, please explain, and include in your answer any actions you undertook to change such policies.</w:t>
            </w:r>
          </w:p>
        </w:tc>
      </w:tr>
      <w:tr w:rsidR="00236F39" w:rsidRPr="005C51E0" w:rsidTr="00271665">
        <w:trPr>
          <w:cantSplit/>
          <w:trHeight w:hRule="exact" w:val="2160"/>
        </w:trPr>
        <w:tc>
          <w:tcPr>
            <w:tcW w:w="516" w:type="dxa"/>
          </w:tcPr>
          <w:p w:rsidR="00236F39" w:rsidRPr="006F4BBA" w:rsidRDefault="00236F39" w:rsidP="00236F39">
            <w:pPr>
              <w:spacing w:after="2400"/>
            </w:pPr>
          </w:p>
        </w:tc>
        <w:tc>
          <w:tcPr>
            <w:tcW w:w="8916" w:type="dxa"/>
            <w:gridSpan w:val="2"/>
          </w:tcPr>
          <w:p w:rsidR="00236F39" w:rsidRPr="006F4BBA" w:rsidRDefault="00236F39" w:rsidP="00236F39">
            <w:pPr>
              <w:spacing w:after="2400"/>
            </w:pPr>
          </w:p>
        </w:tc>
      </w:tr>
      <w:tr w:rsidR="009A1E64" w:rsidRPr="005C51E0" w:rsidTr="00271665">
        <w:trPr>
          <w:cantSplit/>
        </w:trPr>
        <w:tc>
          <w:tcPr>
            <w:tcW w:w="516" w:type="dxa"/>
          </w:tcPr>
          <w:p w:rsidR="009A1E64" w:rsidRPr="005035FF" w:rsidRDefault="008D3444" w:rsidP="005143FD">
            <w:pPr>
              <w:spacing w:after="240"/>
            </w:pPr>
            <w:r>
              <w:t>2</w:t>
            </w:r>
            <w:r w:rsidR="001E578E">
              <w:t>2</w:t>
            </w:r>
            <w:r w:rsidR="009A1E64" w:rsidRPr="005035FF">
              <w:t>.</w:t>
            </w:r>
          </w:p>
        </w:tc>
        <w:tc>
          <w:tcPr>
            <w:tcW w:w="8916" w:type="dxa"/>
            <w:gridSpan w:val="2"/>
          </w:tcPr>
          <w:p w:rsidR="009A1E64" w:rsidRDefault="009A1E64" w:rsidP="00236F39">
            <w:pPr>
              <w:keepNext/>
              <w:spacing w:after="240"/>
            </w:pPr>
            <w:r w:rsidRPr="005035FF">
              <w:t>List any non-legal activities in which you have been involved that enhance your qualifications for the federal bench, whether civic, charitable, or otherwise.  Also list any military service, giving branch, rank, dates of service, and type of discharge.</w:t>
            </w:r>
          </w:p>
        </w:tc>
      </w:tr>
      <w:tr w:rsidR="00236F39" w:rsidRPr="005C51E0" w:rsidTr="00271665">
        <w:trPr>
          <w:cantSplit/>
          <w:trHeight w:hRule="exact" w:val="2160"/>
        </w:trPr>
        <w:tc>
          <w:tcPr>
            <w:tcW w:w="516" w:type="dxa"/>
          </w:tcPr>
          <w:p w:rsidR="00236F39" w:rsidRPr="00494E07" w:rsidRDefault="00236F39" w:rsidP="00236F39">
            <w:pPr>
              <w:spacing w:after="2400"/>
            </w:pPr>
          </w:p>
        </w:tc>
        <w:tc>
          <w:tcPr>
            <w:tcW w:w="8916" w:type="dxa"/>
            <w:gridSpan w:val="2"/>
          </w:tcPr>
          <w:p w:rsidR="00236F39" w:rsidRPr="00494E07" w:rsidRDefault="00236F39" w:rsidP="00236F39">
            <w:pPr>
              <w:spacing w:after="2400"/>
            </w:pPr>
          </w:p>
        </w:tc>
      </w:tr>
      <w:tr w:rsidR="009A1E64" w:rsidRPr="005C51E0" w:rsidTr="00271665">
        <w:trPr>
          <w:cantSplit/>
        </w:trPr>
        <w:tc>
          <w:tcPr>
            <w:tcW w:w="516" w:type="dxa"/>
          </w:tcPr>
          <w:p w:rsidR="009A1E64" w:rsidRPr="00494E07" w:rsidRDefault="008D3444" w:rsidP="005143FD">
            <w:pPr>
              <w:spacing w:after="240"/>
            </w:pPr>
            <w:r>
              <w:t>2</w:t>
            </w:r>
            <w:r w:rsidR="001E578E">
              <w:t>3</w:t>
            </w:r>
            <w:r w:rsidR="009A1E64" w:rsidRPr="00494E07">
              <w:t>.</w:t>
            </w:r>
          </w:p>
        </w:tc>
        <w:tc>
          <w:tcPr>
            <w:tcW w:w="8916" w:type="dxa"/>
            <w:gridSpan w:val="2"/>
          </w:tcPr>
          <w:p w:rsidR="009A1E64" w:rsidRDefault="009A1E64" w:rsidP="00DB5E77">
            <w:pPr>
              <w:spacing w:after="240"/>
            </w:pPr>
            <w:r w:rsidRPr="00494E07">
              <w:t>State those qualities that you consider to be most important in a person holding judicial office.</w:t>
            </w:r>
          </w:p>
        </w:tc>
      </w:tr>
      <w:tr w:rsidR="00236F39" w:rsidRPr="005C51E0" w:rsidTr="00271665">
        <w:trPr>
          <w:cantSplit/>
          <w:trHeight w:hRule="exact" w:val="2160"/>
        </w:trPr>
        <w:tc>
          <w:tcPr>
            <w:tcW w:w="516" w:type="dxa"/>
          </w:tcPr>
          <w:p w:rsidR="00236F39" w:rsidRPr="00494E07" w:rsidRDefault="00236F39" w:rsidP="00DB5E77"/>
        </w:tc>
        <w:tc>
          <w:tcPr>
            <w:tcW w:w="8916" w:type="dxa"/>
            <w:gridSpan w:val="2"/>
          </w:tcPr>
          <w:p w:rsidR="00236F39" w:rsidRPr="00494E07" w:rsidRDefault="00236F39" w:rsidP="00236F39">
            <w:pPr>
              <w:spacing w:after="2400"/>
            </w:pPr>
          </w:p>
        </w:tc>
      </w:tr>
      <w:tr w:rsidR="009A1E64" w:rsidRPr="005C51E0" w:rsidTr="00271665">
        <w:trPr>
          <w:cantSplit/>
        </w:trPr>
        <w:tc>
          <w:tcPr>
            <w:tcW w:w="516" w:type="dxa"/>
          </w:tcPr>
          <w:p w:rsidR="009A1E64" w:rsidRPr="001F3BB3" w:rsidRDefault="009A1E64" w:rsidP="00DB5E77">
            <w:pPr>
              <w:spacing w:after="240"/>
            </w:pPr>
            <w:r w:rsidRPr="001F3BB3">
              <w:t>2</w:t>
            </w:r>
            <w:r w:rsidR="001E578E">
              <w:t>4</w:t>
            </w:r>
            <w:r w:rsidRPr="001F3BB3">
              <w:t>.</w:t>
            </w:r>
          </w:p>
        </w:tc>
        <w:tc>
          <w:tcPr>
            <w:tcW w:w="8916" w:type="dxa"/>
            <w:gridSpan w:val="2"/>
          </w:tcPr>
          <w:p w:rsidR="009A1E64" w:rsidRDefault="009A1E64" w:rsidP="004C1F60">
            <w:pPr>
              <w:spacing w:after="240"/>
            </w:pPr>
            <w:r w:rsidRPr="001F3BB3">
              <w:t xml:space="preserve">State your reasons for seeking </w:t>
            </w:r>
            <w:r w:rsidR="00604739">
              <w:t xml:space="preserve">appointment to the federal district court.  </w:t>
            </w:r>
            <w:r w:rsidRPr="001F3BB3">
              <w:t xml:space="preserve">Include those qualities you possess that you list in question </w:t>
            </w:r>
            <w:r w:rsidR="00853D04">
              <w:t>2</w:t>
            </w:r>
            <w:r w:rsidR="004C1F60">
              <w:t>3</w:t>
            </w:r>
            <w:r w:rsidRPr="001F3BB3">
              <w:t>.</w:t>
            </w:r>
          </w:p>
        </w:tc>
      </w:tr>
      <w:tr w:rsidR="000472DD" w:rsidRPr="005C51E0" w:rsidTr="00271665">
        <w:trPr>
          <w:cantSplit/>
          <w:trHeight w:hRule="exact" w:val="2160"/>
        </w:trPr>
        <w:tc>
          <w:tcPr>
            <w:tcW w:w="516" w:type="dxa"/>
          </w:tcPr>
          <w:p w:rsidR="000472DD" w:rsidRPr="00264C1F" w:rsidRDefault="000472DD" w:rsidP="00F9163C">
            <w:pPr>
              <w:spacing w:after="720"/>
            </w:pPr>
          </w:p>
        </w:tc>
        <w:tc>
          <w:tcPr>
            <w:tcW w:w="8916" w:type="dxa"/>
            <w:gridSpan w:val="2"/>
          </w:tcPr>
          <w:p w:rsidR="000472DD" w:rsidRPr="00264C1F" w:rsidRDefault="000472DD" w:rsidP="00F9163C">
            <w:pPr>
              <w:spacing w:after="720"/>
            </w:pPr>
          </w:p>
        </w:tc>
      </w:tr>
      <w:tr w:rsidR="009A1E64" w:rsidRPr="005C51E0" w:rsidTr="00271665">
        <w:trPr>
          <w:cantSplit/>
        </w:trPr>
        <w:tc>
          <w:tcPr>
            <w:tcW w:w="516" w:type="dxa"/>
          </w:tcPr>
          <w:p w:rsidR="009A1E64" w:rsidRPr="00264C1F" w:rsidRDefault="008D3444" w:rsidP="005143FD">
            <w:pPr>
              <w:spacing w:after="240"/>
            </w:pPr>
            <w:r>
              <w:lastRenderedPageBreak/>
              <w:t>2</w:t>
            </w:r>
            <w:r w:rsidR="001E578E">
              <w:t>5</w:t>
            </w:r>
            <w:r w:rsidR="009A1E64" w:rsidRPr="00264C1F">
              <w:t>.</w:t>
            </w:r>
          </w:p>
        </w:tc>
        <w:tc>
          <w:tcPr>
            <w:tcW w:w="8916" w:type="dxa"/>
            <w:gridSpan w:val="2"/>
          </w:tcPr>
          <w:p w:rsidR="009A1E64" w:rsidRDefault="009A1E64" w:rsidP="00DB5E77">
            <w:pPr>
              <w:spacing w:after="240"/>
            </w:pPr>
            <w:r w:rsidRPr="00264C1F">
              <w:t>List any honors, prizes, awards</w:t>
            </w:r>
            <w:r w:rsidR="008D3444">
              <w:t>,</w:t>
            </w:r>
            <w:r w:rsidRPr="00264C1F">
              <w:t xml:space="preserve"> or other forms of recognition that you have received, whether professional or civic.</w:t>
            </w:r>
          </w:p>
        </w:tc>
      </w:tr>
      <w:tr w:rsidR="00236F39" w:rsidRPr="005C51E0" w:rsidTr="00271665">
        <w:trPr>
          <w:cantSplit/>
          <w:trHeight w:hRule="exact" w:val="2160"/>
        </w:trPr>
        <w:tc>
          <w:tcPr>
            <w:tcW w:w="516" w:type="dxa"/>
          </w:tcPr>
          <w:p w:rsidR="00236F39" w:rsidRPr="00264C1F" w:rsidRDefault="00236F39" w:rsidP="00236F39">
            <w:pPr>
              <w:spacing w:after="720"/>
            </w:pPr>
          </w:p>
        </w:tc>
        <w:tc>
          <w:tcPr>
            <w:tcW w:w="8916" w:type="dxa"/>
            <w:gridSpan w:val="2"/>
          </w:tcPr>
          <w:p w:rsidR="00236F39" w:rsidRPr="00264C1F" w:rsidRDefault="00236F39" w:rsidP="00236F39">
            <w:pPr>
              <w:spacing w:after="720"/>
            </w:pPr>
          </w:p>
        </w:tc>
      </w:tr>
      <w:tr w:rsidR="009A1E64" w:rsidRPr="005C51E0" w:rsidTr="00271665">
        <w:trPr>
          <w:cantSplit/>
        </w:trPr>
        <w:tc>
          <w:tcPr>
            <w:tcW w:w="516" w:type="dxa"/>
          </w:tcPr>
          <w:p w:rsidR="009A1E64" w:rsidRPr="00443BED" w:rsidRDefault="008D3444" w:rsidP="005143FD">
            <w:pPr>
              <w:spacing w:after="240"/>
            </w:pPr>
            <w:r>
              <w:t>2</w:t>
            </w:r>
            <w:r w:rsidR="001E578E">
              <w:t>6</w:t>
            </w:r>
            <w:r w:rsidR="009A1E64" w:rsidRPr="00443BED">
              <w:t>.</w:t>
            </w:r>
          </w:p>
        </w:tc>
        <w:tc>
          <w:tcPr>
            <w:tcW w:w="8916" w:type="dxa"/>
            <w:gridSpan w:val="2"/>
          </w:tcPr>
          <w:p w:rsidR="009A1E64" w:rsidRDefault="009A1E64" w:rsidP="00DB5E77">
            <w:pPr>
              <w:spacing w:after="240"/>
            </w:pPr>
            <w:r w:rsidRPr="00443BED">
              <w:t>Give names, addresses, and telephone numbers of ten attorneys or judges who know you best, including at least five attorneys who have opposed you in cases.</w:t>
            </w:r>
            <w:r w:rsidR="004C1F60">
              <w:t xml:space="preserve">  The Committee is not seeking letters of recommendation at this time.</w:t>
            </w:r>
          </w:p>
        </w:tc>
      </w:tr>
      <w:tr w:rsidR="00612F11" w:rsidRPr="005C51E0" w:rsidTr="00271665">
        <w:trPr>
          <w:cantSplit/>
        </w:trPr>
        <w:tc>
          <w:tcPr>
            <w:tcW w:w="516" w:type="dxa"/>
          </w:tcPr>
          <w:p w:rsidR="00612F11" w:rsidRDefault="001E578E" w:rsidP="00DB5E77">
            <w:r>
              <w:lastRenderedPageBreak/>
              <w:t>27</w:t>
            </w:r>
            <w:r w:rsidR="00612F11">
              <w:t>.</w:t>
            </w:r>
          </w:p>
        </w:tc>
        <w:tc>
          <w:tcPr>
            <w:tcW w:w="8916" w:type="dxa"/>
            <w:gridSpan w:val="2"/>
          </w:tcPr>
          <w:p w:rsidR="00612F11" w:rsidRDefault="00612F11" w:rsidP="00612F11">
            <w:r w:rsidRPr="005C51E0">
              <w:t>Please provide information on:</w:t>
            </w:r>
          </w:p>
          <w:p w:rsidR="00CB4879" w:rsidRPr="005C51E0" w:rsidRDefault="00CB4879" w:rsidP="00612F11"/>
          <w:p w:rsidR="007056EB" w:rsidRDefault="00612F11" w:rsidP="007056EB">
            <w:pPr>
              <w:pStyle w:val="StandardL2"/>
              <w:numPr>
                <w:ilvl w:val="1"/>
                <w:numId w:val="40"/>
              </w:numPr>
              <w:spacing w:line="360" w:lineRule="auto"/>
            </w:pPr>
            <w:r w:rsidRPr="005C51E0">
              <w:t>Employment history (legal and non-legal).</w:t>
            </w:r>
          </w:p>
          <w:p w:rsidR="007056EB" w:rsidRPr="007056EB" w:rsidRDefault="007056EB" w:rsidP="00271665"/>
          <w:p w:rsidR="00604739" w:rsidRDefault="00853D04" w:rsidP="00612F11">
            <w:pPr>
              <w:pStyle w:val="StandardL2"/>
              <w:numPr>
                <w:ilvl w:val="1"/>
                <w:numId w:val="40"/>
              </w:numPr>
              <w:spacing w:line="360" w:lineRule="auto"/>
            </w:pPr>
            <w:r>
              <w:t>(a). If you are or have been a practicing lawyer, the n</w:t>
            </w:r>
            <w:r w:rsidR="00612F11" w:rsidRPr="005C51E0">
              <w:t>ames, telephone numbers and other contact information of each co-counsel</w:t>
            </w:r>
            <w:r>
              <w:t>,</w:t>
            </w:r>
            <w:r w:rsidR="00612F11" w:rsidRPr="005C51E0">
              <w:t xml:space="preserve"> opposing counsel </w:t>
            </w:r>
            <w:r>
              <w:t xml:space="preserve">and judge </w:t>
            </w:r>
            <w:r w:rsidR="00612F11" w:rsidRPr="005C51E0">
              <w:t xml:space="preserve">in </w:t>
            </w:r>
            <w:r w:rsidR="00CB4879">
              <w:t xml:space="preserve">all </w:t>
            </w:r>
            <w:r w:rsidR="00EE6C0B">
              <w:t xml:space="preserve">significant </w:t>
            </w:r>
            <w:r>
              <w:t xml:space="preserve">matters in which you have been involved during the past ten (10) years. </w:t>
            </w:r>
          </w:p>
          <w:p w:rsidR="00612F11" w:rsidRDefault="00853D04" w:rsidP="00853D04">
            <w:pPr>
              <w:spacing w:line="360" w:lineRule="auto"/>
              <w:ind w:left="2160"/>
            </w:pPr>
            <w:r>
              <w:t>(b) If you are or have served as judge, the</w:t>
            </w:r>
            <w:r w:rsidR="00FE2C5A">
              <w:t xml:space="preserve"> </w:t>
            </w:r>
            <w:r>
              <w:t>names, telephone numbers and other contact information for the lawyers who have appeared before you</w:t>
            </w:r>
            <w:r w:rsidR="00EE6C0B">
              <w:t xml:space="preserve"> in a</w:t>
            </w:r>
            <w:r w:rsidR="00CB4879">
              <w:t xml:space="preserve">ll significant </w:t>
            </w:r>
            <w:r w:rsidR="00EE6C0B">
              <w:t xml:space="preserve"> matter</w:t>
            </w:r>
            <w:r w:rsidR="00CB4879">
              <w:t>s during the past ten (10) years</w:t>
            </w:r>
            <w:r>
              <w:t xml:space="preserve">. </w:t>
            </w:r>
          </w:p>
          <w:p w:rsidR="007056EB" w:rsidRPr="005C51E0" w:rsidRDefault="007056EB" w:rsidP="00853D04">
            <w:pPr>
              <w:spacing w:line="360" w:lineRule="auto"/>
              <w:ind w:left="2160"/>
            </w:pPr>
          </w:p>
          <w:p w:rsidR="00604739" w:rsidRDefault="00612F11" w:rsidP="00604739">
            <w:pPr>
              <w:pStyle w:val="StandardL2"/>
              <w:numPr>
                <w:ilvl w:val="1"/>
                <w:numId w:val="40"/>
              </w:numPr>
              <w:spacing w:line="360" w:lineRule="auto"/>
            </w:pPr>
            <w:r w:rsidRPr="005C51E0">
              <w:t>Have you been ordered to pay sanctions to a Court?</w:t>
            </w:r>
            <w:r w:rsidR="00687112">
              <w:t xml:space="preserve"> </w:t>
            </w:r>
            <w:r w:rsidRPr="005C51E0">
              <w:t xml:space="preserve"> If </w:t>
            </w:r>
            <w:r w:rsidR="004C1F60">
              <w:t xml:space="preserve">your answer is </w:t>
            </w:r>
            <w:r w:rsidRPr="005C51E0">
              <w:t xml:space="preserve">yes, </w:t>
            </w:r>
            <w:r w:rsidR="004C1F60">
              <w:t xml:space="preserve">please </w:t>
            </w:r>
            <w:r w:rsidRPr="005C51E0">
              <w:t>provide details.</w:t>
            </w:r>
          </w:p>
          <w:p w:rsidR="007056EB" w:rsidRPr="007056EB" w:rsidRDefault="007056EB" w:rsidP="00271665"/>
          <w:p w:rsidR="00612F11" w:rsidRDefault="00604739" w:rsidP="00604739">
            <w:pPr>
              <w:pStyle w:val="StandardL2"/>
              <w:numPr>
                <w:ilvl w:val="1"/>
                <w:numId w:val="40"/>
              </w:numPr>
              <w:spacing w:line="360" w:lineRule="auto"/>
            </w:pPr>
            <w:r>
              <w:t xml:space="preserve">Provide the names of at least five (5) and no more than (10) </w:t>
            </w:r>
            <w:r w:rsidRPr="00271665">
              <w:rPr>
                <w:u w:val="single"/>
              </w:rPr>
              <w:t>p</w:t>
            </w:r>
            <w:r w:rsidR="00612F11" w:rsidRPr="00271665">
              <w:rPr>
                <w:u w:val="single"/>
              </w:rPr>
              <w:t>rofessional</w:t>
            </w:r>
            <w:r w:rsidR="00612F11" w:rsidRPr="005C51E0">
              <w:t xml:space="preserve"> references </w:t>
            </w:r>
            <w:r>
              <w:t xml:space="preserve">who have known you for </w:t>
            </w:r>
            <w:r w:rsidR="00612F11" w:rsidRPr="005C51E0">
              <w:t>at least ten (10) years.</w:t>
            </w:r>
          </w:p>
          <w:p w:rsidR="007056EB" w:rsidRPr="007056EB" w:rsidRDefault="007056EB" w:rsidP="00271665"/>
          <w:p w:rsidR="00EE6C0B" w:rsidRDefault="00604739" w:rsidP="00604739">
            <w:pPr>
              <w:pStyle w:val="StandardL2"/>
              <w:numPr>
                <w:ilvl w:val="1"/>
                <w:numId w:val="40"/>
              </w:numPr>
              <w:spacing w:line="360" w:lineRule="auto"/>
            </w:pPr>
            <w:r>
              <w:t xml:space="preserve">Provide the names and telephone numbers of at least five (5) and no more than ten (10) </w:t>
            </w:r>
            <w:r w:rsidRPr="00271665">
              <w:rPr>
                <w:u w:val="single"/>
              </w:rPr>
              <w:t>personal</w:t>
            </w:r>
            <w:r>
              <w:t xml:space="preserve"> </w:t>
            </w:r>
            <w:r w:rsidRPr="007056EB">
              <w:t>references</w:t>
            </w:r>
            <w:r>
              <w:t xml:space="preserve"> who have known y</w:t>
            </w:r>
            <w:r w:rsidR="007B53C5">
              <w:t>ou for at least ten (10) years</w:t>
            </w:r>
            <w:r w:rsidR="004257FF">
              <w:t>.</w:t>
            </w:r>
          </w:p>
          <w:p w:rsidR="007056EB" w:rsidRPr="007056EB" w:rsidRDefault="007056EB" w:rsidP="00271665"/>
          <w:p w:rsidR="00EE6C0B" w:rsidRDefault="00E1402A" w:rsidP="00CB4879">
            <w:pPr>
              <w:pStyle w:val="StandardL2"/>
              <w:numPr>
                <w:ilvl w:val="1"/>
                <w:numId w:val="40"/>
              </w:numPr>
              <w:spacing w:line="360" w:lineRule="auto"/>
            </w:pPr>
            <w:r>
              <w:t>Either in your own name or any pseudonym, h</w:t>
            </w:r>
            <w:r w:rsidR="00EE6C0B">
              <w:t xml:space="preserve">ave you </w:t>
            </w:r>
            <w:r>
              <w:t xml:space="preserve">written any published </w:t>
            </w:r>
            <w:r w:rsidR="00CB4879">
              <w:t xml:space="preserve">or posted </w:t>
            </w:r>
            <w:r>
              <w:t>article, editorial or opinion piece (paper or electronic), commented on any blog or other story, been quoted in any news article or blog post, or appeared in any content broadcast on the radio or television</w:t>
            </w:r>
            <w:r w:rsidR="004257FF">
              <w:t>?</w:t>
            </w:r>
            <w:r w:rsidR="008D49DB">
              <w:t xml:space="preserve">  If </w:t>
            </w:r>
            <w:r w:rsidR="00CB4879">
              <w:t xml:space="preserve">your </w:t>
            </w:r>
            <w:r w:rsidR="008D49DB">
              <w:t xml:space="preserve">answer is yes, please list all such items and provide copies if possible.  </w:t>
            </w:r>
          </w:p>
          <w:p w:rsidR="007056EB" w:rsidRPr="007056EB" w:rsidRDefault="007056EB" w:rsidP="00271665"/>
        </w:tc>
      </w:tr>
      <w:tr w:rsidR="00612F11" w:rsidRPr="005C51E0" w:rsidTr="00271665">
        <w:trPr>
          <w:cantSplit/>
        </w:trPr>
        <w:tc>
          <w:tcPr>
            <w:tcW w:w="516" w:type="dxa"/>
          </w:tcPr>
          <w:p w:rsidR="00612F11" w:rsidRDefault="00612F11" w:rsidP="00DB5E77"/>
        </w:tc>
        <w:tc>
          <w:tcPr>
            <w:tcW w:w="8916" w:type="dxa"/>
            <w:gridSpan w:val="2"/>
          </w:tcPr>
          <w:p w:rsidR="00612F11" w:rsidRPr="005C51E0" w:rsidRDefault="00612F11" w:rsidP="007D0C87"/>
        </w:tc>
      </w:tr>
      <w:tr w:rsidR="009A1E64" w:rsidRPr="005C51E0" w:rsidTr="00271665">
        <w:trPr>
          <w:cantSplit/>
        </w:trPr>
        <w:tc>
          <w:tcPr>
            <w:tcW w:w="3744" w:type="dxa"/>
            <w:gridSpan w:val="2"/>
          </w:tcPr>
          <w:p w:rsidR="009A1E64" w:rsidRPr="00605F0B" w:rsidRDefault="00335917" w:rsidP="00DB5E77">
            <w:pPr>
              <w:spacing w:after="240"/>
            </w:pPr>
            <w:r>
              <w:t>Dated:</w:t>
            </w:r>
            <w:r w:rsidR="009A1E64" w:rsidRPr="00605F0B">
              <w:t xml:space="preserve">  </w:t>
            </w:r>
            <w:r w:rsidR="00236F39">
              <w:t>___________________</w:t>
            </w:r>
          </w:p>
        </w:tc>
        <w:tc>
          <w:tcPr>
            <w:tcW w:w="5688" w:type="dxa"/>
          </w:tcPr>
          <w:p w:rsidR="009A1E64" w:rsidRDefault="009A1E64" w:rsidP="00DB5E77">
            <w:pPr>
              <w:spacing w:after="240"/>
            </w:pPr>
            <w:r w:rsidRPr="00605F0B">
              <w:t>Signature:</w:t>
            </w:r>
            <w:r w:rsidR="00236F39">
              <w:t xml:space="preserve">  _________________________________</w:t>
            </w:r>
          </w:p>
        </w:tc>
      </w:tr>
    </w:tbl>
    <w:p w:rsidR="00236F39" w:rsidRDefault="00236F39" w:rsidP="009A1E64">
      <w:pPr>
        <w:pStyle w:val="O-Title2"/>
        <w:sectPr w:rsidR="00236F39" w:rsidSect="00707BCE">
          <w:pgSz w:w="12240" w:h="15840"/>
          <w:pgMar w:top="1440" w:right="1440" w:bottom="1440" w:left="1440" w:header="720" w:footer="720" w:gutter="0"/>
          <w:cols w:space="720"/>
          <w:docGrid w:linePitch="360"/>
        </w:sectPr>
      </w:pPr>
    </w:p>
    <w:p w:rsidR="009A1E64" w:rsidRDefault="005C51E0" w:rsidP="009A1E64">
      <w:pPr>
        <w:pStyle w:val="O-Title2"/>
      </w:pPr>
      <w:r w:rsidRPr="005C51E0">
        <w:lastRenderedPageBreak/>
        <w:t>Not For Completion, For Information Only</w:t>
      </w:r>
      <w:r w:rsidR="007014C4">
        <w:t>:</w:t>
      </w:r>
      <w:r w:rsidR="007014C4">
        <w:br/>
      </w:r>
      <w:r w:rsidRPr="005C51E0">
        <w:t>Standard FBI Qu</w:t>
      </w:r>
      <w:r w:rsidR="009A1E64">
        <w:t>estions for Potential Nominees</w:t>
      </w:r>
    </w:p>
    <w:p w:rsidR="005C51E0" w:rsidRPr="005C51E0" w:rsidRDefault="009A1E64" w:rsidP="009A1E64">
      <w:pPr>
        <w:pStyle w:val="O-BodyText5"/>
      </w:pPr>
      <w:r w:rsidRPr="009A1E64">
        <w:t xml:space="preserve">* </w:t>
      </w:r>
      <w:r w:rsidR="005C51E0" w:rsidRPr="005C51E0">
        <w:t>Do you have delinquent student loans or debts placed for collection, or have you had articles repossessed or undergone bankruptcy proceedings?</w:t>
      </w:r>
    </w:p>
    <w:p w:rsidR="005C51E0" w:rsidRPr="005C51E0" w:rsidRDefault="005C51E0" w:rsidP="009A1E64">
      <w:pPr>
        <w:pStyle w:val="O-BodyText5"/>
        <w:rPr>
          <w:spacing w:val="-11"/>
        </w:rPr>
      </w:pPr>
      <w:r w:rsidRPr="005C51E0">
        <w:t xml:space="preserve">* Are you current on all federal, state and local tax obligations? </w:t>
      </w:r>
      <w:r w:rsidR="00335917">
        <w:t xml:space="preserve"> </w:t>
      </w:r>
      <w:r w:rsidRPr="005C51E0">
        <w:t>Have you made back payments on any tax, including income taxes, Medicare taxes, social security taxes, or unemployment taxes?</w:t>
      </w:r>
    </w:p>
    <w:p w:rsidR="005C51E0" w:rsidRPr="005C51E0" w:rsidRDefault="005C51E0" w:rsidP="009A1E64">
      <w:pPr>
        <w:pStyle w:val="O-BodyText5"/>
        <w:rPr>
          <w:spacing w:val="-9"/>
        </w:rPr>
      </w:pPr>
      <w:r w:rsidRPr="005C51E0">
        <w:t>* Have you been involved in civil suits as plaintiff or defendant, including divorce?</w:t>
      </w:r>
    </w:p>
    <w:p w:rsidR="005C51E0" w:rsidRPr="005C51E0" w:rsidRDefault="005C51E0" w:rsidP="009A1E64">
      <w:pPr>
        <w:pStyle w:val="O-BodyText5"/>
        <w:rPr>
          <w:spacing w:val="-11"/>
        </w:rPr>
      </w:pPr>
      <w:r w:rsidRPr="005C51E0">
        <w:t>* Have you had involvement in any criminal matters, as suspect or subject, including any criminal charges, arrests</w:t>
      </w:r>
      <w:r w:rsidR="00335917">
        <w:t>,</w:t>
      </w:r>
      <w:r w:rsidRPr="005C51E0">
        <w:t xml:space="preserve"> or convictions?</w:t>
      </w:r>
    </w:p>
    <w:p w:rsidR="005C51E0" w:rsidRPr="005C51E0" w:rsidRDefault="005C51E0" w:rsidP="009A1E64">
      <w:pPr>
        <w:pStyle w:val="O-BodyText5"/>
        <w:rPr>
          <w:spacing w:val="-10"/>
        </w:rPr>
      </w:pPr>
      <w:r w:rsidRPr="005C51E0">
        <w:t>* Have you been denied employment or been dismissed?</w:t>
      </w:r>
    </w:p>
    <w:p w:rsidR="005C51E0" w:rsidRPr="005C51E0" w:rsidRDefault="005C51E0" w:rsidP="009A1E64">
      <w:pPr>
        <w:pStyle w:val="O-BodyText5"/>
        <w:rPr>
          <w:spacing w:val="-10"/>
        </w:rPr>
      </w:pPr>
      <w:r w:rsidRPr="005C51E0">
        <w:t>* Have you had any contact with representatives of foreign countries?</w:t>
      </w:r>
    </w:p>
    <w:p w:rsidR="005C51E0" w:rsidRPr="005C51E0" w:rsidRDefault="007014C4" w:rsidP="009A1E64">
      <w:pPr>
        <w:pStyle w:val="O-BodyText5"/>
        <w:rPr>
          <w:spacing w:val="-12"/>
        </w:rPr>
      </w:pPr>
      <w:r w:rsidRPr="005C51E0">
        <w:t xml:space="preserve">* </w:t>
      </w:r>
      <w:r w:rsidR="005C51E0" w:rsidRPr="005C51E0">
        <w:t>Are you concealing any activity or conduct that could be used to influence, pressure, coerce, or compromise you in any way, or that could have an adverse impact on your character, judgment, stability, discretion, trustworthiness</w:t>
      </w:r>
      <w:r w:rsidR="00335917">
        <w:t>,</w:t>
      </w:r>
      <w:r w:rsidR="005C51E0" w:rsidRPr="005C51E0">
        <w:t xml:space="preserve"> or responsibility?</w:t>
      </w:r>
    </w:p>
    <w:p w:rsidR="005C51E0" w:rsidRPr="005C51E0" w:rsidRDefault="005C51E0" w:rsidP="009A1E64">
      <w:pPr>
        <w:pStyle w:val="O-BodyText5"/>
        <w:rPr>
          <w:spacing w:val="-11"/>
        </w:rPr>
      </w:pPr>
      <w:r w:rsidRPr="005C51E0">
        <w:t>* Have you had any professional complaints or non</w:t>
      </w:r>
      <w:r w:rsidR="00335917">
        <w:t>-</w:t>
      </w:r>
      <w:r w:rsidRPr="005C51E0">
        <w:t>judicial disciplinary actions, bar association grievances, better business complaints, student or military disciplinary proceedings, Equal Employment Opportunity complaints, Office of Professional Responsibility inquir</w:t>
      </w:r>
      <w:r w:rsidR="00D35AB7">
        <w:t>i</w:t>
      </w:r>
      <w:r w:rsidRPr="005C51E0">
        <w:t>es, etc.?</w:t>
      </w:r>
    </w:p>
    <w:p w:rsidR="005C51E0" w:rsidRPr="005C51E0" w:rsidRDefault="005C51E0" w:rsidP="009A1E64">
      <w:pPr>
        <w:pStyle w:val="O-BodyText5"/>
      </w:pPr>
      <w:r w:rsidRPr="005C51E0">
        <w:t>* Have you experienced any business/investment circumstances that could or have involved conflict of interest allegations?</w:t>
      </w:r>
    </w:p>
    <w:p w:rsidR="005C51E0" w:rsidRPr="005C51E0" w:rsidRDefault="005C51E0" w:rsidP="009A1E64">
      <w:pPr>
        <w:pStyle w:val="O-BodyText5"/>
      </w:pPr>
      <w:r w:rsidRPr="005C51E0">
        <w:t>* Have you undergone any counseling with psychiatrists, psychologists, other qualified counselors, or others (including marital counseling)?</w:t>
      </w:r>
    </w:p>
    <w:p w:rsidR="005C51E0" w:rsidRPr="005C51E0" w:rsidRDefault="005C51E0" w:rsidP="009A1E64">
      <w:pPr>
        <w:pStyle w:val="O-BodyText5"/>
        <w:rPr>
          <w:spacing w:val="-12"/>
        </w:rPr>
      </w:pPr>
      <w:r w:rsidRPr="005C51E0">
        <w:t>* Have you, since your 18th birthday, used, possessed, purchased or sold illegal drugs, including marijuana, or abused either prescription drugs or alcohol?</w:t>
      </w:r>
      <w:r w:rsidR="003718EE">
        <w:t xml:space="preserve"> </w:t>
      </w:r>
      <w:r w:rsidR="00335917">
        <w:t xml:space="preserve"> </w:t>
      </w:r>
      <w:r w:rsidR="003718EE">
        <w:t>If so, what is the last date you have used such sub</w:t>
      </w:r>
      <w:r w:rsidR="00335917">
        <w:t>s</w:t>
      </w:r>
      <w:r w:rsidR="003718EE">
        <w:t>tances?</w:t>
      </w:r>
    </w:p>
    <w:p w:rsidR="005C51E0" w:rsidRPr="005C51E0" w:rsidRDefault="005C51E0" w:rsidP="009A1E64">
      <w:pPr>
        <w:pStyle w:val="O-BodyText5"/>
        <w:rPr>
          <w:spacing w:val="-11"/>
        </w:rPr>
      </w:pPr>
      <w:r w:rsidRPr="005C51E0">
        <w:t xml:space="preserve">* Have you been involved in any </w:t>
      </w:r>
      <w:r w:rsidR="004D0303">
        <w:t>orga</w:t>
      </w:r>
      <w:r w:rsidR="004D0303" w:rsidRPr="005C51E0">
        <w:t>nization</w:t>
      </w:r>
      <w:r w:rsidRPr="005C51E0">
        <w:t xml:space="preserve"> that advocates the use of force to overthrow the </w:t>
      </w:r>
      <w:r w:rsidR="00CD33C1">
        <w:t xml:space="preserve">U.S. </w:t>
      </w:r>
      <w:r w:rsidRPr="005C51E0">
        <w:t>Government, or any involvement in the commission of sabotage, espionage</w:t>
      </w:r>
      <w:r w:rsidR="00335917">
        <w:t>,</w:t>
      </w:r>
      <w:r w:rsidRPr="005C51E0">
        <w:t xml:space="preserve"> or assistance of others?</w:t>
      </w:r>
    </w:p>
    <w:p w:rsidR="005C51E0" w:rsidRPr="005C51E0" w:rsidRDefault="005C51E0" w:rsidP="009A1E64">
      <w:pPr>
        <w:pStyle w:val="O-BodyText5"/>
        <w:rPr>
          <w:spacing w:val="-14"/>
        </w:rPr>
      </w:pPr>
      <w:r w:rsidRPr="005C51E0">
        <w:t>* Do you have any other current or past circumstances that could have a bearing on your suitability for a judgeship?</w:t>
      </w:r>
    </w:p>
    <w:p w:rsidR="005C51E0" w:rsidRPr="000472DD" w:rsidRDefault="005C51E0" w:rsidP="0089776C">
      <w:pPr>
        <w:pStyle w:val="O-BodyText5"/>
        <w:spacing w:after="200"/>
        <w:rPr>
          <w:spacing w:val="-12"/>
          <w:sz w:val="22"/>
        </w:rPr>
      </w:pPr>
      <w:r w:rsidRPr="005C51E0">
        <w:t>* Have you been a member of any organization or social or private club whose policies restrict membership on the basis of sex, race, color, religion, or national origin?</w:t>
      </w:r>
      <w:r w:rsidR="00335917">
        <w:t xml:space="preserve"> </w:t>
      </w:r>
      <w:r w:rsidRPr="005C51E0">
        <w:t xml:space="preserve"> Have you taken a leadership role in the organization or attempted to change its restrictive nature?</w:t>
      </w:r>
    </w:p>
    <w:p w:rsidR="005C51E0" w:rsidRPr="005C51E0" w:rsidRDefault="005C51E0" w:rsidP="009A1E64">
      <w:pPr>
        <w:pStyle w:val="O-BodyText5"/>
      </w:pPr>
      <w:r w:rsidRPr="005C51E0">
        <w:lastRenderedPageBreak/>
        <w:t>* Have you authored a</w:t>
      </w:r>
      <w:r w:rsidR="000472DD">
        <w:t xml:space="preserve">ny “controversial” articles or </w:t>
      </w:r>
      <w:r w:rsidRPr="005C51E0">
        <w:t xml:space="preserve">given any such speeches? </w:t>
      </w:r>
      <w:r w:rsidR="00335917">
        <w:t xml:space="preserve"> </w:t>
      </w:r>
      <w:r w:rsidRPr="005C51E0">
        <w:t>You will be asked to provide copies of all speeches, articles, etc.</w:t>
      </w:r>
    </w:p>
    <w:p w:rsidR="000472DD" w:rsidRDefault="005C51E0" w:rsidP="009A1E64">
      <w:pPr>
        <w:pStyle w:val="O-BodyText5"/>
      </w:pPr>
      <w:r w:rsidRPr="005C51E0">
        <w:t>*</w:t>
      </w:r>
      <w:r w:rsidR="000472DD">
        <w:t xml:space="preserve"> What real property do you own?</w:t>
      </w:r>
    </w:p>
    <w:p w:rsidR="005C51E0" w:rsidRDefault="005C51E0" w:rsidP="009A1E64">
      <w:pPr>
        <w:pStyle w:val="O-BodyText5"/>
      </w:pPr>
      <w:r w:rsidRPr="005C51E0">
        <w:t>* Who is your personal physician?</w:t>
      </w:r>
    </w:p>
    <w:sectPr w:rsidR="005C51E0" w:rsidSect="00707BC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AB" w:rsidRDefault="00702BAB" w:rsidP="008310B6">
      <w:pPr>
        <w:spacing w:after="0"/>
      </w:pPr>
      <w:r>
        <w:separator/>
      </w:r>
    </w:p>
  </w:endnote>
  <w:endnote w:type="continuationSeparator" w:id="0">
    <w:p w:rsidR="00702BAB" w:rsidRDefault="00702BAB" w:rsidP="008310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39" w:rsidRDefault="00236F39" w:rsidP="00236F39">
    <w:pPr>
      <w:pStyle w:val="Footer"/>
      <w:jc w:val="center"/>
    </w:pPr>
    <w:r>
      <w:t xml:space="preserve">Page </w:t>
    </w:r>
    <w:r w:rsidR="00FB64EF">
      <w:fldChar w:fldCharType="begin"/>
    </w:r>
    <w:r>
      <w:instrText xml:space="preserve"> PAGE   \* MERGEFORMAT </w:instrText>
    </w:r>
    <w:r w:rsidR="00FB64EF">
      <w:fldChar w:fldCharType="separate"/>
    </w:r>
    <w:r w:rsidR="00A1104A">
      <w:rPr>
        <w:noProof/>
      </w:rPr>
      <w:t>8</w:t>
    </w:r>
    <w:r w:rsidR="00FB64E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39" w:rsidRPr="00236F39" w:rsidRDefault="00236F39" w:rsidP="00236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AB" w:rsidRDefault="00702BAB" w:rsidP="008310B6">
      <w:pPr>
        <w:spacing w:after="0"/>
      </w:pPr>
      <w:r>
        <w:separator/>
      </w:r>
    </w:p>
  </w:footnote>
  <w:footnote w:type="continuationSeparator" w:id="0">
    <w:p w:rsidR="00702BAB" w:rsidRDefault="00702BAB" w:rsidP="008310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20213DCC"/>
    <w:multiLevelType w:val="multilevel"/>
    <w:tmpl w:val="F06643B6"/>
    <w:lvl w:ilvl="0">
      <w:start w:val="1"/>
      <w:numFmt w:val="decimal"/>
      <w:lvlText w:val="%1)"/>
      <w:lvlJc w:val="left"/>
      <w:pPr>
        <w:tabs>
          <w:tab w:val="num" w:pos="1440"/>
        </w:tabs>
        <w:ind w:left="1440" w:hanging="720"/>
      </w:pPr>
      <w:rPr>
        <w:b w:val="0"/>
        <w:i w:val="0"/>
        <w:caps/>
        <w:smallCaps w:val="0"/>
        <w:strike w:val="0"/>
        <w:dstrike w:val="0"/>
        <w:vanish w:val="0"/>
        <w:color w:val="auto"/>
        <w:u w:val="none"/>
        <w:effect w:val="none"/>
        <w:vertAlign w:val="baseline"/>
      </w:rPr>
    </w:lvl>
    <w:lvl w:ilvl="1">
      <w:start w:val="1"/>
      <w:numFmt w:val="decimal"/>
      <w:lvlText w:val="%2."/>
      <w:lvlJc w:val="left"/>
      <w:pPr>
        <w:tabs>
          <w:tab w:val="num" w:pos="2160"/>
        </w:tabs>
        <w:ind w:left="216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2">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84266E"/>
    <w:multiLevelType w:val="multilevel"/>
    <w:tmpl w:val="038EC21E"/>
    <w:lvl w:ilvl="0">
      <w:start w:val="1"/>
      <w:numFmt w:val="decimal"/>
      <w:pStyle w:val="StandardL1"/>
      <w:lvlText w:val="%1)"/>
      <w:lvlJc w:val="left"/>
      <w:pPr>
        <w:tabs>
          <w:tab w:val="num" w:pos="1440"/>
        </w:tabs>
        <w:ind w:left="1440" w:hanging="720"/>
      </w:pPr>
      <w:rPr>
        <w:b w:val="0"/>
        <w:i w:val="0"/>
        <w:caps/>
        <w:smallCaps w:val="0"/>
        <w:strike w:val="0"/>
        <w:dstrike w:val="0"/>
        <w:vanish w:val="0"/>
        <w:color w:val="auto"/>
        <w:u w:val="none"/>
        <w:effect w:val="none"/>
        <w:vertAlign w:val="baseline"/>
      </w:rPr>
    </w:lvl>
    <w:lvl w:ilvl="1">
      <w:start w:val="1"/>
      <w:numFmt w:val="upperLetter"/>
      <w:pStyle w:val="StandardL2"/>
      <w:lvlText w:val="%2."/>
      <w:lvlJc w:val="left"/>
      <w:pPr>
        <w:tabs>
          <w:tab w:val="num" w:pos="2160"/>
        </w:tabs>
        <w:ind w:left="2160" w:hanging="720"/>
      </w:pPr>
      <w:rPr>
        <w:b w:val="0"/>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6">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A7182C"/>
    <w:multiLevelType w:val="multilevel"/>
    <w:tmpl w:val="557282EA"/>
    <w:lvl w:ilvl="0">
      <w:start w:val="1"/>
      <w:numFmt w:val="decimal"/>
      <w:lvlText w:val="%1)"/>
      <w:lvlJc w:val="left"/>
      <w:pPr>
        <w:tabs>
          <w:tab w:val="num" w:pos="1440"/>
        </w:tabs>
        <w:ind w:left="1440" w:hanging="720"/>
      </w:pPr>
      <w:rPr>
        <w:b w:val="0"/>
        <w:i w:val="0"/>
        <w:caps/>
        <w:smallCaps w:val="0"/>
        <w:strike w:val="0"/>
        <w:dstrike w:val="0"/>
        <w:vanish w:val="0"/>
        <w:color w:val="auto"/>
        <w:u w:val="none"/>
        <w:effect w:val="none"/>
        <w:vertAlign w:val="baseline"/>
      </w:rPr>
    </w:lvl>
    <w:lvl w:ilvl="1">
      <w:start w:val="1"/>
      <w:numFmt w:val="decimal"/>
      <w:lvlText w:val="%2."/>
      <w:lvlJc w:val="left"/>
      <w:pPr>
        <w:tabs>
          <w:tab w:val="num" w:pos="2160"/>
        </w:tabs>
        <w:ind w:left="216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8">
    <w:nsid w:val="68D450BB"/>
    <w:multiLevelType w:val="multilevel"/>
    <w:tmpl w:val="557282EA"/>
    <w:lvl w:ilvl="0">
      <w:start w:val="1"/>
      <w:numFmt w:val="decimal"/>
      <w:lvlText w:val="%1)"/>
      <w:lvlJc w:val="left"/>
      <w:pPr>
        <w:tabs>
          <w:tab w:val="num" w:pos="1440"/>
        </w:tabs>
        <w:ind w:left="1440" w:hanging="720"/>
      </w:pPr>
      <w:rPr>
        <w:b w:val="0"/>
        <w:i w:val="0"/>
        <w:caps/>
        <w:smallCaps w:val="0"/>
        <w:strike w:val="0"/>
        <w:dstrike w:val="0"/>
        <w:vanish w:val="0"/>
        <w:color w:val="auto"/>
        <w:u w:val="none"/>
        <w:effect w:val="none"/>
        <w:vertAlign w:val="baseline"/>
      </w:rPr>
    </w:lvl>
    <w:lvl w:ilvl="1">
      <w:start w:val="1"/>
      <w:numFmt w:val="decimal"/>
      <w:lvlText w:val="%2."/>
      <w:lvlJc w:val="left"/>
      <w:pPr>
        <w:tabs>
          <w:tab w:val="num" w:pos="2160"/>
        </w:tabs>
        <w:ind w:left="216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9">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6"/>
  </w:num>
  <w:num w:numId="6">
    <w:abstractNumId w:val="10"/>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
  </w:num>
  <w:num w:numId="36">
    <w:abstractNumId w:val="5"/>
  </w:num>
  <w:num w:numId="37">
    <w:abstractNumId w:val="8"/>
  </w:num>
  <w:num w:numId="38">
    <w:abstractNumId w:val="5"/>
  </w:num>
  <w:num w:numId="39">
    <w:abstractNumId w:val="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63DFE"/>
    <w:rsid w:val="000472DD"/>
    <w:rsid w:val="00063A86"/>
    <w:rsid w:val="000D6080"/>
    <w:rsid w:val="001A53A9"/>
    <w:rsid w:val="001E578E"/>
    <w:rsid w:val="00236F39"/>
    <w:rsid w:val="00271665"/>
    <w:rsid w:val="002727EE"/>
    <w:rsid w:val="00335917"/>
    <w:rsid w:val="003718EE"/>
    <w:rsid w:val="003820AD"/>
    <w:rsid w:val="004257FF"/>
    <w:rsid w:val="00432CEE"/>
    <w:rsid w:val="00467F32"/>
    <w:rsid w:val="004A1AFA"/>
    <w:rsid w:val="004C1F60"/>
    <w:rsid w:val="004D0303"/>
    <w:rsid w:val="005143FD"/>
    <w:rsid w:val="005A4AEC"/>
    <w:rsid w:val="005C51E0"/>
    <w:rsid w:val="005C7009"/>
    <w:rsid w:val="005E0E43"/>
    <w:rsid w:val="00604739"/>
    <w:rsid w:val="00612F11"/>
    <w:rsid w:val="00687112"/>
    <w:rsid w:val="00696622"/>
    <w:rsid w:val="006A444D"/>
    <w:rsid w:val="006A59BA"/>
    <w:rsid w:val="006C49F2"/>
    <w:rsid w:val="007014C4"/>
    <w:rsid w:val="00702BAB"/>
    <w:rsid w:val="007056EB"/>
    <w:rsid w:val="00707BCE"/>
    <w:rsid w:val="007245B6"/>
    <w:rsid w:val="00736AD3"/>
    <w:rsid w:val="00763DFE"/>
    <w:rsid w:val="007654F9"/>
    <w:rsid w:val="007907DC"/>
    <w:rsid w:val="007B174C"/>
    <w:rsid w:val="007B53C5"/>
    <w:rsid w:val="007C6A14"/>
    <w:rsid w:val="007D0C87"/>
    <w:rsid w:val="007E74FB"/>
    <w:rsid w:val="00820613"/>
    <w:rsid w:val="008310B6"/>
    <w:rsid w:val="00853D04"/>
    <w:rsid w:val="00895F93"/>
    <w:rsid w:val="0089776C"/>
    <w:rsid w:val="008D3444"/>
    <w:rsid w:val="008D49DB"/>
    <w:rsid w:val="009251D3"/>
    <w:rsid w:val="00943E7D"/>
    <w:rsid w:val="00954166"/>
    <w:rsid w:val="00971B8D"/>
    <w:rsid w:val="00990423"/>
    <w:rsid w:val="009A1E64"/>
    <w:rsid w:val="009C6339"/>
    <w:rsid w:val="009E0A01"/>
    <w:rsid w:val="009E33BB"/>
    <w:rsid w:val="00A1104A"/>
    <w:rsid w:val="00A26FCF"/>
    <w:rsid w:val="00A31BCF"/>
    <w:rsid w:val="00AA00B9"/>
    <w:rsid w:val="00AB17CF"/>
    <w:rsid w:val="00AF141D"/>
    <w:rsid w:val="00AF415D"/>
    <w:rsid w:val="00BE4CF6"/>
    <w:rsid w:val="00CB4879"/>
    <w:rsid w:val="00CD33C1"/>
    <w:rsid w:val="00CF69AA"/>
    <w:rsid w:val="00D03544"/>
    <w:rsid w:val="00D35AB7"/>
    <w:rsid w:val="00D5021B"/>
    <w:rsid w:val="00D527E6"/>
    <w:rsid w:val="00DB5E77"/>
    <w:rsid w:val="00E1402A"/>
    <w:rsid w:val="00E2442E"/>
    <w:rsid w:val="00E513B3"/>
    <w:rsid w:val="00E567DA"/>
    <w:rsid w:val="00EE6C0B"/>
    <w:rsid w:val="00F85372"/>
    <w:rsid w:val="00FB64EF"/>
    <w:rsid w:val="00FE1405"/>
    <w:rsid w:val="00FE2295"/>
    <w:rsid w:val="00FE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47" w:unhideWhenUsed="0"/>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footnote text" w:uiPriority="94"/>
    <w:lsdException w:name="caption" w:unhideWhenUsed="0" w:qFormat="1"/>
    <w:lsdException w:name="endnote text" w:uiPriority="94" w:unhideWhenUsed="0"/>
    <w:lsdException w:name="Title" w:semiHidden="0" w:unhideWhenUsed="0" w:qFormat="1"/>
    <w:lsdException w:name="Default Paragraph Font" w:uiPriority="1"/>
    <w:lsdException w:name="Subtitle"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iPriority="49" w:qFormat="1"/>
  </w:latentStyles>
  <w:style w:type="paragraph" w:default="1" w:styleId="Normal">
    <w:name w:val="Normal"/>
    <w:uiPriority w:val="47"/>
    <w:rsid w:val="007D0C87"/>
    <w:rPr>
      <w:szCs w:val="20"/>
    </w:rPr>
  </w:style>
  <w:style w:type="paragraph" w:styleId="Heading1">
    <w:name w:val="heading 1"/>
    <w:basedOn w:val="Normal"/>
    <w:next w:val="Normal"/>
    <w:link w:val="Heading1Char"/>
    <w:uiPriority w:val="99"/>
    <w:semiHidden/>
    <w:qFormat/>
    <w:rsid w:val="008310B6"/>
    <w:pPr>
      <w:keepNext/>
      <w:keepLines/>
      <w:spacing w:before="480"/>
      <w:outlineLvl w:val="0"/>
    </w:pPr>
    <w:rPr>
      <w:rFonts w:asciiTheme="majorHAnsi" w:eastAsiaTheme="majorEastAsia" w:hAnsiTheme="majorHAnsi" w:cstheme="majorBidi"/>
      <w:b/>
      <w:bCs/>
      <w:color w:val="00724C" w:themeColor="accent1" w:themeShade="BF"/>
      <w:sz w:val="28"/>
      <w:szCs w:val="28"/>
    </w:rPr>
  </w:style>
  <w:style w:type="paragraph" w:styleId="Heading2">
    <w:name w:val="heading 2"/>
    <w:basedOn w:val="Normal"/>
    <w:next w:val="Normal"/>
    <w:link w:val="Heading2Char"/>
    <w:uiPriority w:val="99"/>
    <w:semiHidden/>
    <w:qFormat/>
    <w:rsid w:val="008310B6"/>
    <w:pPr>
      <w:keepNext/>
      <w:keepLines/>
      <w:spacing w:before="200"/>
      <w:outlineLvl w:val="1"/>
    </w:pPr>
    <w:rPr>
      <w:rFonts w:asciiTheme="majorHAnsi" w:eastAsiaTheme="majorEastAsia" w:hAnsiTheme="majorHAnsi" w:cstheme="majorBidi"/>
      <w:b/>
      <w:bCs/>
      <w:color w:val="009966" w:themeColor="accent1"/>
      <w:sz w:val="26"/>
      <w:szCs w:val="26"/>
    </w:rPr>
  </w:style>
  <w:style w:type="paragraph" w:styleId="Heading3">
    <w:name w:val="heading 3"/>
    <w:basedOn w:val="Normal"/>
    <w:next w:val="Normal"/>
    <w:link w:val="Heading3Char"/>
    <w:uiPriority w:val="99"/>
    <w:semiHidden/>
    <w:qFormat/>
    <w:rsid w:val="008310B6"/>
    <w:pPr>
      <w:keepNext/>
      <w:keepLines/>
      <w:spacing w:before="200"/>
      <w:outlineLvl w:val="2"/>
    </w:pPr>
    <w:rPr>
      <w:rFonts w:asciiTheme="majorHAnsi" w:eastAsiaTheme="majorEastAsia" w:hAnsiTheme="majorHAnsi" w:cstheme="majorBidi"/>
      <w:b/>
      <w:bCs/>
      <w:color w:val="009966" w:themeColor="accent1"/>
    </w:rPr>
  </w:style>
  <w:style w:type="paragraph" w:styleId="Heading4">
    <w:name w:val="heading 4"/>
    <w:basedOn w:val="Normal"/>
    <w:next w:val="Normal"/>
    <w:link w:val="Heading4Char"/>
    <w:uiPriority w:val="99"/>
    <w:semiHidden/>
    <w:qFormat/>
    <w:rsid w:val="008310B6"/>
    <w:pPr>
      <w:keepNext/>
      <w:keepLines/>
      <w:spacing w:before="200"/>
      <w:outlineLvl w:val="3"/>
    </w:pPr>
    <w:rPr>
      <w:rFonts w:asciiTheme="majorHAnsi" w:eastAsiaTheme="majorEastAsia" w:hAnsiTheme="majorHAnsi" w:cstheme="majorBidi"/>
      <w:b/>
      <w:bCs/>
      <w:i/>
      <w:iCs/>
      <w:color w:val="009966" w:themeColor="accent1"/>
    </w:rPr>
  </w:style>
  <w:style w:type="paragraph" w:styleId="Heading5">
    <w:name w:val="heading 5"/>
    <w:basedOn w:val="Normal"/>
    <w:next w:val="Normal"/>
    <w:link w:val="Heading5Char"/>
    <w:uiPriority w:val="99"/>
    <w:semiHidden/>
    <w:qFormat/>
    <w:rsid w:val="008310B6"/>
    <w:pPr>
      <w:keepNext/>
      <w:keepLines/>
      <w:spacing w:before="200"/>
      <w:outlineLvl w:val="4"/>
    </w:pPr>
    <w:rPr>
      <w:rFonts w:asciiTheme="majorHAnsi" w:eastAsiaTheme="majorEastAsia" w:hAnsiTheme="majorHAnsi" w:cstheme="majorBidi"/>
      <w:color w:val="004C32" w:themeColor="accent1" w:themeShade="7F"/>
    </w:rPr>
  </w:style>
  <w:style w:type="paragraph" w:styleId="Heading6">
    <w:name w:val="heading 6"/>
    <w:basedOn w:val="Normal"/>
    <w:next w:val="Normal"/>
    <w:link w:val="Heading6Char"/>
    <w:uiPriority w:val="99"/>
    <w:semiHidden/>
    <w:qFormat/>
    <w:rsid w:val="008310B6"/>
    <w:pPr>
      <w:keepNext/>
      <w:keepLines/>
      <w:spacing w:before="200"/>
      <w:outlineLvl w:val="5"/>
    </w:pPr>
    <w:rPr>
      <w:rFonts w:asciiTheme="majorHAnsi" w:eastAsiaTheme="majorEastAsia" w:hAnsiTheme="majorHAnsi" w:cstheme="majorBidi"/>
      <w:i/>
      <w:iCs/>
      <w:color w:val="004C32" w:themeColor="accent1" w:themeShade="7F"/>
    </w:rPr>
  </w:style>
  <w:style w:type="paragraph" w:styleId="Heading7">
    <w:name w:val="heading 7"/>
    <w:basedOn w:val="Normal"/>
    <w:next w:val="Normal"/>
    <w:link w:val="Heading7Char"/>
    <w:uiPriority w:val="99"/>
    <w:semiHidden/>
    <w:qFormat/>
    <w:rsid w:val="008310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310B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8310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4"/>
    <w:semiHidden/>
    <w:rsid w:val="008310B6"/>
    <w:rPr>
      <w:szCs w:val="20"/>
    </w:rPr>
  </w:style>
  <w:style w:type="character" w:styleId="FootnoteReference">
    <w:name w:val="footnote reference"/>
    <w:basedOn w:val="DefaultParagraphFont"/>
    <w:uiPriority w:val="99"/>
    <w:semiHidden/>
    <w:unhideWhenUsed/>
    <w:rsid w:val="008310B6"/>
    <w:rPr>
      <w:vertAlign w:val="superscript"/>
      <w:lang w:val="en-US"/>
    </w:rPr>
  </w:style>
  <w:style w:type="character" w:customStyle="1" w:styleId="BalloonTextChar">
    <w:name w:val="Balloon Text Char"/>
    <w:basedOn w:val="DefaultParagraphFont"/>
    <w:link w:val="BalloonText"/>
    <w:uiPriority w:val="99"/>
    <w:semiHidden/>
    <w:rsid w:val="008310B6"/>
    <w:rPr>
      <w:rFonts w:ascii="Tahoma" w:hAnsi="Tahoma" w:cs="Tahoma"/>
      <w:sz w:val="16"/>
      <w:szCs w:val="16"/>
    </w:rPr>
  </w:style>
  <w:style w:type="character" w:customStyle="1" w:styleId="OResumeClientCaseProjectName">
    <w:name w:val="O Resume Client/Case/Project Name"/>
    <w:uiPriority w:val="46"/>
    <w:rsid w:val="008310B6"/>
    <w:rPr>
      <w:rFonts w:ascii="Arial" w:hAnsi="Arial"/>
      <w:b/>
      <w:sz w:val="20"/>
      <w:lang w:val="en-US"/>
    </w:rPr>
  </w:style>
  <w:style w:type="character" w:customStyle="1" w:styleId="HeaderChar">
    <w:name w:val="Header Char"/>
    <w:basedOn w:val="DefaultParagraphFont"/>
    <w:link w:val="Header"/>
    <w:uiPriority w:val="99"/>
    <w:rsid w:val="008310B6"/>
    <w:rPr>
      <w:szCs w:val="20"/>
    </w:rPr>
  </w:style>
  <w:style w:type="character" w:customStyle="1" w:styleId="FooterChar">
    <w:name w:val="Footer Char"/>
    <w:basedOn w:val="DefaultParagraphFont"/>
    <w:link w:val="Footer"/>
    <w:uiPriority w:val="99"/>
    <w:rsid w:val="008310B6"/>
    <w:rPr>
      <w:szCs w:val="20"/>
    </w:rPr>
  </w:style>
  <w:style w:type="table" w:styleId="TableGrid">
    <w:name w:val="Table Grid"/>
    <w:basedOn w:val="TableNormal"/>
    <w:uiPriority w:val="59"/>
    <w:rsid w:val="00763D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0B6"/>
    <w:pPr>
      <w:tabs>
        <w:tab w:val="center" w:pos="4680"/>
        <w:tab w:val="right" w:pos="9360"/>
      </w:tabs>
    </w:pPr>
  </w:style>
  <w:style w:type="character" w:customStyle="1" w:styleId="HeaderChar1">
    <w:name w:val="Header Char1"/>
    <w:basedOn w:val="DefaultParagraphFont"/>
    <w:uiPriority w:val="99"/>
    <w:rsid w:val="005C51E0"/>
  </w:style>
  <w:style w:type="paragraph" w:styleId="Footer">
    <w:name w:val="footer"/>
    <w:basedOn w:val="Normal"/>
    <w:link w:val="FooterChar"/>
    <w:uiPriority w:val="99"/>
    <w:unhideWhenUsed/>
    <w:rsid w:val="008310B6"/>
    <w:pPr>
      <w:tabs>
        <w:tab w:val="center" w:pos="4680"/>
        <w:tab w:val="right" w:pos="9360"/>
      </w:tabs>
    </w:pPr>
  </w:style>
  <w:style w:type="character" w:customStyle="1" w:styleId="FooterChar1">
    <w:name w:val="Footer Char1"/>
    <w:basedOn w:val="DefaultParagraphFont"/>
    <w:uiPriority w:val="99"/>
    <w:rsid w:val="005C51E0"/>
  </w:style>
  <w:style w:type="character" w:customStyle="1" w:styleId="Heading1Char">
    <w:name w:val="Heading 1 Char"/>
    <w:basedOn w:val="DefaultParagraphFont"/>
    <w:link w:val="Heading1"/>
    <w:uiPriority w:val="99"/>
    <w:semiHidden/>
    <w:rsid w:val="008310B6"/>
    <w:rPr>
      <w:rFonts w:asciiTheme="majorHAnsi" w:eastAsiaTheme="majorEastAsia" w:hAnsiTheme="majorHAnsi" w:cstheme="majorBidi"/>
      <w:b/>
      <w:bCs/>
      <w:color w:val="00724C" w:themeColor="accent1" w:themeShade="BF"/>
      <w:sz w:val="28"/>
      <w:szCs w:val="28"/>
    </w:rPr>
  </w:style>
  <w:style w:type="character" w:customStyle="1" w:styleId="Heading2Char">
    <w:name w:val="Heading 2 Char"/>
    <w:basedOn w:val="DefaultParagraphFont"/>
    <w:link w:val="Heading2"/>
    <w:uiPriority w:val="99"/>
    <w:semiHidden/>
    <w:rsid w:val="008310B6"/>
    <w:rPr>
      <w:rFonts w:asciiTheme="majorHAnsi" w:eastAsiaTheme="majorEastAsia" w:hAnsiTheme="majorHAnsi" w:cstheme="majorBidi"/>
      <w:b/>
      <w:bCs/>
      <w:color w:val="009966" w:themeColor="accent1"/>
      <w:sz w:val="26"/>
      <w:szCs w:val="26"/>
    </w:rPr>
  </w:style>
  <w:style w:type="character" w:customStyle="1" w:styleId="Heading3Char">
    <w:name w:val="Heading 3 Char"/>
    <w:basedOn w:val="DefaultParagraphFont"/>
    <w:link w:val="Heading3"/>
    <w:uiPriority w:val="99"/>
    <w:semiHidden/>
    <w:rsid w:val="008310B6"/>
    <w:rPr>
      <w:rFonts w:asciiTheme="majorHAnsi" w:eastAsiaTheme="majorEastAsia" w:hAnsiTheme="majorHAnsi" w:cstheme="majorBidi"/>
      <w:b/>
      <w:bCs/>
      <w:color w:val="009966" w:themeColor="accent1"/>
      <w:szCs w:val="20"/>
    </w:rPr>
  </w:style>
  <w:style w:type="character" w:customStyle="1" w:styleId="Heading4Char">
    <w:name w:val="Heading 4 Char"/>
    <w:basedOn w:val="DefaultParagraphFont"/>
    <w:link w:val="Heading4"/>
    <w:uiPriority w:val="99"/>
    <w:semiHidden/>
    <w:rsid w:val="008310B6"/>
    <w:rPr>
      <w:rFonts w:asciiTheme="majorHAnsi" w:eastAsiaTheme="majorEastAsia" w:hAnsiTheme="majorHAnsi" w:cstheme="majorBidi"/>
      <w:b/>
      <w:bCs/>
      <w:i/>
      <w:iCs/>
      <w:color w:val="009966" w:themeColor="accent1"/>
      <w:szCs w:val="20"/>
    </w:rPr>
  </w:style>
  <w:style w:type="character" w:customStyle="1" w:styleId="Heading5Char">
    <w:name w:val="Heading 5 Char"/>
    <w:basedOn w:val="DefaultParagraphFont"/>
    <w:link w:val="Heading5"/>
    <w:uiPriority w:val="99"/>
    <w:semiHidden/>
    <w:rsid w:val="008310B6"/>
    <w:rPr>
      <w:rFonts w:asciiTheme="majorHAnsi" w:eastAsiaTheme="majorEastAsia" w:hAnsiTheme="majorHAnsi" w:cstheme="majorBidi"/>
      <w:color w:val="004C32" w:themeColor="accent1" w:themeShade="7F"/>
      <w:szCs w:val="20"/>
    </w:rPr>
  </w:style>
  <w:style w:type="character" w:customStyle="1" w:styleId="Heading6Char">
    <w:name w:val="Heading 6 Char"/>
    <w:basedOn w:val="DefaultParagraphFont"/>
    <w:link w:val="Heading6"/>
    <w:uiPriority w:val="99"/>
    <w:semiHidden/>
    <w:rsid w:val="008310B6"/>
    <w:rPr>
      <w:rFonts w:asciiTheme="majorHAnsi" w:eastAsiaTheme="majorEastAsia" w:hAnsiTheme="majorHAnsi" w:cstheme="majorBidi"/>
      <w:i/>
      <w:iCs/>
      <w:color w:val="004C32" w:themeColor="accent1" w:themeShade="7F"/>
      <w:szCs w:val="20"/>
    </w:rPr>
  </w:style>
  <w:style w:type="character" w:customStyle="1" w:styleId="Heading7Char">
    <w:name w:val="Heading 7 Char"/>
    <w:basedOn w:val="DefaultParagraphFont"/>
    <w:link w:val="Heading7"/>
    <w:uiPriority w:val="99"/>
    <w:semiHidden/>
    <w:rsid w:val="008310B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9"/>
    <w:semiHidden/>
    <w:rsid w:val="008310B6"/>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9"/>
    <w:semiHidden/>
    <w:rsid w:val="008310B6"/>
    <w:rPr>
      <w:rFonts w:asciiTheme="majorHAnsi" w:eastAsiaTheme="majorEastAsia" w:hAnsiTheme="majorHAnsi" w:cstheme="majorBidi"/>
      <w:i/>
      <w:iCs/>
      <w:color w:val="404040" w:themeColor="text1" w:themeTint="BF"/>
      <w:szCs w:val="20"/>
    </w:rPr>
  </w:style>
  <w:style w:type="paragraph" w:customStyle="1" w:styleId="O-BodyText">
    <w:name w:val="O-Body Text ()"/>
    <w:aliases w:val="1Body,s1"/>
    <w:basedOn w:val="Normal"/>
    <w:qFormat/>
    <w:rsid w:val="008310B6"/>
  </w:style>
  <w:style w:type="paragraph" w:customStyle="1" w:styleId="O-BodyTextDS">
    <w:name w:val="O-Body Text (DS)"/>
    <w:aliases w:val="2Body,s28"/>
    <w:basedOn w:val="Normal"/>
    <w:uiPriority w:val="4"/>
    <w:qFormat/>
    <w:rsid w:val="008310B6"/>
    <w:pPr>
      <w:spacing w:line="480" w:lineRule="auto"/>
    </w:pPr>
  </w:style>
  <w:style w:type="paragraph" w:customStyle="1" w:styleId="O-BodyTextJ">
    <w:name w:val="O-Body Text (J)"/>
    <w:aliases w:val="3Body,s13"/>
    <w:basedOn w:val="Normal"/>
    <w:uiPriority w:val="7"/>
    <w:qFormat/>
    <w:rsid w:val="008310B6"/>
    <w:pPr>
      <w:jc w:val="both"/>
    </w:pPr>
  </w:style>
  <w:style w:type="paragraph" w:customStyle="1" w:styleId="O-BodyText5">
    <w:name w:val="O-Body Text .5&quot;"/>
    <w:aliases w:val="1Half,s2"/>
    <w:uiPriority w:val="1"/>
    <w:qFormat/>
    <w:rsid w:val="008310B6"/>
    <w:pPr>
      <w:ind w:firstLine="720"/>
    </w:pPr>
    <w:rPr>
      <w:szCs w:val="20"/>
    </w:rPr>
  </w:style>
  <w:style w:type="paragraph" w:customStyle="1" w:styleId="O-BodyText5DS">
    <w:name w:val="O-Body Text .5” (DS)"/>
    <w:aliases w:val="2Half,s29"/>
    <w:basedOn w:val="Normal"/>
    <w:uiPriority w:val="5"/>
    <w:qFormat/>
    <w:rsid w:val="008310B6"/>
    <w:pPr>
      <w:spacing w:line="480" w:lineRule="auto"/>
      <w:ind w:firstLine="720"/>
    </w:pPr>
  </w:style>
  <w:style w:type="paragraph" w:customStyle="1" w:styleId="O-BodyText5J">
    <w:name w:val="O-Body Text .5” (J)"/>
    <w:aliases w:val="3Half,s14"/>
    <w:basedOn w:val="Normal"/>
    <w:uiPriority w:val="7"/>
    <w:qFormat/>
    <w:rsid w:val="008310B6"/>
    <w:pPr>
      <w:ind w:firstLine="720"/>
      <w:jc w:val="both"/>
    </w:pPr>
  </w:style>
  <w:style w:type="paragraph" w:customStyle="1" w:styleId="O-BodyText1">
    <w:name w:val="O-Body Text 1&quot;"/>
    <w:aliases w:val="1Full,s3"/>
    <w:basedOn w:val="Normal"/>
    <w:uiPriority w:val="2"/>
    <w:qFormat/>
    <w:rsid w:val="008310B6"/>
    <w:pPr>
      <w:ind w:firstLine="1440"/>
    </w:pPr>
  </w:style>
  <w:style w:type="paragraph" w:customStyle="1" w:styleId="O-BodyText1DS">
    <w:name w:val="O-Body Text 1” (DS)"/>
    <w:aliases w:val="2Full,s30"/>
    <w:basedOn w:val="Normal"/>
    <w:uiPriority w:val="6"/>
    <w:qFormat/>
    <w:rsid w:val="008310B6"/>
    <w:pPr>
      <w:spacing w:line="480" w:lineRule="auto"/>
      <w:ind w:firstLine="1440"/>
    </w:pPr>
  </w:style>
  <w:style w:type="paragraph" w:customStyle="1" w:styleId="O-BodyText1J">
    <w:name w:val="O-Body Text 1” (J)"/>
    <w:aliases w:val="3Full,s15"/>
    <w:basedOn w:val="Normal"/>
    <w:uiPriority w:val="7"/>
    <w:qFormat/>
    <w:rsid w:val="008310B6"/>
    <w:pPr>
      <w:ind w:firstLine="1440"/>
      <w:jc w:val="both"/>
    </w:pPr>
  </w:style>
  <w:style w:type="paragraph" w:customStyle="1" w:styleId="O-Bullet">
    <w:name w:val="O-Bullet ()"/>
    <w:aliases w:val="1Bullet,s4"/>
    <w:uiPriority w:val="32"/>
    <w:qFormat/>
    <w:rsid w:val="008310B6"/>
    <w:pPr>
      <w:numPr>
        <w:numId w:val="1"/>
      </w:numPr>
      <w:spacing w:after="0"/>
    </w:pPr>
    <w:rPr>
      <w:szCs w:val="20"/>
    </w:rPr>
  </w:style>
  <w:style w:type="paragraph" w:customStyle="1" w:styleId="O-Bullet5">
    <w:name w:val="O-Bullet .5&quot;"/>
    <w:aliases w:val="2Bullet,s26"/>
    <w:uiPriority w:val="32"/>
    <w:rsid w:val="008310B6"/>
    <w:pPr>
      <w:numPr>
        <w:numId w:val="2"/>
      </w:numPr>
      <w:spacing w:after="0"/>
    </w:pPr>
    <w:rPr>
      <w:szCs w:val="20"/>
    </w:rPr>
  </w:style>
  <w:style w:type="paragraph" w:customStyle="1" w:styleId="O-Bullet1">
    <w:name w:val="O-Bullet 1&quot;"/>
    <w:aliases w:val="3Bullet,s27"/>
    <w:uiPriority w:val="32"/>
    <w:rsid w:val="008310B6"/>
    <w:pPr>
      <w:numPr>
        <w:numId w:val="3"/>
      </w:numPr>
      <w:spacing w:after="0"/>
    </w:pPr>
    <w:rPr>
      <w:szCs w:val="20"/>
    </w:rPr>
  </w:style>
  <w:style w:type="paragraph" w:customStyle="1" w:styleId="O-Indent5">
    <w:name w:val="O-Indent .5&quot;"/>
    <w:aliases w:val="Half Indent,s5"/>
    <w:basedOn w:val="Normal"/>
    <w:uiPriority w:val="10"/>
    <w:qFormat/>
    <w:rsid w:val="008310B6"/>
    <w:pPr>
      <w:ind w:left="720"/>
    </w:pPr>
  </w:style>
  <w:style w:type="paragraph" w:customStyle="1" w:styleId="O-Indent1">
    <w:name w:val="O-Indent 1&quot;"/>
    <w:aliases w:val="Full Indent,s6"/>
    <w:basedOn w:val="Normal"/>
    <w:uiPriority w:val="11"/>
    <w:qFormat/>
    <w:rsid w:val="008310B6"/>
    <w:pPr>
      <w:ind w:left="1440"/>
    </w:pPr>
  </w:style>
  <w:style w:type="paragraph" w:customStyle="1" w:styleId="O-Quote">
    <w:name w:val="O-Quote ()"/>
    <w:aliases w:val="1Quote,s7"/>
    <w:basedOn w:val="Normal"/>
    <w:uiPriority w:val="33"/>
    <w:rsid w:val="008310B6"/>
    <w:pPr>
      <w:ind w:left="1440" w:right="1440"/>
    </w:pPr>
  </w:style>
  <w:style w:type="paragraph" w:customStyle="1" w:styleId="O-QuoteDS">
    <w:name w:val="O-Quote (DS)"/>
    <w:aliases w:val="2Quote,s17"/>
    <w:basedOn w:val="Normal"/>
    <w:uiPriority w:val="33"/>
    <w:rsid w:val="008310B6"/>
    <w:pPr>
      <w:spacing w:line="480" w:lineRule="auto"/>
      <w:ind w:left="1440" w:right="1440"/>
    </w:pPr>
  </w:style>
  <w:style w:type="paragraph" w:customStyle="1" w:styleId="O-QuoteJ">
    <w:name w:val="O-Quote (J)"/>
    <w:aliases w:val="3Quote,s16"/>
    <w:basedOn w:val="Normal"/>
    <w:uiPriority w:val="33"/>
    <w:rsid w:val="008310B6"/>
    <w:pPr>
      <w:ind w:left="1440" w:right="1440"/>
      <w:jc w:val="both"/>
    </w:pPr>
  </w:style>
  <w:style w:type="paragraph" w:customStyle="1" w:styleId="O-SignatureLA">
    <w:name w:val="O-Signature (LA)"/>
    <w:aliases w:val="Sig (LA),s18"/>
    <w:basedOn w:val="Normal"/>
    <w:uiPriority w:val="45"/>
    <w:rsid w:val="008310B6"/>
    <w:pPr>
      <w:keepLines/>
      <w:tabs>
        <w:tab w:val="right" w:pos="2880"/>
      </w:tabs>
      <w:spacing w:before="720"/>
      <w:ind w:left="547" w:hanging="547"/>
    </w:pPr>
  </w:style>
  <w:style w:type="paragraph" w:customStyle="1" w:styleId="O-Signature">
    <w:name w:val="O-Signature"/>
    <w:aliases w:val="Sigs,s12"/>
    <w:basedOn w:val="Normal"/>
    <w:next w:val="Normal"/>
    <w:uiPriority w:val="45"/>
    <w:rsid w:val="008310B6"/>
    <w:pPr>
      <w:keepNext/>
      <w:keepLines/>
      <w:ind w:left="4320"/>
    </w:pPr>
  </w:style>
  <w:style w:type="paragraph" w:customStyle="1" w:styleId="O-Title3">
    <w:name w:val="O-Title 3"/>
    <w:aliases w:val="3Title,s22"/>
    <w:next w:val="O-BodyText"/>
    <w:uiPriority w:val="37"/>
    <w:qFormat/>
    <w:rsid w:val="008310B6"/>
    <w:pPr>
      <w:keepNext/>
      <w:keepLines/>
      <w:spacing w:after="0"/>
      <w:jc w:val="center"/>
    </w:pPr>
    <w:rPr>
      <w:b/>
      <w:bCs/>
      <w:szCs w:val="20"/>
      <w:u w:val="single"/>
    </w:rPr>
  </w:style>
  <w:style w:type="paragraph" w:customStyle="1" w:styleId="O-TITLE">
    <w:name w:val="O-TITLE"/>
    <w:aliases w:val="1Title,s10"/>
    <w:basedOn w:val="Normal"/>
    <w:next w:val="O-BodyText"/>
    <w:uiPriority w:val="35"/>
    <w:qFormat/>
    <w:rsid w:val="008310B6"/>
    <w:pPr>
      <w:keepNext/>
      <w:keepLines/>
      <w:jc w:val="center"/>
    </w:pPr>
    <w:rPr>
      <w:b/>
      <w:caps/>
    </w:rPr>
  </w:style>
  <w:style w:type="paragraph" w:customStyle="1" w:styleId="O-Title6">
    <w:name w:val="O-Title 6"/>
    <w:aliases w:val="6Title,s11"/>
    <w:next w:val="O-BodyText"/>
    <w:uiPriority w:val="40"/>
    <w:qFormat/>
    <w:rsid w:val="008310B6"/>
    <w:pPr>
      <w:keepNext/>
      <w:keepLines/>
      <w:spacing w:after="0"/>
    </w:pPr>
    <w:rPr>
      <w:b/>
      <w:szCs w:val="20"/>
    </w:rPr>
  </w:style>
  <w:style w:type="paragraph" w:customStyle="1" w:styleId="O-Title7">
    <w:name w:val="O-Title 7"/>
    <w:aliases w:val="7Title,s19"/>
    <w:next w:val="O-BodyText"/>
    <w:uiPriority w:val="41"/>
    <w:qFormat/>
    <w:rsid w:val="008310B6"/>
    <w:pPr>
      <w:keepNext/>
      <w:keepLines/>
      <w:spacing w:after="0"/>
    </w:pPr>
    <w:rPr>
      <w:b/>
      <w:bCs/>
      <w:szCs w:val="20"/>
      <w:u w:val="single"/>
    </w:rPr>
  </w:style>
  <w:style w:type="paragraph" w:customStyle="1" w:styleId="O-Title5">
    <w:name w:val="O-Title 5"/>
    <w:aliases w:val="5Title,s8"/>
    <w:basedOn w:val="Normal"/>
    <w:next w:val="O-BodyText"/>
    <w:uiPriority w:val="39"/>
    <w:qFormat/>
    <w:rsid w:val="008310B6"/>
    <w:pPr>
      <w:keepNext/>
      <w:keepLines/>
      <w:jc w:val="center"/>
    </w:pPr>
    <w:rPr>
      <w:b/>
      <w:bCs/>
      <w:iCs/>
      <w:caps/>
      <w:u w:val="single"/>
    </w:rPr>
  </w:style>
  <w:style w:type="paragraph" w:customStyle="1" w:styleId="O-Title2">
    <w:name w:val="O-Title 2"/>
    <w:aliases w:val="2Title,s20"/>
    <w:basedOn w:val="Normal"/>
    <w:next w:val="O-BodyText"/>
    <w:uiPriority w:val="36"/>
    <w:qFormat/>
    <w:rsid w:val="008310B6"/>
    <w:pPr>
      <w:keepNext/>
      <w:keepLines/>
      <w:jc w:val="center"/>
    </w:pPr>
    <w:rPr>
      <w:b/>
      <w:bCs/>
    </w:rPr>
  </w:style>
  <w:style w:type="paragraph" w:styleId="NoSpacing">
    <w:name w:val="No Spacing"/>
    <w:uiPriority w:val="8"/>
    <w:rsid w:val="008310B6"/>
    <w:pPr>
      <w:spacing w:after="0"/>
    </w:pPr>
    <w:rPr>
      <w:szCs w:val="20"/>
    </w:rPr>
  </w:style>
  <w:style w:type="paragraph" w:styleId="FootnoteText">
    <w:name w:val="footnote text"/>
    <w:basedOn w:val="Normal"/>
    <w:link w:val="FootnoteTextChar"/>
    <w:uiPriority w:val="94"/>
    <w:semiHidden/>
    <w:rsid w:val="008310B6"/>
  </w:style>
  <w:style w:type="character" w:customStyle="1" w:styleId="FootnoteTextChar1">
    <w:name w:val="Footnote Text Char1"/>
    <w:basedOn w:val="DefaultParagraphFont"/>
    <w:uiPriority w:val="99"/>
    <w:semiHidden/>
    <w:rsid w:val="008310B6"/>
    <w:rPr>
      <w:sz w:val="20"/>
      <w:szCs w:val="20"/>
    </w:rPr>
  </w:style>
  <w:style w:type="paragraph" w:styleId="BalloonText">
    <w:name w:val="Balloon Text"/>
    <w:basedOn w:val="Normal"/>
    <w:link w:val="BalloonTextChar"/>
    <w:uiPriority w:val="99"/>
    <w:semiHidden/>
    <w:unhideWhenUsed/>
    <w:rsid w:val="008310B6"/>
    <w:rPr>
      <w:rFonts w:ascii="Tahoma" w:hAnsi="Tahoma" w:cs="Tahoma"/>
      <w:sz w:val="16"/>
      <w:szCs w:val="16"/>
    </w:rPr>
  </w:style>
  <w:style w:type="character" w:customStyle="1" w:styleId="BalloonTextChar1">
    <w:name w:val="Balloon Text Char1"/>
    <w:basedOn w:val="DefaultParagraphFont"/>
    <w:uiPriority w:val="99"/>
    <w:semiHidden/>
    <w:rsid w:val="008310B6"/>
    <w:rPr>
      <w:rFonts w:ascii="Tahoma" w:hAnsi="Tahoma" w:cs="Tahoma"/>
      <w:sz w:val="16"/>
      <w:szCs w:val="16"/>
    </w:rPr>
  </w:style>
  <w:style w:type="paragraph" w:customStyle="1" w:styleId="Parties">
    <w:name w:val="Parties"/>
    <w:uiPriority w:val="34"/>
    <w:rsid w:val="008310B6"/>
    <w:pPr>
      <w:numPr>
        <w:numId w:val="4"/>
      </w:numPr>
      <w:spacing w:after="0"/>
      <w:jc w:val="both"/>
    </w:pPr>
    <w:rPr>
      <w:szCs w:val="21"/>
    </w:rPr>
  </w:style>
  <w:style w:type="paragraph" w:customStyle="1" w:styleId="Background">
    <w:name w:val="Background"/>
    <w:uiPriority w:val="34"/>
    <w:rsid w:val="008310B6"/>
    <w:pPr>
      <w:numPr>
        <w:numId w:val="5"/>
      </w:numPr>
      <w:spacing w:after="0"/>
      <w:jc w:val="both"/>
    </w:pPr>
    <w:rPr>
      <w:szCs w:val="21"/>
    </w:rPr>
  </w:style>
  <w:style w:type="paragraph" w:customStyle="1" w:styleId="OPDFooter">
    <w:name w:val="O PD Footer"/>
    <w:uiPriority w:val="46"/>
    <w:rsid w:val="008310B6"/>
    <w:pPr>
      <w:tabs>
        <w:tab w:val="right" w:pos="7200"/>
      </w:tabs>
      <w:spacing w:after="0"/>
      <w:jc w:val="right"/>
    </w:pPr>
    <w:rPr>
      <w:rFonts w:ascii="Arial Narrow" w:hAnsi="Arial Narrow"/>
      <w:sz w:val="18"/>
      <w:szCs w:val="20"/>
    </w:rPr>
  </w:style>
  <w:style w:type="paragraph" w:customStyle="1" w:styleId="OResumeArticlesNoBullets">
    <w:name w:val="O Resume Articles No Bullets"/>
    <w:basedOn w:val="Normal"/>
    <w:uiPriority w:val="46"/>
    <w:rsid w:val="008310B6"/>
    <w:rPr>
      <w:rFonts w:ascii="Garamond" w:eastAsia="Times" w:hAnsi="Garamond"/>
    </w:rPr>
  </w:style>
  <w:style w:type="paragraph" w:customStyle="1" w:styleId="OResumeArticlesBullets">
    <w:name w:val="O Resume Articles Bullets"/>
    <w:basedOn w:val="OResumeArticlesNoBullets"/>
    <w:uiPriority w:val="46"/>
    <w:rsid w:val="008310B6"/>
    <w:pPr>
      <w:numPr>
        <w:numId w:val="6"/>
      </w:numPr>
      <w:spacing w:after="60"/>
    </w:pPr>
  </w:style>
  <w:style w:type="paragraph" w:customStyle="1" w:styleId="OResumeArticlesHeading">
    <w:name w:val="O Resume Articles Heading"/>
    <w:basedOn w:val="OResumeArticlesNoBullets"/>
    <w:uiPriority w:val="46"/>
    <w:rsid w:val="008310B6"/>
    <w:pPr>
      <w:spacing w:before="240"/>
    </w:pPr>
    <w:rPr>
      <w:b/>
    </w:rPr>
  </w:style>
  <w:style w:type="paragraph" w:customStyle="1" w:styleId="OResumeArticlesLeadin">
    <w:name w:val="O Resume Articles Leadin"/>
    <w:next w:val="Normal"/>
    <w:uiPriority w:val="46"/>
    <w:rsid w:val="008310B6"/>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sid w:val="008310B6"/>
    <w:rPr>
      <w:sz w:val="16"/>
    </w:rPr>
  </w:style>
  <w:style w:type="paragraph" w:customStyle="1" w:styleId="OResumeBodyText">
    <w:name w:val="O Resume Body Text"/>
    <w:uiPriority w:val="46"/>
    <w:rsid w:val="008310B6"/>
    <w:pPr>
      <w:spacing w:before="240" w:after="0"/>
    </w:pPr>
    <w:rPr>
      <w:rFonts w:ascii="Garamond" w:eastAsia="Times" w:hAnsi="Garamond"/>
      <w:szCs w:val="20"/>
    </w:rPr>
  </w:style>
  <w:style w:type="paragraph" w:customStyle="1" w:styleId="OResumeBulletQualification">
    <w:name w:val="O Resume Bullet Qualification"/>
    <w:uiPriority w:val="46"/>
    <w:rsid w:val="008310B6"/>
    <w:pPr>
      <w:tabs>
        <w:tab w:val="num" w:pos="360"/>
      </w:tabs>
      <w:spacing w:after="120"/>
      <w:ind w:left="180" w:hanging="180"/>
    </w:pPr>
    <w:rPr>
      <w:rFonts w:ascii="Garamond" w:eastAsia="Times" w:hAnsi="Garamond"/>
      <w:noProof/>
      <w:sz w:val="22"/>
      <w:szCs w:val="20"/>
    </w:rPr>
  </w:style>
  <w:style w:type="paragraph" w:customStyle="1" w:styleId="OResumeContactInformation">
    <w:name w:val="O Resume Contact Information"/>
    <w:next w:val="Normal"/>
    <w:uiPriority w:val="46"/>
    <w:rsid w:val="008310B6"/>
    <w:pPr>
      <w:spacing w:after="0"/>
      <w:ind w:left="187"/>
    </w:pPr>
    <w:rPr>
      <w:rFonts w:eastAsia="Times"/>
      <w:noProof/>
      <w:sz w:val="16"/>
      <w:szCs w:val="20"/>
    </w:rPr>
  </w:style>
  <w:style w:type="paragraph" w:customStyle="1" w:styleId="OResumeEmail">
    <w:name w:val="O Resume Email"/>
    <w:uiPriority w:val="46"/>
    <w:rsid w:val="008310B6"/>
    <w:pPr>
      <w:spacing w:after="360"/>
    </w:pPr>
    <w:rPr>
      <w:rFonts w:eastAsia="Times"/>
      <w:i/>
      <w:iCs/>
      <w:sz w:val="16"/>
      <w:szCs w:val="20"/>
    </w:rPr>
  </w:style>
  <w:style w:type="paragraph" w:customStyle="1" w:styleId="OResumeFooter">
    <w:name w:val="O Resume Footer"/>
    <w:uiPriority w:val="46"/>
    <w:rsid w:val="008310B6"/>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rsid w:val="008310B6"/>
    <w:pPr>
      <w:spacing w:after="120"/>
    </w:pPr>
    <w:rPr>
      <w:rFonts w:eastAsia="Times"/>
      <w:b/>
      <w:noProof/>
      <w:sz w:val="32"/>
      <w:szCs w:val="20"/>
    </w:rPr>
  </w:style>
  <w:style w:type="paragraph" w:customStyle="1" w:styleId="OResumeSidebar">
    <w:name w:val="O Resume Sidebar"/>
    <w:uiPriority w:val="46"/>
    <w:rsid w:val="008310B6"/>
    <w:pPr>
      <w:spacing w:after="120"/>
    </w:pPr>
    <w:rPr>
      <w:rFonts w:eastAsia="Times"/>
      <w:noProof/>
      <w:sz w:val="16"/>
      <w:szCs w:val="20"/>
    </w:rPr>
  </w:style>
  <w:style w:type="paragraph" w:customStyle="1" w:styleId="OResumeSidebarBullet">
    <w:name w:val="O Resume Sidebar Bullet"/>
    <w:basedOn w:val="Normal"/>
    <w:uiPriority w:val="46"/>
    <w:rsid w:val="008310B6"/>
    <w:pPr>
      <w:numPr>
        <w:numId w:val="7"/>
      </w:numPr>
    </w:pPr>
    <w:rPr>
      <w:rFonts w:eastAsia="Times" w:cs="Arial"/>
      <w:sz w:val="16"/>
    </w:rPr>
  </w:style>
  <w:style w:type="paragraph" w:customStyle="1" w:styleId="OResumeSidebarHead">
    <w:name w:val="O Resume Sidebar Head"/>
    <w:basedOn w:val="Normal"/>
    <w:uiPriority w:val="46"/>
    <w:rsid w:val="008310B6"/>
    <w:rPr>
      <w:rFonts w:eastAsia="Times" w:cs="Arial"/>
      <w:b/>
      <w:noProof/>
      <w:sz w:val="18"/>
    </w:rPr>
  </w:style>
  <w:style w:type="paragraph" w:customStyle="1" w:styleId="O-Title4">
    <w:name w:val="O-Title 4"/>
    <w:aliases w:val="4Title,s9"/>
    <w:basedOn w:val="Normal"/>
    <w:next w:val="O-BodyText"/>
    <w:uiPriority w:val="38"/>
    <w:qFormat/>
    <w:rsid w:val="008310B6"/>
    <w:rPr>
      <w:u w:val="single"/>
    </w:rPr>
  </w:style>
  <w:style w:type="paragraph" w:customStyle="1" w:styleId="O-Title8">
    <w:name w:val="O-Title 8"/>
    <w:aliases w:val="8Title,s23"/>
    <w:next w:val="O-BodyText"/>
    <w:uiPriority w:val="42"/>
    <w:qFormat/>
    <w:rsid w:val="008310B6"/>
    <w:pPr>
      <w:spacing w:after="0"/>
    </w:pPr>
    <w:rPr>
      <w:i/>
      <w:szCs w:val="20"/>
    </w:rPr>
  </w:style>
  <w:style w:type="paragraph" w:customStyle="1" w:styleId="O-Center">
    <w:name w:val="O-Center"/>
    <w:aliases w:val="Center,s21"/>
    <w:basedOn w:val="Normal"/>
    <w:next w:val="O-BodyText"/>
    <w:uiPriority w:val="35"/>
    <w:rsid w:val="008310B6"/>
    <w:pPr>
      <w:keepNext/>
      <w:keepLines/>
      <w:jc w:val="center"/>
    </w:pPr>
  </w:style>
  <w:style w:type="paragraph" w:customStyle="1" w:styleId="O-TITLE9">
    <w:name w:val="O-TITLE 9"/>
    <w:aliases w:val="9TITLE,s31"/>
    <w:basedOn w:val="Normal"/>
    <w:next w:val="O-BodyText"/>
    <w:uiPriority w:val="43"/>
    <w:qFormat/>
    <w:rsid w:val="008310B6"/>
    <w:pPr>
      <w:keepNext/>
      <w:keepLines/>
    </w:pPr>
    <w:rPr>
      <w:b/>
      <w:caps/>
    </w:rPr>
  </w:style>
  <w:style w:type="paragraph" w:styleId="BodyText">
    <w:name w:val="Body Text"/>
    <w:basedOn w:val="Normal"/>
    <w:link w:val="BodyTextChar"/>
    <w:uiPriority w:val="99"/>
    <w:semiHidden/>
    <w:unhideWhenUsed/>
    <w:rsid w:val="008310B6"/>
    <w:pPr>
      <w:spacing w:after="120"/>
    </w:pPr>
  </w:style>
  <w:style w:type="character" w:customStyle="1" w:styleId="BodyTextChar">
    <w:name w:val="Body Text Char"/>
    <w:basedOn w:val="DefaultParagraphFont"/>
    <w:link w:val="BodyText"/>
    <w:uiPriority w:val="99"/>
    <w:semiHidden/>
    <w:rsid w:val="008310B6"/>
    <w:rPr>
      <w:szCs w:val="20"/>
    </w:rPr>
  </w:style>
  <w:style w:type="paragraph" w:styleId="BodyText2">
    <w:name w:val="Body Text 2"/>
    <w:basedOn w:val="Normal"/>
    <w:link w:val="BodyText2Char"/>
    <w:uiPriority w:val="99"/>
    <w:semiHidden/>
    <w:unhideWhenUsed/>
    <w:rsid w:val="008310B6"/>
    <w:pPr>
      <w:spacing w:after="120" w:line="480" w:lineRule="auto"/>
    </w:pPr>
  </w:style>
  <w:style w:type="character" w:customStyle="1" w:styleId="BodyText2Char">
    <w:name w:val="Body Text 2 Char"/>
    <w:basedOn w:val="DefaultParagraphFont"/>
    <w:link w:val="BodyText2"/>
    <w:uiPriority w:val="99"/>
    <w:semiHidden/>
    <w:rsid w:val="008310B6"/>
    <w:rPr>
      <w:szCs w:val="20"/>
    </w:rPr>
  </w:style>
  <w:style w:type="paragraph" w:styleId="BodyText3">
    <w:name w:val="Body Text 3"/>
    <w:basedOn w:val="Normal"/>
    <w:link w:val="BodyText3Char"/>
    <w:uiPriority w:val="99"/>
    <w:semiHidden/>
    <w:unhideWhenUsed/>
    <w:rsid w:val="008310B6"/>
    <w:pPr>
      <w:spacing w:after="120"/>
    </w:pPr>
    <w:rPr>
      <w:sz w:val="16"/>
      <w:szCs w:val="16"/>
    </w:rPr>
  </w:style>
  <w:style w:type="character" w:customStyle="1" w:styleId="BodyText3Char">
    <w:name w:val="Body Text 3 Char"/>
    <w:basedOn w:val="DefaultParagraphFont"/>
    <w:link w:val="BodyText3"/>
    <w:uiPriority w:val="99"/>
    <w:semiHidden/>
    <w:rsid w:val="008310B6"/>
    <w:rPr>
      <w:sz w:val="16"/>
      <w:szCs w:val="16"/>
    </w:rPr>
  </w:style>
  <w:style w:type="character" w:styleId="CommentReference">
    <w:name w:val="annotation reference"/>
    <w:basedOn w:val="DefaultParagraphFont"/>
    <w:uiPriority w:val="99"/>
    <w:semiHidden/>
    <w:unhideWhenUsed/>
    <w:rsid w:val="008310B6"/>
    <w:rPr>
      <w:sz w:val="16"/>
      <w:szCs w:val="16"/>
      <w:lang w:val="en-US"/>
    </w:rPr>
  </w:style>
  <w:style w:type="paragraph" w:styleId="CommentText">
    <w:name w:val="annotation text"/>
    <w:basedOn w:val="Normal"/>
    <w:link w:val="CommentTextChar"/>
    <w:uiPriority w:val="99"/>
    <w:semiHidden/>
    <w:unhideWhenUsed/>
    <w:rsid w:val="008310B6"/>
  </w:style>
  <w:style w:type="character" w:customStyle="1" w:styleId="CommentTextChar">
    <w:name w:val="Comment Text Char"/>
    <w:basedOn w:val="DefaultParagraphFont"/>
    <w:link w:val="CommentText"/>
    <w:uiPriority w:val="99"/>
    <w:semiHidden/>
    <w:rsid w:val="008310B6"/>
    <w:rPr>
      <w:szCs w:val="20"/>
    </w:rPr>
  </w:style>
  <w:style w:type="character" w:styleId="EndnoteReference">
    <w:name w:val="endnote reference"/>
    <w:basedOn w:val="DefaultParagraphFont"/>
    <w:uiPriority w:val="99"/>
    <w:semiHidden/>
    <w:unhideWhenUsed/>
    <w:rsid w:val="008310B6"/>
    <w:rPr>
      <w:vertAlign w:val="superscript"/>
      <w:lang w:val="en-US"/>
    </w:rPr>
  </w:style>
  <w:style w:type="paragraph" w:styleId="EndnoteText">
    <w:name w:val="endnote text"/>
    <w:basedOn w:val="Normal"/>
    <w:link w:val="EndnoteTextChar"/>
    <w:uiPriority w:val="94"/>
    <w:semiHidden/>
    <w:rsid w:val="008310B6"/>
  </w:style>
  <w:style w:type="character" w:customStyle="1" w:styleId="EndnoteTextChar">
    <w:name w:val="Endnote Text Char"/>
    <w:basedOn w:val="DefaultParagraphFont"/>
    <w:link w:val="EndnoteText"/>
    <w:uiPriority w:val="94"/>
    <w:semiHidden/>
    <w:rsid w:val="008310B6"/>
    <w:rPr>
      <w:szCs w:val="20"/>
    </w:rPr>
  </w:style>
  <w:style w:type="character" w:styleId="PlaceholderText">
    <w:name w:val="Placeholder Text"/>
    <w:basedOn w:val="DefaultParagraphFont"/>
    <w:uiPriority w:val="99"/>
    <w:semiHidden/>
    <w:rsid w:val="008310B6"/>
    <w:rPr>
      <w:color w:val="808080"/>
      <w:lang w:val="en-US"/>
    </w:rPr>
  </w:style>
  <w:style w:type="paragraph" w:styleId="Signature">
    <w:name w:val="Signature"/>
    <w:basedOn w:val="Normal"/>
    <w:link w:val="SignatureChar"/>
    <w:uiPriority w:val="99"/>
    <w:semiHidden/>
    <w:unhideWhenUsed/>
    <w:rsid w:val="008310B6"/>
    <w:pPr>
      <w:ind w:left="4320"/>
    </w:pPr>
  </w:style>
  <w:style w:type="character" w:customStyle="1" w:styleId="SignatureChar">
    <w:name w:val="Signature Char"/>
    <w:basedOn w:val="DefaultParagraphFont"/>
    <w:link w:val="Signature"/>
    <w:uiPriority w:val="99"/>
    <w:semiHidden/>
    <w:rsid w:val="008310B6"/>
    <w:rPr>
      <w:szCs w:val="20"/>
    </w:rPr>
  </w:style>
  <w:style w:type="paragraph" w:styleId="TOC1">
    <w:name w:val="toc 1"/>
    <w:basedOn w:val="Normal"/>
    <w:next w:val="Normal"/>
    <w:autoRedefine/>
    <w:uiPriority w:val="49"/>
    <w:semiHidden/>
    <w:unhideWhenUsed/>
    <w:rsid w:val="008310B6"/>
    <w:pPr>
      <w:spacing w:after="100"/>
    </w:pPr>
  </w:style>
  <w:style w:type="paragraph" w:styleId="TOC2">
    <w:name w:val="toc 2"/>
    <w:basedOn w:val="Normal"/>
    <w:next w:val="Normal"/>
    <w:autoRedefine/>
    <w:uiPriority w:val="49"/>
    <w:semiHidden/>
    <w:unhideWhenUsed/>
    <w:rsid w:val="008310B6"/>
    <w:pPr>
      <w:spacing w:after="100"/>
      <w:ind w:left="240"/>
    </w:pPr>
  </w:style>
  <w:style w:type="paragraph" w:styleId="TOC3">
    <w:name w:val="toc 3"/>
    <w:basedOn w:val="Normal"/>
    <w:next w:val="Normal"/>
    <w:autoRedefine/>
    <w:uiPriority w:val="49"/>
    <w:semiHidden/>
    <w:unhideWhenUsed/>
    <w:rsid w:val="008310B6"/>
    <w:pPr>
      <w:spacing w:after="100"/>
      <w:ind w:left="480"/>
    </w:pPr>
  </w:style>
  <w:style w:type="paragraph" w:styleId="TOC4">
    <w:name w:val="toc 4"/>
    <w:basedOn w:val="Normal"/>
    <w:next w:val="Normal"/>
    <w:autoRedefine/>
    <w:uiPriority w:val="49"/>
    <w:semiHidden/>
    <w:unhideWhenUsed/>
    <w:rsid w:val="008310B6"/>
    <w:pPr>
      <w:spacing w:after="100"/>
      <w:ind w:left="720"/>
    </w:pPr>
  </w:style>
  <w:style w:type="paragraph" w:customStyle="1" w:styleId="StandardCont1">
    <w:name w:val="Standard Cont 1"/>
    <w:basedOn w:val="Normal"/>
    <w:link w:val="StandardCont1Char"/>
    <w:rsid w:val="009A1E64"/>
  </w:style>
  <w:style w:type="character" w:customStyle="1" w:styleId="StandardCont1Char">
    <w:name w:val="Standard Cont 1 Char"/>
    <w:basedOn w:val="DefaultParagraphFont"/>
    <w:link w:val="StandardCont1"/>
    <w:rsid w:val="009A1E64"/>
    <w:rPr>
      <w:szCs w:val="20"/>
    </w:rPr>
  </w:style>
  <w:style w:type="paragraph" w:customStyle="1" w:styleId="StandardCont2">
    <w:name w:val="Standard Cont 2"/>
    <w:basedOn w:val="StandardCont1"/>
    <w:link w:val="StandardCont2Char"/>
    <w:rsid w:val="009A1E64"/>
  </w:style>
  <w:style w:type="character" w:customStyle="1" w:styleId="StandardCont2Char">
    <w:name w:val="Standard Cont 2 Char"/>
    <w:basedOn w:val="DefaultParagraphFont"/>
    <w:link w:val="StandardCont2"/>
    <w:rsid w:val="009A1E64"/>
    <w:rPr>
      <w:szCs w:val="20"/>
    </w:rPr>
  </w:style>
  <w:style w:type="paragraph" w:customStyle="1" w:styleId="StandardCont3">
    <w:name w:val="Standard Cont 3"/>
    <w:basedOn w:val="StandardCont2"/>
    <w:link w:val="StandardCont3Char"/>
    <w:rsid w:val="009A1E64"/>
  </w:style>
  <w:style w:type="character" w:customStyle="1" w:styleId="StandardCont3Char">
    <w:name w:val="Standard Cont 3 Char"/>
    <w:basedOn w:val="DefaultParagraphFont"/>
    <w:link w:val="StandardCont3"/>
    <w:rsid w:val="009A1E64"/>
    <w:rPr>
      <w:szCs w:val="20"/>
    </w:rPr>
  </w:style>
  <w:style w:type="paragraph" w:customStyle="1" w:styleId="StandardCont4">
    <w:name w:val="Standard Cont 4"/>
    <w:basedOn w:val="StandardCont3"/>
    <w:link w:val="StandardCont4Char"/>
    <w:rsid w:val="009A1E64"/>
  </w:style>
  <w:style w:type="character" w:customStyle="1" w:styleId="StandardCont4Char">
    <w:name w:val="Standard Cont 4 Char"/>
    <w:basedOn w:val="DefaultParagraphFont"/>
    <w:link w:val="StandardCont4"/>
    <w:rsid w:val="009A1E64"/>
    <w:rPr>
      <w:szCs w:val="20"/>
    </w:rPr>
  </w:style>
  <w:style w:type="paragraph" w:customStyle="1" w:styleId="StandardCont5">
    <w:name w:val="Standard Cont 5"/>
    <w:basedOn w:val="StandardCont4"/>
    <w:link w:val="StandardCont5Char"/>
    <w:rsid w:val="009A1E64"/>
  </w:style>
  <w:style w:type="character" w:customStyle="1" w:styleId="StandardCont5Char">
    <w:name w:val="Standard Cont 5 Char"/>
    <w:basedOn w:val="DefaultParagraphFont"/>
    <w:link w:val="StandardCont5"/>
    <w:rsid w:val="009A1E64"/>
    <w:rPr>
      <w:szCs w:val="20"/>
    </w:rPr>
  </w:style>
  <w:style w:type="paragraph" w:customStyle="1" w:styleId="StandardCont6">
    <w:name w:val="Standard Cont 6"/>
    <w:basedOn w:val="StandardCont5"/>
    <w:link w:val="StandardCont6Char"/>
    <w:rsid w:val="009A1E64"/>
  </w:style>
  <w:style w:type="character" w:customStyle="1" w:styleId="StandardCont6Char">
    <w:name w:val="Standard Cont 6 Char"/>
    <w:basedOn w:val="DefaultParagraphFont"/>
    <w:link w:val="StandardCont6"/>
    <w:rsid w:val="009A1E64"/>
    <w:rPr>
      <w:szCs w:val="20"/>
    </w:rPr>
  </w:style>
  <w:style w:type="paragraph" w:customStyle="1" w:styleId="StandardCont7">
    <w:name w:val="Standard Cont 7"/>
    <w:basedOn w:val="StandardCont6"/>
    <w:link w:val="StandardCont7Char"/>
    <w:rsid w:val="009A1E64"/>
  </w:style>
  <w:style w:type="character" w:customStyle="1" w:styleId="StandardCont7Char">
    <w:name w:val="Standard Cont 7 Char"/>
    <w:basedOn w:val="DefaultParagraphFont"/>
    <w:link w:val="StandardCont7"/>
    <w:rsid w:val="009A1E64"/>
    <w:rPr>
      <w:szCs w:val="20"/>
    </w:rPr>
  </w:style>
  <w:style w:type="paragraph" w:customStyle="1" w:styleId="StandardCont8">
    <w:name w:val="Standard Cont 8"/>
    <w:basedOn w:val="StandardCont7"/>
    <w:link w:val="StandardCont8Char"/>
    <w:rsid w:val="009A1E64"/>
  </w:style>
  <w:style w:type="character" w:customStyle="1" w:styleId="StandardCont8Char">
    <w:name w:val="Standard Cont 8 Char"/>
    <w:basedOn w:val="DefaultParagraphFont"/>
    <w:link w:val="StandardCont8"/>
    <w:rsid w:val="009A1E64"/>
    <w:rPr>
      <w:szCs w:val="20"/>
    </w:rPr>
  </w:style>
  <w:style w:type="paragraph" w:customStyle="1" w:styleId="StandardCont9">
    <w:name w:val="Standard Cont 9"/>
    <w:basedOn w:val="StandardCont8"/>
    <w:link w:val="StandardCont9Char"/>
    <w:rsid w:val="009A1E64"/>
  </w:style>
  <w:style w:type="character" w:customStyle="1" w:styleId="StandardCont9Char">
    <w:name w:val="Standard Cont 9 Char"/>
    <w:basedOn w:val="DefaultParagraphFont"/>
    <w:link w:val="StandardCont9"/>
    <w:rsid w:val="009A1E64"/>
    <w:rPr>
      <w:szCs w:val="20"/>
    </w:rPr>
  </w:style>
  <w:style w:type="paragraph" w:customStyle="1" w:styleId="StandardL1">
    <w:name w:val="Standard_L1"/>
    <w:basedOn w:val="Normal"/>
    <w:next w:val="Normal"/>
    <w:link w:val="StandardL1Char"/>
    <w:rsid w:val="009A1E64"/>
    <w:pPr>
      <w:numPr>
        <w:numId w:val="8"/>
      </w:numPr>
      <w:outlineLvl w:val="0"/>
    </w:pPr>
  </w:style>
  <w:style w:type="character" w:customStyle="1" w:styleId="StandardL1Char">
    <w:name w:val="Standard_L1 Char"/>
    <w:basedOn w:val="DefaultParagraphFont"/>
    <w:link w:val="StandardL1"/>
    <w:rsid w:val="009A1E64"/>
    <w:rPr>
      <w:szCs w:val="20"/>
    </w:rPr>
  </w:style>
  <w:style w:type="paragraph" w:customStyle="1" w:styleId="StandardL2">
    <w:name w:val="Standard_L2"/>
    <w:basedOn w:val="StandardL1"/>
    <w:next w:val="Normal"/>
    <w:link w:val="StandardL2Char"/>
    <w:rsid w:val="009A1E64"/>
    <w:pPr>
      <w:numPr>
        <w:ilvl w:val="1"/>
      </w:numPr>
      <w:outlineLvl w:val="1"/>
    </w:pPr>
  </w:style>
  <w:style w:type="character" w:customStyle="1" w:styleId="StandardL2Char">
    <w:name w:val="Standard_L2 Char"/>
    <w:basedOn w:val="DefaultParagraphFont"/>
    <w:link w:val="StandardL2"/>
    <w:rsid w:val="009A1E64"/>
    <w:rPr>
      <w:szCs w:val="20"/>
    </w:rPr>
  </w:style>
  <w:style w:type="paragraph" w:customStyle="1" w:styleId="StandardL3">
    <w:name w:val="Standard_L3"/>
    <w:basedOn w:val="StandardL2"/>
    <w:next w:val="Normal"/>
    <w:link w:val="StandardL3Char"/>
    <w:rsid w:val="009A1E64"/>
    <w:pPr>
      <w:numPr>
        <w:ilvl w:val="2"/>
      </w:numPr>
      <w:outlineLvl w:val="2"/>
    </w:pPr>
  </w:style>
  <w:style w:type="character" w:customStyle="1" w:styleId="StandardL3Char">
    <w:name w:val="Standard_L3 Char"/>
    <w:basedOn w:val="DefaultParagraphFont"/>
    <w:link w:val="StandardL3"/>
    <w:rsid w:val="009A1E64"/>
    <w:rPr>
      <w:szCs w:val="20"/>
    </w:rPr>
  </w:style>
  <w:style w:type="paragraph" w:customStyle="1" w:styleId="StandardL4">
    <w:name w:val="Standard_L4"/>
    <w:basedOn w:val="StandardL3"/>
    <w:next w:val="Normal"/>
    <w:link w:val="StandardL4Char"/>
    <w:rsid w:val="009A1E64"/>
    <w:pPr>
      <w:numPr>
        <w:ilvl w:val="3"/>
      </w:numPr>
      <w:outlineLvl w:val="3"/>
    </w:pPr>
  </w:style>
  <w:style w:type="character" w:customStyle="1" w:styleId="StandardL4Char">
    <w:name w:val="Standard_L4 Char"/>
    <w:basedOn w:val="DefaultParagraphFont"/>
    <w:link w:val="StandardL4"/>
    <w:rsid w:val="009A1E64"/>
    <w:rPr>
      <w:szCs w:val="20"/>
    </w:rPr>
  </w:style>
  <w:style w:type="paragraph" w:customStyle="1" w:styleId="StandardL5">
    <w:name w:val="Standard_L5"/>
    <w:basedOn w:val="StandardL4"/>
    <w:next w:val="Normal"/>
    <w:link w:val="StandardL5Char"/>
    <w:rsid w:val="009A1E64"/>
    <w:pPr>
      <w:numPr>
        <w:ilvl w:val="4"/>
      </w:numPr>
      <w:outlineLvl w:val="4"/>
    </w:pPr>
  </w:style>
  <w:style w:type="character" w:customStyle="1" w:styleId="StandardL5Char">
    <w:name w:val="Standard_L5 Char"/>
    <w:basedOn w:val="DefaultParagraphFont"/>
    <w:link w:val="StandardL5"/>
    <w:rsid w:val="009A1E64"/>
    <w:rPr>
      <w:szCs w:val="20"/>
    </w:rPr>
  </w:style>
  <w:style w:type="paragraph" w:customStyle="1" w:styleId="StandardL6">
    <w:name w:val="Standard_L6"/>
    <w:basedOn w:val="StandardL5"/>
    <w:next w:val="Normal"/>
    <w:link w:val="StandardL6Char"/>
    <w:rsid w:val="009A1E64"/>
    <w:pPr>
      <w:numPr>
        <w:ilvl w:val="5"/>
      </w:numPr>
      <w:outlineLvl w:val="5"/>
    </w:pPr>
  </w:style>
  <w:style w:type="character" w:customStyle="1" w:styleId="StandardL6Char">
    <w:name w:val="Standard_L6 Char"/>
    <w:basedOn w:val="DefaultParagraphFont"/>
    <w:link w:val="StandardL6"/>
    <w:rsid w:val="009A1E64"/>
    <w:rPr>
      <w:szCs w:val="20"/>
    </w:rPr>
  </w:style>
  <w:style w:type="paragraph" w:customStyle="1" w:styleId="StandardL7">
    <w:name w:val="Standard_L7"/>
    <w:basedOn w:val="StandardL6"/>
    <w:next w:val="Normal"/>
    <w:link w:val="StandardL7Char"/>
    <w:rsid w:val="009A1E64"/>
    <w:pPr>
      <w:numPr>
        <w:ilvl w:val="6"/>
      </w:numPr>
      <w:outlineLvl w:val="6"/>
    </w:pPr>
  </w:style>
  <w:style w:type="character" w:customStyle="1" w:styleId="StandardL7Char">
    <w:name w:val="Standard_L7 Char"/>
    <w:basedOn w:val="DefaultParagraphFont"/>
    <w:link w:val="StandardL7"/>
    <w:rsid w:val="009A1E64"/>
    <w:rPr>
      <w:szCs w:val="20"/>
    </w:rPr>
  </w:style>
  <w:style w:type="paragraph" w:customStyle="1" w:styleId="StandardL8">
    <w:name w:val="Standard_L8"/>
    <w:basedOn w:val="StandardL7"/>
    <w:next w:val="Normal"/>
    <w:link w:val="StandardL8Char"/>
    <w:rsid w:val="009A1E64"/>
    <w:pPr>
      <w:numPr>
        <w:ilvl w:val="7"/>
      </w:numPr>
      <w:outlineLvl w:val="7"/>
    </w:pPr>
  </w:style>
  <w:style w:type="character" w:customStyle="1" w:styleId="StandardL8Char">
    <w:name w:val="Standard_L8 Char"/>
    <w:basedOn w:val="DefaultParagraphFont"/>
    <w:link w:val="StandardL8"/>
    <w:rsid w:val="009A1E64"/>
    <w:rPr>
      <w:szCs w:val="20"/>
    </w:rPr>
  </w:style>
  <w:style w:type="paragraph" w:customStyle="1" w:styleId="StandardL9">
    <w:name w:val="Standard_L9"/>
    <w:basedOn w:val="StandardL8"/>
    <w:next w:val="Normal"/>
    <w:link w:val="StandardL9Char"/>
    <w:rsid w:val="009A1E64"/>
    <w:pPr>
      <w:numPr>
        <w:ilvl w:val="8"/>
      </w:numPr>
      <w:outlineLvl w:val="8"/>
    </w:pPr>
  </w:style>
  <w:style w:type="character" w:customStyle="1" w:styleId="StandardL9Char">
    <w:name w:val="Standard_L9 Char"/>
    <w:basedOn w:val="DefaultParagraphFont"/>
    <w:link w:val="StandardL9"/>
    <w:rsid w:val="009A1E64"/>
    <w:rPr>
      <w:szCs w:val="20"/>
    </w:rPr>
  </w:style>
  <w:style w:type="paragraph" w:styleId="ListParagraph">
    <w:name w:val="List Paragraph"/>
    <w:basedOn w:val="Normal"/>
    <w:uiPriority w:val="99"/>
    <w:semiHidden/>
    <w:qFormat/>
    <w:rsid w:val="008D3444"/>
    <w:pPr>
      <w:ind w:left="720"/>
      <w:contextualSpacing/>
    </w:pPr>
  </w:style>
  <w:style w:type="character" w:styleId="Hyperlink">
    <w:name w:val="Hyperlink"/>
    <w:basedOn w:val="DefaultParagraphFont"/>
    <w:uiPriority w:val="99"/>
    <w:unhideWhenUsed/>
    <w:rsid w:val="004C1F60"/>
    <w:rPr>
      <w:color w:val="009966"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jennydurkan@quinnemanu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m@mckay-chadwell.com" TargetMode="External"/></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F6A1-C37E-4713-AF02-B48B62B3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2015-09-11T16:56:00Z</dcterms:created>
  <dcterms:modified xsi:type="dcterms:W3CDTF">2015-09-11T16:56:00Z</dcterms:modified>
</cp:coreProperties>
</file>