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1F93D" w14:textId="0CC03828" w:rsidR="0058701D" w:rsidRPr="004D5183" w:rsidRDefault="0058701D" w:rsidP="00C50882">
      <w:pPr>
        <w:jc w:val="righ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EAF09" wp14:editId="357CDECC">
                <wp:simplePos x="0" y="0"/>
                <wp:positionH relativeFrom="column">
                  <wp:posOffset>1009650</wp:posOffset>
                </wp:positionH>
                <wp:positionV relativeFrom="paragraph">
                  <wp:posOffset>-323850</wp:posOffset>
                </wp:positionV>
                <wp:extent cx="3289300" cy="19558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83A12" w14:textId="3A4558C4" w:rsidR="00F02742" w:rsidRDefault="00B6409B" w:rsidP="00F027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  <w:t>Fourth</w:t>
                            </w:r>
                            <w:r w:rsidR="00F02742"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  <w:t xml:space="preserve"> Annual</w:t>
                            </w:r>
                          </w:p>
                          <w:p w14:paraId="650A4364" w14:textId="38C4C78D" w:rsidR="00F02742" w:rsidRDefault="00FC7BF5" w:rsidP="001507BE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</w:pPr>
                            <w:r w:rsidRPr="00FC7BF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4"/>
                                <w:szCs w:val="34"/>
                              </w:rPr>
                              <w:drawing>
                                <wp:inline distT="0" distB="0" distL="0" distR="0" wp14:anchorId="4AB25968" wp14:editId="100419B8">
                                  <wp:extent cx="2774950" cy="907836"/>
                                  <wp:effectExtent l="0" t="0" r="6350" b="6985"/>
                                  <wp:docPr id="2" name="Picture 7" descr="icivics-org-print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7" descr="icivics-org-print-logo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4292" cy="9207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AE14F3" w14:textId="5A4BBC6C" w:rsidR="004545FE" w:rsidRPr="001507BE" w:rsidRDefault="008F6504" w:rsidP="005870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507B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Middle</w:t>
                            </w:r>
                            <w:r w:rsidR="00C50882" w:rsidRPr="001507B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7A04" w:rsidRPr="001507B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and Junior High </w:t>
                            </w:r>
                            <w:r w:rsidR="00C50882" w:rsidRPr="001507B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School Teacher Institute</w:t>
                            </w:r>
                            <w:r w:rsidR="004545FE" w:rsidRPr="001507B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966B3B9" w14:textId="5756D7F0" w:rsidR="00C50882" w:rsidRPr="00163F65" w:rsidRDefault="00B6409B" w:rsidP="009540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  <w:t>August 12, 13 and 14, 2015</w:t>
                            </w:r>
                          </w:p>
                          <w:p w14:paraId="0409AD62" w14:textId="77777777" w:rsidR="008F6504" w:rsidRPr="00163F65" w:rsidRDefault="008F6504" w:rsidP="00C5088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024D2EAB" w14:textId="77777777" w:rsidR="00C50882" w:rsidRPr="00163F65" w:rsidRDefault="008F6504" w:rsidP="00C5088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</w:pPr>
                            <w:r w:rsidRPr="00163F65"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  <w:t xml:space="preserve">Master your knowledge and skills with iCivics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EAF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-25.5pt;width:259pt;height:1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">
                <v:textbox>
                  <w:txbxContent>
                    <w:p w14:paraId="70283A12" w14:textId="3A4558C4" w:rsidR="00F02742" w:rsidRDefault="00B6409B" w:rsidP="00F027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  <w:t>Fourth</w:t>
                      </w:r>
                      <w:r w:rsidR="00F02742"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  <w:t xml:space="preserve"> Annual</w:t>
                      </w:r>
                    </w:p>
                    <w:p w14:paraId="650A4364" w14:textId="38C4C78D" w:rsidR="00F02742" w:rsidRDefault="00FC7BF5" w:rsidP="001507BE">
                      <w:pPr>
                        <w:tabs>
                          <w:tab w:val="left" w:pos="126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</w:pPr>
                      <w:r w:rsidRPr="00FC7BF5">
                        <w:rPr>
                          <w:rFonts w:ascii="Times New Roman" w:hAnsi="Times New Roman" w:cs="Times New Roman"/>
                          <w:b/>
                          <w:noProof/>
                          <w:sz w:val="34"/>
                          <w:szCs w:val="34"/>
                        </w:rPr>
                        <w:drawing>
                          <wp:inline distT="0" distB="0" distL="0" distR="0" wp14:anchorId="4AB25968" wp14:editId="100419B8">
                            <wp:extent cx="2774950" cy="907836"/>
                            <wp:effectExtent l="0" t="0" r="6350" b="6985"/>
                            <wp:docPr id="2" name="Picture 7" descr="icivics-org-print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4" name="Picture 7" descr="icivics-org-print-logo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4292" cy="9207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AE14F3" w14:textId="5A4BBC6C" w:rsidR="004545FE" w:rsidRPr="001507BE" w:rsidRDefault="008F6504" w:rsidP="005870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507B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Middle</w:t>
                      </w:r>
                      <w:r w:rsidR="00C50882" w:rsidRPr="001507B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F7A04" w:rsidRPr="001507B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and Junior High </w:t>
                      </w:r>
                      <w:r w:rsidR="00C50882" w:rsidRPr="001507B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School Teacher Institute</w:t>
                      </w:r>
                      <w:r w:rsidR="004545FE" w:rsidRPr="001507B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4966B3B9" w14:textId="5756D7F0" w:rsidR="00C50882" w:rsidRPr="00163F65" w:rsidRDefault="00B6409B" w:rsidP="009540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  <w:t>August 12, 13 and 14, 2015</w:t>
                      </w:r>
                    </w:p>
                    <w:p w14:paraId="0409AD62" w14:textId="77777777" w:rsidR="008F6504" w:rsidRPr="00163F65" w:rsidRDefault="008F6504" w:rsidP="00C50882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14:paraId="024D2EAB" w14:textId="77777777" w:rsidR="00C50882" w:rsidRPr="00163F65" w:rsidRDefault="008F6504" w:rsidP="00C50882">
                      <w:pPr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</w:pPr>
                      <w:r w:rsidRPr="00163F65"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  <w:t xml:space="preserve">Master your knowledge and skills with iCivics </w:t>
                      </w:r>
                    </w:p>
                  </w:txbxContent>
                </v:textbox>
              </v:shape>
            </w:pict>
          </mc:Fallback>
        </mc:AlternateContent>
      </w:r>
    </w:p>
    <w:p w14:paraId="3E437300" w14:textId="77777777" w:rsidR="0058701D" w:rsidRPr="004D5183" w:rsidRDefault="0058701D" w:rsidP="00C5088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9F98AC" w14:textId="77777777" w:rsidR="0058701D" w:rsidRPr="004D5183" w:rsidRDefault="0058701D" w:rsidP="00C5088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B0D7E0" w14:textId="77777777" w:rsidR="0058701D" w:rsidRPr="004D5183" w:rsidRDefault="0058701D" w:rsidP="00C5088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567A9B" w14:textId="77777777" w:rsidR="0058701D" w:rsidRPr="004D5183" w:rsidRDefault="0058701D" w:rsidP="00C5088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AA31B2" w14:textId="77777777" w:rsidR="0058701D" w:rsidRPr="004D5183" w:rsidRDefault="0058701D" w:rsidP="00C5088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5FADB7" w14:textId="77777777" w:rsidR="0058701D" w:rsidRPr="004D5183" w:rsidRDefault="0058701D" w:rsidP="00C5088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9847B4" w14:textId="77777777" w:rsidR="0058701D" w:rsidRPr="004D5183" w:rsidRDefault="0058701D" w:rsidP="00C5088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03B8C1" w14:textId="77777777" w:rsidR="0058701D" w:rsidRPr="004D5183" w:rsidRDefault="0058701D" w:rsidP="00C5088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D3A167" w14:textId="77777777" w:rsidR="0058701D" w:rsidRPr="004D5183" w:rsidRDefault="0058701D" w:rsidP="00C5088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E3A55E" w14:textId="77777777" w:rsidR="0058701D" w:rsidRPr="004D5183" w:rsidRDefault="0058701D" w:rsidP="00C5088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9477FA" w14:textId="77777777" w:rsidR="00D629E9" w:rsidRDefault="00BC6BC7" w:rsidP="00BC6BC7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 xml:space="preserve">Sponsored by the U.S. District Court, Western District of Washington and the </w:t>
      </w:r>
    </w:p>
    <w:p w14:paraId="664B0F13" w14:textId="59CB6E83" w:rsidR="00BC6BC7" w:rsidRDefault="00BC6BC7" w:rsidP="00BC6BC7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Seattle University School of Law</w:t>
      </w:r>
    </w:p>
    <w:p w14:paraId="6801F0AA" w14:textId="2D7AA5EA" w:rsidR="007A23FD" w:rsidRPr="004D5183" w:rsidRDefault="00C80927" w:rsidP="00BC6BC7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A23FD" w:rsidRPr="009C1BB2">
          <w:rPr>
            <w:rStyle w:val="Hyperlink"/>
            <w:rFonts w:ascii="Arial" w:hAnsi="Arial" w:cs="Arial"/>
            <w:i/>
            <w:sz w:val="24"/>
            <w:szCs w:val="24"/>
          </w:rPr>
          <w:t>www.wawd.uscourts.gov/educators-media/educational-resources</w:t>
        </w:r>
      </w:hyperlink>
    </w:p>
    <w:p w14:paraId="688E2853" w14:textId="77777777" w:rsidR="00BC6BC7" w:rsidRPr="004D5183" w:rsidRDefault="00BC6BC7" w:rsidP="0058701D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14:paraId="5DB028AB" w14:textId="6F95195A" w:rsidR="00545F89" w:rsidRPr="00AA6FBF" w:rsidRDefault="00545F89" w:rsidP="00545F89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AA6FBF">
        <w:rPr>
          <w:rFonts w:ascii="Times New Roman" w:hAnsi="Times New Roman" w:cs="Times New Roman"/>
          <w:i/>
          <w:sz w:val="24"/>
          <w:szCs w:val="24"/>
        </w:rPr>
        <w:t>Absolutely. I already have begun to recommend to teachers. Besides being such an excellent</w:t>
      </w:r>
      <w:r w:rsidR="00AA6F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FBF">
        <w:rPr>
          <w:rFonts w:ascii="Times New Roman" w:hAnsi="Times New Roman" w:cs="Times New Roman"/>
          <w:i/>
          <w:sz w:val="24"/>
          <w:szCs w:val="24"/>
        </w:rPr>
        <w:t>learning experience</w:t>
      </w:r>
      <w:r w:rsidR="002C56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A6FBF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290ECE">
        <w:rPr>
          <w:rFonts w:ascii="Times New Roman" w:hAnsi="Times New Roman" w:cs="Times New Roman"/>
          <w:i/>
          <w:sz w:val="24"/>
          <w:szCs w:val="24"/>
        </w:rPr>
        <w:t>iC</w:t>
      </w:r>
      <w:r w:rsidRPr="00AA6FBF">
        <w:rPr>
          <w:rFonts w:ascii="Times New Roman" w:hAnsi="Times New Roman" w:cs="Times New Roman"/>
          <w:i/>
          <w:sz w:val="24"/>
          <w:szCs w:val="24"/>
        </w:rPr>
        <w:t>ivics curriculum would help all the students of my school</w:t>
      </w:r>
      <w:r w:rsidR="00AA6F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FBF">
        <w:rPr>
          <w:rFonts w:ascii="Times New Roman" w:hAnsi="Times New Roman" w:cs="Times New Roman"/>
          <w:i/>
          <w:sz w:val="24"/>
          <w:szCs w:val="24"/>
        </w:rPr>
        <w:t xml:space="preserve">understand some law and how government works </w:t>
      </w:r>
      <w:r w:rsidR="002C56B2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AA6FBF">
        <w:rPr>
          <w:rFonts w:ascii="Times New Roman" w:hAnsi="Times New Roman" w:cs="Times New Roman"/>
          <w:i/>
          <w:sz w:val="24"/>
          <w:szCs w:val="24"/>
        </w:rPr>
        <w:t>also learn how to be good US citizens, have</w:t>
      </w:r>
      <w:r w:rsidR="00AA6F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FBF">
        <w:rPr>
          <w:rFonts w:ascii="Times New Roman" w:hAnsi="Times New Roman" w:cs="Times New Roman"/>
          <w:i/>
          <w:sz w:val="24"/>
          <w:szCs w:val="24"/>
        </w:rPr>
        <w:t>productive lives, and not end up in federal court themselves. Lol.</w:t>
      </w:r>
      <w:r w:rsidR="00B241B9">
        <w:rPr>
          <w:rFonts w:ascii="Times New Roman" w:hAnsi="Times New Roman" w:cs="Times New Roman"/>
          <w:i/>
          <w:sz w:val="24"/>
          <w:szCs w:val="24"/>
        </w:rPr>
        <w:t xml:space="preserve"> Middle School Teacher, 2014.</w:t>
      </w:r>
    </w:p>
    <w:p w14:paraId="0979EF58" w14:textId="77777777" w:rsidR="00545F89" w:rsidRPr="00AA6FBF" w:rsidRDefault="00545F89" w:rsidP="00545F89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14:paraId="2FF18D8D" w14:textId="00F9E084" w:rsidR="00545F89" w:rsidRPr="00AA6FBF" w:rsidRDefault="00545F89" w:rsidP="00545F89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AA6FBF">
        <w:rPr>
          <w:rFonts w:ascii="Times New Roman" w:hAnsi="Times New Roman" w:cs="Times New Roman"/>
          <w:i/>
          <w:sz w:val="24"/>
          <w:szCs w:val="24"/>
        </w:rPr>
        <w:t>The jury selection simulation was out of this world. To be able to conduct this simulation in a</w:t>
      </w:r>
      <w:r w:rsidR="00AA6F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FBF">
        <w:rPr>
          <w:rFonts w:ascii="Times New Roman" w:hAnsi="Times New Roman" w:cs="Times New Roman"/>
          <w:i/>
          <w:sz w:val="24"/>
          <w:szCs w:val="24"/>
        </w:rPr>
        <w:t>Federal Courtroom with a sitting Federal Judge and actual attorneys was the ultimate highlight. Vicky Webb</w:t>
      </w:r>
      <w:r w:rsidR="00B241B9">
        <w:rPr>
          <w:rFonts w:ascii="Times New Roman" w:hAnsi="Times New Roman" w:cs="Times New Roman"/>
          <w:i/>
          <w:sz w:val="24"/>
          <w:szCs w:val="24"/>
        </w:rPr>
        <w:t>, Ridgetop Junior High School, 2014.</w:t>
      </w:r>
    </w:p>
    <w:p w14:paraId="60D0382E" w14:textId="77777777" w:rsidR="00545F89" w:rsidRPr="00AA6FBF" w:rsidRDefault="00545F89" w:rsidP="00545F89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14:paraId="25DFB852" w14:textId="45FA921F" w:rsidR="00545F89" w:rsidRPr="00AA6FBF" w:rsidRDefault="00545F89" w:rsidP="00545F89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AA6FBF">
        <w:rPr>
          <w:rFonts w:ascii="Times New Roman" w:hAnsi="Times New Roman" w:cs="Times New Roman"/>
          <w:i/>
          <w:sz w:val="24"/>
          <w:szCs w:val="24"/>
        </w:rPr>
        <w:t>Yes! First of all the quality of instruction was very high and you treated us like educated</w:t>
      </w:r>
      <w:r w:rsidR="00AA6F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FBF">
        <w:rPr>
          <w:rFonts w:ascii="Times New Roman" w:hAnsi="Times New Roman" w:cs="Times New Roman"/>
          <w:i/>
          <w:sz w:val="24"/>
          <w:szCs w:val="24"/>
        </w:rPr>
        <w:t>professionals. I felt very honored. I felt respected intellectually. The materials are immediately</w:t>
      </w:r>
      <w:r w:rsidR="00AA6F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FBF">
        <w:rPr>
          <w:rFonts w:ascii="Times New Roman" w:hAnsi="Times New Roman" w:cs="Times New Roman"/>
          <w:i/>
          <w:sz w:val="24"/>
          <w:szCs w:val="24"/>
        </w:rPr>
        <w:t>usable</w:t>
      </w:r>
      <w:r w:rsidR="001507BE">
        <w:rPr>
          <w:rFonts w:ascii="Times New Roman" w:hAnsi="Times New Roman" w:cs="Times New Roman"/>
          <w:i/>
          <w:sz w:val="24"/>
          <w:szCs w:val="24"/>
        </w:rPr>
        <w:t>…</w:t>
      </w:r>
      <w:r w:rsidRPr="00AA6FBF">
        <w:rPr>
          <w:rFonts w:ascii="Times New Roman" w:hAnsi="Times New Roman" w:cs="Times New Roman"/>
          <w:i/>
          <w:sz w:val="24"/>
          <w:szCs w:val="24"/>
        </w:rPr>
        <w:t>. And the food and accommodations</w:t>
      </w:r>
      <w:r w:rsidR="001507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FBF">
        <w:rPr>
          <w:rFonts w:ascii="Times New Roman" w:hAnsi="Times New Roman" w:cs="Times New Roman"/>
          <w:i/>
          <w:sz w:val="24"/>
          <w:szCs w:val="24"/>
        </w:rPr>
        <w:t>were particularly great!</w:t>
      </w:r>
      <w:r w:rsidR="00B241B9">
        <w:rPr>
          <w:rFonts w:ascii="Times New Roman" w:hAnsi="Times New Roman" w:cs="Times New Roman"/>
          <w:i/>
          <w:sz w:val="24"/>
          <w:szCs w:val="24"/>
        </w:rPr>
        <w:t xml:space="preserve"> Middle School Teacher, 2014.</w:t>
      </w:r>
    </w:p>
    <w:p w14:paraId="12D7626E" w14:textId="77777777" w:rsidR="00545F89" w:rsidRPr="00AA6FBF" w:rsidRDefault="00545F89" w:rsidP="00545F89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14:paraId="6BE7DE1D" w14:textId="7B4CA5AB" w:rsidR="00545F89" w:rsidRPr="00AA6FBF" w:rsidRDefault="00545F89" w:rsidP="00545F89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AA6FBF">
        <w:rPr>
          <w:rFonts w:ascii="Times New Roman" w:hAnsi="Times New Roman" w:cs="Times New Roman"/>
          <w:i/>
          <w:sz w:val="24"/>
          <w:szCs w:val="24"/>
        </w:rPr>
        <w:t>iCivics curriculum will become the thread that connects my year</w:t>
      </w:r>
      <w:r w:rsidR="00AA6FBF">
        <w:rPr>
          <w:rFonts w:ascii="Times New Roman" w:hAnsi="Times New Roman" w:cs="Times New Roman"/>
          <w:i/>
          <w:sz w:val="24"/>
          <w:szCs w:val="24"/>
        </w:rPr>
        <w:t>-</w:t>
      </w:r>
      <w:r w:rsidRPr="00AA6FBF">
        <w:rPr>
          <w:rFonts w:ascii="Times New Roman" w:hAnsi="Times New Roman" w:cs="Times New Roman"/>
          <w:i/>
          <w:sz w:val="24"/>
          <w:szCs w:val="24"/>
        </w:rPr>
        <w:t xml:space="preserve">long US History curriculum. </w:t>
      </w:r>
      <w:r w:rsidR="00AA6FBF">
        <w:rPr>
          <w:rFonts w:ascii="Times New Roman" w:hAnsi="Times New Roman" w:cs="Times New Roman"/>
          <w:i/>
          <w:sz w:val="24"/>
          <w:szCs w:val="24"/>
        </w:rPr>
        <w:t>–</w:t>
      </w:r>
      <w:r w:rsidRPr="00AA6FBF">
        <w:rPr>
          <w:rFonts w:ascii="Times New Roman" w:hAnsi="Times New Roman" w:cs="Times New Roman"/>
          <w:i/>
          <w:sz w:val="24"/>
          <w:szCs w:val="24"/>
        </w:rPr>
        <w:t>Sam</w:t>
      </w:r>
      <w:r w:rsidR="00AA6F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FBF">
        <w:rPr>
          <w:rFonts w:ascii="Times New Roman" w:hAnsi="Times New Roman" w:cs="Times New Roman"/>
          <w:i/>
          <w:sz w:val="24"/>
          <w:szCs w:val="24"/>
        </w:rPr>
        <w:t>Olson</w:t>
      </w:r>
      <w:r w:rsidR="00B241B9">
        <w:rPr>
          <w:rFonts w:ascii="Times New Roman" w:hAnsi="Times New Roman" w:cs="Times New Roman"/>
          <w:i/>
          <w:sz w:val="24"/>
          <w:szCs w:val="24"/>
        </w:rPr>
        <w:t>, Salmon Bay Middle School, 2014.</w:t>
      </w:r>
    </w:p>
    <w:p w14:paraId="6238708E" w14:textId="77777777" w:rsidR="00545F89" w:rsidRPr="00545F89" w:rsidRDefault="00545F89" w:rsidP="00545F89">
      <w:pPr>
        <w:autoSpaceDE w:val="0"/>
        <w:autoSpaceDN w:val="0"/>
        <w:adjustRightInd w:val="0"/>
      </w:pPr>
    </w:p>
    <w:p w14:paraId="158A4D64" w14:textId="2F07CD88" w:rsidR="008F6504" w:rsidRDefault="00C50882" w:rsidP="00C50882">
      <w:pPr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 xml:space="preserve">The U.S. District Court for the Western District of Washington in collaboration with the Seattle University School of Law is offering </w:t>
      </w:r>
      <w:r w:rsidR="008F6504" w:rsidRPr="004D5183">
        <w:rPr>
          <w:rFonts w:ascii="Times New Roman" w:hAnsi="Times New Roman" w:cs="Times New Roman"/>
          <w:sz w:val="24"/>
          <w:szCs w:val="24"/>
        </w:rPr>
        <w:t>middle and junior high</w:t>
      </w:r>
      <w:r w:rsidRPr="004D5183">
        <w:rPr>
          <w:rFonts w:ascii="Times New Roman" w:hAnsi="Times New Roman" w:cs="Times New Roman"/>
          <w:sz w:val="24"/>
          <w:szCs w:val="24"/>
        </w:rPr>
        <w:t xml:space="preserve"> school teachers a unique opportunity </w:t>
      </w:r>
      <w:r w:rsidR="008F6504" w:rsidRPr="004D5183">
        <w:rPr>
          <w:rFonts w:ascii="Times New Roman" w:hAnsi="Times New Roman" w:cs="Times New Roman"/>
          <w:sz w:val="24"/>
          <w:szCs w:val="24"/>
        </w:rPr>
        <w:t>to become proficient with using</w:t>
      </w:r>
      <w:r w:rsidR="00762D24" w:rsidRPr="004D5183">
        <w:rPr>
          <w:rFonts w:ascii="Times New Roman" w:hAnsi="Times New Roman" w:cs="Times New Roman"/>
          <w:sz w:val="24"/>
          <w:szCs w:val="24"/>
        </w:rPr>
        <w:t xml:space="preserve"> </w:t>
      </w:r>
      <w:r w:rsidR="004545FE" w:rsidRPr="004D5183">
        <w:rPr>
          <w:rFonts w:ascii="Times New Roman" w:hAnsi="Times New Roman" w:cs="Times New Roman"/>
          <w:sz w:val="24"/>
          <w:szCs w:val="24"/>
        </w:rPr>
        <w:t xml:space="preserve">the </w:t>
      </w:r>
      <w:r w:rsidR="00762D24" w:rsidRPr="004D5183">
        <w:rPr>
          <w:rFonts w:ascii="Times New Roman" w:hAnsi="Times New Roman" w:cs="Times New Roman"/>
          <w:sz w:val="24"/>
          <w:szCs w:val="24"/>
        </w:rPr>
        <w:t>free</w:t>
      </w:r>
      <w:r w:rsidR="008F6504" w:rsidRPr="004D5183">
        <w:rPr>
          <w:rFonts w:ascii="Times New Roman" w:hAnsi="Times New Roman" w:cs="Times New Roman"/>
          <w:sz w:val="24"/>
          <w:szCs w:val="24"/>
        </w:rPr>
        <w:t xml:space="preserve"> iCivics</w:t>
      </w:r>
      <w:r w:rsidR="00762D24" w:rsidRPr="004D5183">
        <w:rPr>
          <w:rFonts w:ascii="Times New Roman" w:hAnsi="Times New Roman" w:cs="Times New Roman"/>
          <w:sz w:val="24"/>
          <w:szCs w:val="24"/>
        </w:rPr>
        <w:t xml:space="preserve"> curriculum</w:t>
      </w:r>
      <w:r w:rsidR="008F6504" w:rsidRPr="004D5183">
        <w:rPr>
          <w:rFonts w:ascii="Times New Roman" w:hAnsi="Times New Roman" w:cs="Times New Roman"/>
          <w:sz w:val="24"/>
          <w:szCs w:val="24"/>
        </w:rPr>
        <w:t xml:space="preserve"> in the classroom. The program launched by Justice Sandra Day O’Connor is built around computer games that teach important civic content while students have fun.</w:t>
      </w:r>
      <w:r w:rsidR="00762D24" w:rsidRPr="004D5183">
        <w:rPr>
          <w:rFonts w:ascii="Times New Roman" w:hAnsi="Times New Roman" w:cs="Times New Roman"/>
          <w:sz w:val="24"/>
          <w:szCs w:val="24"/>
        </w:rPr>
        <w:t xml:space="preserve"> See </w:t>
      </w:r>
      <w:hyperlink r:id="rId9" w:history="1">
        <w:r w:rsidR="004D5183" w:rsidRPr="00C23E56">
          <w:rPr>
            <w:rStyle w:val="Hyperlink"/>
            <w:rFonts w:ascii="Times New Roman" w:hAnsi="Times New Roman" w:cs="Times New Roman"/>
            <w:sz w:val="24"/>
            <w:szCs w:val="24"/>
          </w:rPr>
          <w:t>www.iCivics.org</w:t>
        </w:r>
      </w:hyperlink>
      <w:r w:rsidR="004D5183">
        <w:rPr>
          <w:rFonts w:ascii="Times New Roman" w:hAnsi="Times New Roman" w:cs="Times New Roman"/>
          <w:sz w:val="24"/>
          <w:szCs w:val="24"/>
        </w:rPr>
        <w:t>.</w:t>
      </w:r>
    </w:p>
    <w:p w14:paraId="75C7BAC9" w14:textId="77777777" w:rsidR="008F6504" w:rsidRPr="004D5183" w:rsidRDefault="008F6504" w:rsidP="00C50882">
      <w:pPr>
        <w:rPr>
          <w:rFonts w:ascii="Times New Roman" w:hAnsi="Times New Roman" w:cs="Times New Roman"/>
          <w:sz w:val="24"/>
          <w:szCs w:val="24"/>
        </w:rPr>
      </w:pPr>
    </w:p>
    <w:p w14:paraId="0A559979" w14:textId="7D6F9263" w:rsidR="00C50882" w:rsidRPr="004D5183" w:rsidRDefault="002C56B2" w:rsidP="00C50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3-day institute will </w:t>
      </w:r>
      <w:r w:rsidR="008F6504" w:rsidRPr="004D5183">
        <w:rPr>
          <w:rFonts w:ascii="Times New Roman" w:hAnsi="Times New Roman" w:cs="Times New Roman"/>
          <w:sz w:val="24"/>
          <w:szCs w:val="24"/>
        </w:rPr>
        <w:t xml:space="preserve">help teachers become proficient in the games and lesson plans, as well as learn more in-depth </w:t>
      </w:r>
      <w:r w:rsidR="00BC6BC7" w:rsidRPr="004D5183">
        <w:rPr>
          <w:rFonts w:ascii="Times New Roman" w:hAnsi="Times New Roman" w:cs="Times New Roman"/>
          <w:sz w:val="24"/>
          <w:szCs w:val="24"/>
        </w:rPr>
        <w:t>content on</w:t>
      </w:r>
      <w:r w:rsidR="00762D24" w:rsidRPr="004D5183">
        <w:rPr>
          <w:rFonts w:ascii="Times New Roman" w:hAnsi="Times New Roman" w:cs="Times New Roman"/>
          <w:sz w:val="24"/>
          <w:szCs w:val="24"/>
        </w:rPr>
        <w:t xml:space="preserve"> the</w:t>
      </w:r>
      <w:r w:rsidR="008F6504" w:rsidRPr="004D5183">
        <w:rPr>
          <w:rFonts w:ascii="Times New Roman" w:hAnsi="Times New Roman" w:cs="Times New Roman"/>
          <w:sz w:val="24"/>
          <w:szCs w:val="24"/>
        </w:rPr>
        <w:t xml:space="preserve"> </w:t>
      </w:r>
      <w:r w:rsidR="00C50882" w:rsidRPr="004D5183">
        <w:rPr>
          <w:rFonts w:ascii="Times New Roman" w:hAnsi="Times New Roman" w:cs="Times New Roman"/>
          <w:sz w:val="24"/>
          <w:szCs w:val="24"/>
        </w:rPr>
        <w:t xml:space="preserve">federal judiciary, </w:t>
      </w:r>
      <w:r>
        <w:rPr>
          <w:rFonts w:ascii="Times New Roman" w:hAnsi="Times New Roman" w:cs="Times New Roman"/>
          <w:sz w:val="24"/>
          <w:szCs w:val="24"/>
        </w:rPr>
        <w:t xml:space="preserve">the U.S. </w:t>
      </w:r>
      <w:r w:rsidR="00C50882" w:rsidRPr="004D5183">
        <w:rPr>
          <w:rFonts w:ascii="Times New Roman" w:hAnsi="Times New Roman" w:cs="Times New Roman"/>
          <w:sz w:val="24"/>
          <w:szCs w:val="24"/>
        </w:rPr>
        <w:t xml:space="preserve">Constitution, </w:t>
      </w:r>
      <w:r w:rsidR="008F6504" w:rsidRPr="004D5183">
        <w:rPr>
          <w:rFonts w:ascii="Times New Roman" w:hAnsi="Times New Roman" w:cs="Times New Roman"/>
          <w:sz w:val="24"/>
          <w:szCs w:val="24"/>
        </w:rPr>
        <w:t>branc</w:t>
      </w:r>
      <w:r w:rsidR="00BC6BC7" w:rsidRPr="004D5183">
        <w:rPr>
          <w:rFonts w:ascii="Times New Roman" w:hAnsi="Times New Roman" w:cs="Times New Roman"/>
          <w:sz w:val="24"/>
          <w:szCs w:val="24"/>
        </w:rPr>
        <w:t>hes of government, and civil rights</w:t>
      </w:r>
      <w:r w:rsidR="00C50882" w:rsidRPr="004D5183">
        <w:rPr>
          <w:rFonts w:ascii="Times New Roman" w:hAnsi="Times New Roman" w:cs="Times New Roman"/>
          <w:sz w:val="24"/>
          <w:szCs w:val="24"/>
        </w:rPr>
        <w:t xml:space="preserve">. </w:t>
      </w:r>
      <w:r w:rsidR="00FD0902">
        <w:rPr>
          <w:rFonts w:ascii="Times New Roman" w:hAnsi="Times New Roman" w:cs="Times New Roman"/>
          <w:sz w:val="24"/>
          <w:szCs w:val="24"/>
        </w:rPr>
        <w:t xml:space="preserve">Washington State Supreme Court Justice Mary Fairhurst and </w:t>
      </w:r>
      <w:r w:rsidR="00AB312B">
        <w:rPr>
          <w:rFonts w:ascii="Times New Roman" w:hAnsi="Times New Roman" w:cs="Times New Roman"/>
          <w:sz w:val="24"/>
          <w:szCs w:val="24"/>
        </w:rPr>
        <w:t xml:space="preserve">Chief </w:t>
      </w:r>
      <w:bookmarkStart w:id="0" w:name="_GoBack"/>
      <w:bookmarkEnd w:id="0"/>
      <w:r w:rsidR="00FD0902">
        <w:rPr>
          <w:rFonts w:ascii="Times New Roman" w:hAnsi="Times New Roman" w:cs="Times New Roman"/>
          <w:sz w:val="24"/>
          <w:szCs w:val="24"/>
        </w:rPr>
        <w:t xml:space="preserve">Magistrate Judge Mary Alice Theiler will contrast how state courts differ from federal courts. </w:t>
      </w:r>
      <w:r w:rsidR="00C50882" w:rsidRPr="004D5183">
        <w:rPr>
          <w:rFonts w:ascii="Times New Roman" w:hAnsi="Times New Roman" w:cs="Times New Roman"/>
          <w:sz w:val="24"/>
          <w:szCs w:val="24"/>
        </w:rPr>
        <w:t>Judges who hear the cases you read about in the news</w:t>
      </w:r>
      <w:r w:rsidR="000F006F">
        <w:rPr>
          <w:rFonts w:ascii="Times New Roman" w:hAnsi="Times New Roman" w:cs="Times New Roman"/>
          <w:sz w:val="24"/>
          <w:szCs w:val="24"/>
        </w:rPr>
        <w:t>,</w:t>
      </w:r>
      <w:r w:rsidR="00C50882" w:rsidRPr="004D5183">
        <w:rPr>
          <w:rFonts w:ascii="Times New Roman" w:hAnsi="Times New Roman" w:cs="Times New Roman"/>
          <w:sz w:val="24"/>
          <w:szCs w:val="24"/>
        </w:rPr>
        <w:t xml:space="preserve"> with long-term law</w:t>
      </w:r>
      <w:r w:rsidR="00BC6BC7" w:rsidRPr="004D5183">
        <w:rPr>
          <w:rFonts w:ascii="Times New Roman" w:hAnsi="Times New Roman" w:cs="Times New Roman"/>
          <w:sz w:val="24"/>
          <w:szCs w:val="24"/>
        </w:rPr>
        <w:t>-</w:t>
      </w:r>
      <w:r w:rsidR="00C50882" w:rsidRPr="004D5183">
        <w:rPr>
          <w:rFonts w:ascii="Times New Roman" w:hAnsi="Times New Roman" w:cs="Times New Roman"/>
          <w:sz w:val="24"/>
          <w:szCs w:val="24"/>
        </w:rPr>
        <w:t xml:space="preserve">related education expert </w:t>
      </w:r>
      <w:r w:rsidR="002D2EBE">
        <w:rPr>
          <w:rFonts w:ascii="Times New Roman" w:hAnsi="Times New Roman" w:cs="Times New Roman"/>
          <w:sz w:val="24"/>
          <w:szCs w:val="24"/>
        </w:rPr>
        <w:t xml:space="preserve">and iCivics Director for Washington </w:t>
      </w:r>
      <w:r w:rsidR="00C50882" w:rsidRPr="004D5183">
        <w:rPr>
          <w:rFonts w:ascii="Times New Roman" w:hAnsi="Times New Roman" w:cs="Times New Roman"/>
          <w:sz w:val="24"/>
          <w:szCs w:val="24"/>
        </w:rPr>
        <w:t>Margaret Fisher</w:t>
      </w:r>
      <w:r w:rsidR="00BC6BC7" w:rsidRPr="004D5183">
        <w:rPr>
          <w:rFonts w:ascii="Times New Roman" w:hAnsi="Times New Roman" w:cs="Times New Roman"/>
          <w:sz w:val="24"/>
          <w:szCs w:val="24"/>
        </w:rPr>
        <w:t>, will</w:t>
      </w:r>
      <w:r w:rsidR="00C50882" w:rsidRPr="004D5183">
        <w:rPr>
          <w:rFonts w:ascii="Times New Roman" w:hAnsi="Times New Roman" w:cs="Times New Roman"/>
          <w:sz w:val="24"/>
          <w:szCs w:val="24"/>
        </w:rPr>
        <w:t xml:space="preserve"> </w:t>
      </w:r>
      <w:r w:rsidR="00BC6BC7" w:rsidRPr="004D5183">
        <w:rPr>
          <w:rFonts w:ascii="Times New Roman" w:hAnsi="Times New Roman" w:cs="Times New Roman"/>
          <w:sz w:val="24"/>
          <w:szCs w:val="24"/>
        </w:rPr>
        <w:t xml:space="preserve">prepare </w:t>
      </w:r>
      <w:r w:rsidR="008F6504" w:rsidRPr="004D5183">
        <w:rPr>
          <w:rFonts w:ascii="Times New Roman" w:hAnsi="Times New Roman" w:cs="Times New Roman"/>
          <w:sz w:val="24"/>
          <w:szCs w:val="24"/>
        </w:rPr>
        <w:t xml:space="preserve">you </w:t>
      </w:r>
      <w:r w:rsidR="00BC6BC7" w:rsidRPr="004D5183">
        <w:rPr>
          <w:rFonts w:ascii="Times New Roman" w:hAnsi="Times New Roman" w:cs="Times New Roman"/>
          <w:sz w:val="24"/>
          <w:szCs w:val="24"/>
        </w:rPr>
        <w:t xml:space="preserve">to </w:t>
      </w:r>
      <w:r w:rsidR="008F6504" w:rsidRPr="004D5183">
        <w:rPr>
          <w:rFonts w:ascii="Times New Roman" w:hAnsi="Times New Roman" w:cs="Times New Roman"/>
          <w:sz w:val="24"/>
          <w:szCs w:val="24"/>
        </w:rPr>
        <w:t xml:space="preserve">implement the iCivics </w:t>
      </w:r>
      <w:r w:rsidR="00C50882" w:rsidRPr="004D5183">
        <w:rPr>
          <w:rFonts w:ascii="Times New Roman" w:hAnsi="Times New Roman" w:cs="Times New Roman"/>
          <w:sz w:val="24"/>
          <w:szCs w:val="24"/>
        </w:rPr>
        <w:t>lessons immediately in the classroom.</w:t>
      </w:r>
      <w:r w:rsidR="00A5675D" w:rsidRPr="004D51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BBB50" w14:textId="127C1B3E" w:rsidR="00996D0E" w:rsidRDefault="009E477F" w:rsidP="00996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1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B165F" wp14:editId="441D9400">
                <wp:simplePos x="0" y="0"/>
                <wp:positionH relativeFrom="column">
                  <wp:posOffset>2514600</wp:posOffset>
                </wp:positionH>
                <wp:positionV relativeFrom="paragraph">
                  <wp:posOffset>988060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B056C" id="Rectangle 4" o:spid="_x0000_s1026" style="position:absolute;margin-left:198pt;margin-top:77.8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" fillcolor="white [3212]" strokecolor="white [3212]">
                <w10:wrap type="through"/>
              </v:rect>
            </w:pict>
          </mc:Fallback>
        </mc:AlternateContent>
      </w:r>
    </w:p>
    <w:p w14:paraId="576A8737" w14:textId="3571EF23" w:rsidR="00996D0E" w:rsidRDefault="002A7BD3" w:rsidP="00996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D0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20648EDD" wp14:editId="4CC976F9">
            <wp:extent cx="1527406" cy="1486539"/>
            <wp:effectExtent l="0" t="0" r="0" b="0"/>
            <wp:docPr id="6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10" cy="148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BD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504DF5" wp14:editId="7AF7A0C5">
                <wp:simplePos x="0" y="0"/>
                <wp:positionH relativeFrom="column">
                  <wp:posOffset>2626360</wp:posOffset>
                </wp:positionH>
                <wp:positionV relativeFrom="paragraph">
                  <wp:posOffset>-705485</wp:posOffset>
                </wp:positionV>
                <wp:extent cx="1705610" cy="1403985"/>
                <wp:effectExtent l="0" t="0" r="2794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9CA2F" w14:textId="6C613196" w:rsidR="002A7BD3" w:rsidRDefault="002A7BD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504DF5" id="_x0000_s1027" type="#_x0000_t202" style="position:absolute;left:0;text-align:left;margin-left:206.8pt;margin-top:-55.55pt;width:134.3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" strokecolor="white [3212]">
                <v:textbox style="mso-fit-shape-to-text:t">
                  <w:txbxContent>
                    <w:p w14:paraId="5709CA2F" w14:textId="6C613196" w:rsidR="002A7BD3" w:rsidRDefault="002A7BD3"/>
                  </w:txbxContent>
                </v:textbox>
              </v:shape>
            </w:pict>
          </mc:Fallback>
        </mc:AlternateContent>
      </w:r>
    </w:p>
    <w:p w14:paraId="4EE34D57" w14:textId="77777777" w:rsidR="002A7BD3" w:rsidRDefault="002A7BD3" w:rsidP="00996D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91237A" w14:textId="465DF2AC" w:rsidR="00570718" w:rsidRPr="004D5183" w:rsidRDefault="00570718" w:rsidP="00996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183">
        <w:rPr>
          <w:rFonts w:ascii="Times New Roman" w:hAnsi="Times New Roman" w:cs="Times New Roman"/>
          <w:b/>
          <w:sz w:val="24"/>
          <w:szCs w:val="24"/>
        </w:rPr>
        <w:t xml:space="preserve">iCivics Institute </w:t>
      </w:r>
      <w:r w:rsidR="000972C7">
        <w:rPr>
          <w:rFonts w:ascii="Times New Roman" w:hAnsi="Times New Roman" w:cs="Times New Roman"/>
          <w:b/>
          <w:sz w:val="24"/>
          <w:szCs w:val="24"/>
        </w:rPr>
        <w:t>f</w:t>
      </w:r>
      <w:r w:rsidRPr="004D5183">
        <w:rPr>
          <w:rFonts w:ascii="Times New Roman" w:hAnsi="Times New Roman" w:cs="Times New Roman"/>
          <w:b/>
          <w:sz w:val="24"/>
          <w:szCs w:val="24"/>
        </w:rPr>
        <w:t>or Middle and Junior High School Teachers</w:t>
      </w:r>
    </w:p>
    <w:p w14:paraId="4107E8B5" w14:textId="77777777" w:rsidR="00570718" w:rsidRPr="004D5183" w:rsidRDefault="00570718" w:rsidP="00954064">
      <w:pPr>
        <w:rPr>
          <w:rFonts w:ascii="Times New Roman" w:hAnsi="Times New Roman" w:cs="Times New Roman"/>
          <w:sz w:val="24"/>
          <w:szCs w:val="24"/>
        </w:rPr>
      </w:pPr>
    </w:p>
    <w:p w14:paraId="09114C28" w14:textId="33CB346B" w:rsidR="00954064" w:rsidRPr="004D5183" w:rsidRDefault="00954064" w:rsidP="00954064">
      <w:pPr>
        <w:rPr>
          <w:rFonts w:ascii="Times New Roman" w:hAnsi="Times New Roman" w:cs="Times New Roman"/>
          <w:sz w:val="24"/>
          <w:szCs w:val="24"/>
        </w:rPr>
      </w:pPr>
      <w:r w:rsidRPr="000972C7">
        <w:rPr>
          <w:rFonts w:ascii="Times New Roman" w:hAnsi="Times New Roman" w:cs="Times New Roman"/>
          <w:b/>
          <w:sz w:val="24"/>
          <w:szCs w:val="24"/>
        </w:rPr>
        <w:t>Eligible applicants</w:t>
      </w:r>
      <w:r w:rsidRPr="004D5183">
        <w:rPr>
          <w:rFonts w:ascii="Times New Roman" w:hAnsi="Times New Roman" w:cs="Times New Roman"/>
          <w:sz w:val="24"/>
          <w:szCs w:val="24"/>
        </w:rPr>
        <w:t>: Thirty middle and junior high school teachers teaching in any of 19 western counties of Washington</w:t>
      </w:r>
      <w:r w:rsidR="00570718" w:rsidRPr="004D5183">
        <w:rPr>
          <w:rFonts w:ascii="Times New Roman" w:hAnsi="Times New Roman" w:cs="Times New Roman"/>
          <w:sz w:val="24"/>
          <w:szCs w:val="24"/>
        </w:rPr>
        <w:t>*</w:t>
      </w:r>
      <w:r w:rsidRPr="004D5183">
        <w:rPr>
          <w:rFonts w:ascii="Times New Roman" w:hAnsi="Times New Roman" w:cs="Times New Roman"/>
          <w:sz w:val="24"/>
          <w:szCs w:val="24"/>
        </w:rPr>
        <w:t xml:space="preserve"> who did </w:t>
      </w:r>
      <w:r w:rsidRPr="004D5183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4D5183">
        <w:rPr>
          <w:rFonts w:ascii="Times New Roman" w:hAnsi="Times New Roman" w:cs="Times New Roman"/>
          <w:sz w:val="24"/>
          <w:szCs w:val="24"/>
        </w:rPr>
        <w:t xml:space="preserve"> participate in </w:t>
      </w:r>
      <w:r w:rsidR="00B6409B">
        <w:rPr>
          <w:rFonts w:ascii="Times New Roman" w:hAnsi="Times New Roman" w:cs="Times New Roman"/>
          <w:sz w:val="24"/>
          <w:szCs w:val="24"/>
        </w:rPr>
        <w:t>a prior</w:t>
      </w:r>
      <w:r w:rsidR="00F00BEA">
        <w:rPr>
          <w:rFonts w:ascii="Times New Roman" w:hAnsi="Times New Roman" w:cs="Times New Roman"/>
          <w:sz w:val="24"/>
          <w:szCs w:val="24"/>
        </w:rPr>
        <w:t xml:space="preserve"> </w:t>
      </w:r>
      <w:r w:rsidRPr="004D5183">
        <w:rPr>
          <w:rFonts w:ascii="Times New Roman" w:hAnsi="Times New Roman" w:cs="Times New Roman"/>
          <w:sz w:val="24"/>
          <w:szCs w:val="24"/>
        </w:rPr>
        <w:t>iCivics Institute.</w:t>
      </w:r>
    </w:p>
    <w:p w14:paraId="77A357D2" w14:textId="77777777" w:rsidR="00954064" w:rsidRPr="004D5183" w:rsidRDefault="00954064" w:rsidP="00954064">
      <w:pPr>
        <w:rPr>
          <w:rFonts w:ascii="Times New Roman" w:hAnsi="Times New Roman" w:cs="Times New Roman"/>
          <w:sz w:val="24"/>
          <w:szCs w:val="24"/>
        </w:rPr>
      </w:pPr>
    </w:p>
    <w:p w14:paraId="506D0EF5" w14:textId="7A033C71" w:rsidR="00954064" w:rsidRPr="004D5183" w:rsidRDefault="00954064" w:rsidP="00954064">
      <w:pPr>
        <w:rPr>
          <w:rFonts w:ascii="Times New Roman" w:hAnsi="Times New Roman" w:cs="Times New Roman"/>
          <w:sz w:val="24"/>
          <w:szCs w:val="24"/>
        </w:rPr>
      </w:pPr>
      <w:r w:rsidRPr="000972C7">
        <w:rPr>
          <w:rFonts w:ascii="Times New Roman" w:hAnsi="Times New Roman" w:cs="Times New Roman"/>
          <w:b/>
          <w:sz w:val="24"/>
          <w:szCs w:val="24"/>
        </w:rPr>
        <w:t>Dates</w:t>
      </w:r>
      <w:r w:rsidR="000972C7">
        <w:rPr>
          <w:rFonts w:ascii="Times New Roman" w:hAnsi="Times New Roman" w:cs="Times New Roman"/>
          <w:sz w:val="24"/>
          <w:szCs w:val="24"/>
        </w:rPr>
        <w:t xml:space="preserve"> </w:t>
      </w:r>
      <w:r w:rsidR="000972C7" w:rsidRPr="000972C7">
        <w:rPr>
          <w:rFonts w:ascii="Times New Roman" w:hAnsi="Times New Roman" w:cs="Times New Roman"/>
          <w:b/>
          <w:sz w:val="24"/>
          <w:szCs w:val="24"/>
        </w:rPr>
        <w:t>and times</w:t>
      </w:r>
      <w:r w:rsidRPr="004D5183">
        <w:rPr>
          <w:rFonts w:ascii="Times New Roman" w:hAnsi="Times New Roman" w:cs="Times New Roman"/>
          <w:sz w:val="24"/>
          <w:szCs w:val="24"/>
        </w:rPr>
        <w:t xml:space="preserve">: </w:t>
      </w:r>
      <w:r w:rsidR="002A7BD3">
        <w:rPr>
          <w:rFonts w:ascii="Times New Roman" w:hAnsi="Times New Roman" w:cs="Times New Roman"/>
          <w:sz w:val="24"/>
          <w:szCs w:val="24"/>
        </w:rPr>
        <w:t xml:space="preserve">Program starts at 8 a.m. on </w:t>
      </w:r>
      <w:r w:rsidR="00B6409B">
        <w:rPr>
          <w:rFonts w:ascii="Times New Roman" w:hAnsi="Times New Roman" w:cs="Times New Roman"/>
          <w:sz w:val="24"/>
          <w:szCs w:val="24"/>
        </w:rPr>
        <w:t>August 12</w:t>
      </w:r>
      <w:r w:rsidR="002A7BD3">
        <w:rPr>
          <w:rFonts w:ascii="Times New Roman" w:hAnsi="Times New Roman" w:cs="Times New Roman"/>
          <w:sz w:val="24"/>
          <w:szCs w:val="24"/>
        </w:rPr>
        <w:t xml:space="preserve"> and ends on </w:t>
      </w:r>
      <w:r w:rsidR="00B6409B">
        <w:rPr>
          <w:rFonts w:ascii="Times New Roman" w:hAnsi="Times New Roman" w:cs="Times New Roman"/>
          <w:sz w:val="24"/>
          <w:szCs w:val="24"/>
        </w:rPr>
        <w:t>August 14</w:t>
      </w:r>
      <w:r w:rsidR="002A7BD3">
        <w:rPr>
          <w:rFonts w:ascii="Times New Roman" w:hAnsi="Times New Roman" w:cs="Times New Roman"/>
          <w:sz w:val="24"/>
          <w:szCs w:val="24"/>
        </w:rPr>
        <w:t xml:space="preserve"> at 3 p.m. </w:t>
      </w:r>
      <w:r w:rsidR="00F00BEA">
        <w:rPr>
          <w:rFonts w:ascii="Times New Roman" w:hAnsi="Times New Roman" w:cs="Times New Roman"/>
          <w:sz w:val="24"/>
          <w:szCs w:val="24"/>
        </w:rPr>
        <w:t xml:space="preserve">A group dinner will be hosted on Thursday, </w:t>
      </w:r>
      <w:r w:rsidR="00B6409B">
        <w:rPr>
          <w:rFonts w:ascii="Times New Roman" w:hAnsi="Times New Roman" w:cs="Times New Roman"/>
          <w:sz w:val="24"/>
          <w:szCs w:val="24"/>
        </w:rPr>
        <w:t>August 13</w:t>
      </w:r>
      <w:r w:rsidR="00F00BEA">
        <w:rPr>
          <w:rFonts w:ascii="Times New Roman" w:hAnsi="Times New Roman" w:cs="Times New Roman"/>
          <w:sz w:val="24"/>
          <w:szCs w:val="24"/>
        </w:rPr>
        <w:t xml:space="preserve">. </w:t>
      </w:r>
      <w:r w:rsidR="002A7BD3">
        <w:rPr>
          <w:rFonts w:ascii="Times New Roman" w:hAnsi="Times New Roman" w:cs="Times New Roman"/>
          <w:sz w:val="24"/>
          <w:szCs w:val="24"/>
        </w:rPr>
        <w:t xml:space="preserve">Teachers will be provided </w:t>
      </w:r>
      <w:r w:rsidR="002C56B2">
        <w:rPr>
          <w:rFonts w:ascii="Times New Roman" w:hAnsi="Times New Roman" w:cs="Times New Roman"/>
          <w:sz w:val="24"/>
          <w:szCs w:val="24"/>
        </w:rPr>
        <w:t xml:space="preserve">single </w:t>
      </w:r>
      <w:r w:rsidR="002A7BD3">
        <w:rPr>
          <w:rFonts w:ascii="Times New Roman" w:hAnsi="Times New Roman" w:cs="Times New Roman"/>
          <w:sz w:val="24"/>
          <w:szCs w:val="24"/>
        </w:rPr>
        <w:t xml:space="preserve">rooms at </w:t>
      </w:r>
      <w:r w:rsidR="002C56B2">
        <w:rPr>
          <w:rFonts w:ascii="Times New Roman" w:hAnsi="Times New Roman" w:cs="Times New Roman"/>
          <w:sz w:val="24"/>
          <w:szCs w:val="24"/>
        </w:rPr>
        <w:t xml:space="preserve">the historic Mayflower Park Hotel </w:t>
      </w:r>
      <w:r w:rsidR="002A7BD3">
        <w:rPr>
          <w:rFonts w:ascii="Times New Roman" w:hAnsi="Times New Roman" w:cs="Times New Roman"/>
          <w:sz w:val="24"/>
          <w:szCs w:val="24"/>
        </w:rPr>
        <w:t xml:space="preserve">for the nights of </w:t>
      </w:r>
      <w:r w:rsidR="00B6409B">
        <w:rPr>
          <w:rFonts w:ascii="Times New Roman" w:hAnsi="Times New Roman" w:cs="Times New Roman"/>
          <w:sz w:val="24"/>
          <w:szCs w:val="24"/>
        </w:rPr>
        <w:t>August 11, 12 and 13</w:t>
      </w:r>
      <w:r w:rsidR="002A7BD3">
        <w:rPr>
          <w:rFonts w:ascii="Times New Roman" w:hAnsi="Times New Roman" w:cs="Times New Roman"/>
          <w:sz w:val="24"/>
          <w:szCs w:val="24"/>
        </w:rPr>
        <w:t>.</w:t>
      </w:r>
    </w:p>
    <w:p w14:paraId="02E3B263" w14:textId="77777777" w:rsidR="00954064" w:rsidRPr="004D5183" w:rsidRDefault="00954064" w:rsidP="00954064">
      <w:pPr>
        <w:rPr>
          <w:rFonts w:ascii="Times New Roman" w:hAnsi="Times New Roman" w:cs="Times New Roman"/>
          <w:sz w:val="24"/>
          <w:szCs w:val="24"/>
        </w:rPr>
      </w:pPr>
    </w:p>
    <w:p w14:paraId="743F2A39" w14:textId="185D7E62" w:rsidR="00954064" w:rsidRPr="004D5183" w:rsidRDefault="002A7BD3" w:rsidP="009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Institute </w:t>
      </w:r>
      <w:r w:rsidR="00954064" w:rsidRPr="000972C7">
        <w:rPr>
          <w:rFonts w:ascii="Times New Roman" w:hAnsi="Times New Roman" w:cs="Times New Roman"/>
          <w:b/>
          <w:sz w:val="24"/>
          <w:szCs w:val="24"/>
        </w:rPr>
        <w:t>Location</w:t>
      </w:r>
      <w:r w:rsidR="00954064" w:rsidRPr="004D5183">
        <w:rPr>
          <w:rFonts w:ascii="Times New Roman" w:hAnsi="Times New Roman" w:cs="Times New Roman"/>
          <w:sz w:val="24"/>
          <w:szCs w:val="24"/>
        </w:rPr>
        <w:t>: U.S. District Court, 700 Stewart St., 19</w:t>
      </w:r>
      <w:r w:rsidR="00954064" w:rsidRPr="004D51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54064" w:rsidRPr="004D5183">
        <w:rPr>
          <w:rFonts w:ascii="Times New Roman" w:hAnsi="Times New Roman" w:cs="Times New Roman"/>
          <w:sz w:val="24"/>
          <w:szCs w:val="24"/>
        </w:rPr>
        <w:t xml:space="preserve"> floor, Seattle, WA 98101</w:t>
      </w:r>
      <w:r w:rsidR="00EC15F5">
        <w:rPr>
          <w:rFonts w:ascii="Times New Roman" w:hAnsi="Times New Roman" w:cs="Times New Roman"/>
          <w:sz w:val="24"/>
          <w:szCs w:val="24"/>
        </w:rPr>
        <w:t>.</w:t>
      </w:r>
    </w:p>
    <w:p w14:paraId="3643B7A2" w14:textId="77777777" w:rsidR="00954064" w:rsidRPr="004D5183" w:rsidRDefault="00954064" w:rsidP="00954064">
      <w:pPr>
        <w:rPr>
          <w:rFonts w:ascii="Times New Roman" w:hAnsi="Times New Roman" w:cs="Times New Roman"/>
          <w:sz w:val="24"/>
          <w:szCs w:val="24"/>
        </w:rPr>
      </w:pPr>
    </w:p>
    <w:p w14:paraId="5EE8940C" w14:textId="59BC8491" w:rsidR="00954064" w:rsidRPr="004D5183" w:rsidRDefault="000972C7" w:rsidP="00954064">
      <w:pPr>
        <w:rPr>
          <w:rFonts w:ascii="Times New Roman" w:hAnsi="Times New Roman" w:cs="Times New Roman"/>
          <w:sz w:val="24"/>
          <w:szCs w:val="24"/>
        </w:rPr>
      </w:pPr>
      <w:r w:rsidRPr="000972C7">
        <w:rPr>
          <w:rFonts w:ascii="Times New Roman" w:hAnsi="Times New Roman" w:cs="Times New Roman"/>
          <w:b/>
          <w:sz w:val="24"/>
          <w:szCs w:val="24"/>
        </w:rPr>
        <w:t>Clock hours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00BEA">
        <w:rPr>
          <w:rFonts w:ascii="Times New Roman" w:hAnsi="Times New Roman" w:cs="Times New Roman"/>
          <w:sz w:val="24"/>
          <w:szCs w:val="24"/>
        </w:rPr>
        <w:t>2</w:t>
      </w:r>
      <w:r w:rsidR="002C56B2">
        <w:rPr>
          <w:rFonts w:ascii="Times New Roman" w:hAnsi="Times New Roman" w:cs="Times New Roman"/>
          <w:sz w:val="24"/>
          <w:szCs w:val="24"/>
        </w:rPr>
        <w:t>0</w:t>
      </w:r>
      <w:r w:rsidR="00954064" w:rsidRPr="004D5183">
        <w:rPr>
          <w:rFonts w:ascii="Times New Roman" w:hAnsi="Times New Roman" w:cs="Times New Roman"/>
          <w:sz w:val="24"/>
          <w:szCs w:val="24"/>
        </w:rPr>
        <w:t xml:space="preserve"> clock hours pending, credit hours paid by teacher</w:t>
      </w:r>
      <w:r w:rsidR="00EC15F5">
        <w:rPr>
          <w:rFonts w:ascii="Times New Roman" w:hAnsi="Times New Roman" w:cs="Times New Roman"/>
          <w:sz w:val="24"/>
          <w:szCs w:val="24"/>
        </w:rPr>
        <w:t>.</w:t>
      </w:r>
    </w:p>
    <w:p w14:paraId="1B84742B" w14:textId="77777777" w:rsidR="00954064" w:rsidRPr="004D5183" w:rsidRDefault="00954064" w:rsidP="00954064">
      <w:pPr>
        <w:rPr>
          <w:rFonts w:ascii="Times New Roman" w:hAnsi="Times New Roman" w:cs="Times New Roman"/>
          <w:sz w:val="24"/>
          <w:szCs w:val="24"/>
        </w:rPr>
      </w:pPr>
    </w:p>
    <w:p w14:paraId="43694700" w14:textId="05F80ED4" w:rsidR="00954064" w:rsidRPr="004D5183" w:rsidRDefault="00954064" w:rsidP="00954064">
      <w:pPr>
        <w:rPr>
          <w:rFonts w:ascii="Times New Roman" w:hAnsi="Times New Roman" w:cs="Times New Roman"/>
          <w:sz w:val="24"/>
          <w:szCs w:val="24"/>
        </w:rPr>
      </w:pPr>
      <w:r w:rsidRPr="000972C7">
        <w:rPr>
          <w:rFonts w:ascii="Times New Roman" w:hAnsi="Times New Roman" w:cs="Times New Roman"/>
          <w:b/>
          <w:sz w:val="24"/>
          <w:szCs w:val="24"/>
        </w:rPr>
        <w:t>Cost</w:t>
      </w:r>
      <w:r w:rsidRPr="004D5183">
        <w:rPr>
          <w:rFonts w:ascii="Times New Roman" w:hAnsi="Times New Roman" w:cs="Times New Roman"/>
          <w:sz w:val="24"/>
          <w:szCs w:val="24"/>
        </w:rPr>
        <w:t xml:space="preserve">: </w:t>
      </w:r>
      <w:r w:rsidRPr="004D5183">
        <w:rPr>
          <w:rFonts w:ascii="Times New Roman" w:hAnsi="Times New Roman" w:cs="Times New Roman"/>
          <w:b/>
          <w:sz w:val="24"/>
          <w:szCs w:val="24"/>
        </w:rPr>
        <w:t>No charge</w:t>
      </w:r>
      <w:r w:rsidRPr="004D5183">
        <w:rPr>
          <w:rFonts w:ascii="Times New Roman" w:hAnsi="Times New Roman" w:cs="Times New Roman"/>
          <w:sz w:val="24"/>
          <w:szCs w:val="24"/>
        </w:rPr>
        <w:t>, meals, mileage, parking, and hotel rooms provided</w:t>
      </w:r>
      <w:r w:rsidR="00EC15F5">
        <w:rPr>
          <w:rFonts w:ascii="Times New Roman" w:hAnsi="Times New Roman" w:cs="Times New Roman"/>
          <w:sz w:val="24"/>
          <w:szCs w:val="24"/>
        </w:rPr>
        <w:t>.</w:t>
      </w:r>
    </w:p>
    <w:p w14:paraId="38D59960" w14:textId="77777777" w:rsidR="00954064" w:rsidRPr="004D5183" w:rsidRDefault="00954064" w:rsidP="00954064">
      <w:pPr>
        <w:rPr>
          <w:rFonts w:ascii="Times New Roman" w:hAnsi="Times New Roman" w:cs="Times New Roman"/>
          <w:sz w:val="24"/>
          <w:szCs w:val="24"/>
        </w:rPr>
      </w:pPr>
    </w:p>
    <w:p w14:paraId="7569D190" w14:textId="4DDA90F0" w:rsidR="00954064" w:rsidRPr="004D5183" w:rsidRDefault="00954064" w:rsidP="00954064">
      <w:pPr>
        <w:rPr>
          <w:rFonts w:ascii="Times New Roman" w:hAnsi="Times New Roman" w:cs="Times New Roman"/>
          <w:sz w:val="24"/>
          <w:szCs w:val="24"/>
        </w:rPr>
      </w:pPr>
      <w:r w:rsidRPr="000972C7">
        <w:rPr>
          <w:rFonts w:ascii="Times New Roman" w:hAnsi="Times New Roman" w:cs="Times New Roman"/>
          <w:b/>
          <w:sz w:val="24"/>
          <w:szCs w:val="24"/>
        </w:rPr>
        <w:t>Registration</w:t>
      </w:r>
      <w:r w:rsidRPr="004D5183">
        <w:rPr>
          <w:rFonts w:ascii="Times New Roman" w:hAnsi="Times New Roman" w:cs="Times New Roman"/>
          <w:sz w:val="24"/>
          <w:szCs w:val="24"/>
        </w:rPr>
        <w:t>: Rolling registration.</w:t>
      </w:r>
    </w:p>
    <w:p w14:paraId="77996B68" w14:textId="77777777" w:rsidR="00954064" w:rsidRPr="004D5183" w:rsidRDefault="00954064" w:rsidP="00954064">
      <w:pPr>
        <w:rPr>
          <w:rFonts w:ascii="Times New Roman" w:hAnsi="Times New Roman" w:cs="Times New Roman"/>
          <w:sz w:val="24"/>
          <w:szCs w:val="24"/>
        </w:rPr>
      </w:pPr>
    </w:p>
    <w:p w14:paraId="53BA7CC6" w14:textId="1B69E9E6" w:rsidR="00954064" w:rsidRPr="004D5183" w:rsidRDefault="00954064" w:rsidP="00954064">
      <w:pPr>
        <w:rPr>
          <w:rFonts w:ascii="Times New Roman" w:hAnsi="Times New Roman" w:cs="Times New Roman"/>
          <w:sz w:val="24"/>
          <w:szCs w:val="24"/>
        </w:rPr>
      </w:pPr>
      <w:r w:rsidRPr="000972C7">
        <w:rPr>
          <w:rFonts w:ascii="Times New Roman" w:hAnsi="Times New Roman" w:cs="Times New Roman"/>
          <w:b/>
          <w:sz w:val="24"/>
          <w:szCs w:val="24"/>
        </w:rPr>
        <w:t>Selection</w:t>
      </w:r>
      <w:r w:rsidR="00570718" w:rsidRPr="004D5183">
        <w:rPr>
          <w:rFonts w:ascii="Times New Roman" w:hAnsi="Times New Roman" w:cs="Times New Roman"/>
          <w:sz w:val="24"/>
          <w:szCs w:val="24"/>
        </w:rPr>
        <w:t>:</w:t>
      </w:r>
      <w:r w:rsidRPr="004D5183">
        <w:rPr>
          <w:rFonts w:ascii="Times New Roman" w:hAnsi="Times New Roman" w:cs="Times New Roman"/>
          <w:sz w:val="24"/>
          <w:szCs w:val="24"/>
        </w:rPr>
        <w:t xml:space="preserve"> </w:t>
      </w:r>
      <w:r w:rsidR="00570718" w:rsidRPr="004D5183">
        <w:rPr>
          <w:rFonts w:ascii="Times New Roman" w:hAnsi="Times New Roman" w:cs="Times New Roman"/>
          <w:sz w:val="24"/>
          <w:szCs w:val="24"/>
        </w:rPr>
        <w:t>Based on time of application and geographic diversity.</w:t>
      </w:r>
    </w:p>
    <w:p w14:paraId="3451ABD8" w14:textId="77777777" w:rsidR="00954064" w:rsidRPr="004D5183" w:rsidRDefault="00954064" w:rsidP="00954064">
      <w:pPr>
        <w:rPr>
          <w:rFonts w:ascii="Times New Roman" w:hAnsi="Times New Roman" w:cs="Times New Roman"/>
          <w:sz w:val="24"/>
          <w:szCs w:val="24"/>
        </w:rPr>
      </w:pPr>
    </w:p>
    <w:p w14:paraId="3C3A573C" w14:textId="651D3277" w:rsidR="00954064" w:rsidRPr="004D5183" w:rsidRDefault="00954064" w:rsidP="00954064">
      <w:pPr>
        <w:rPr>
          <w:rFonts w:ascii="Times New Roman" w:hAnsi="Times New Roman" w:cs="Times New Roman"/>
          <w:sz w:val="24"/>
          <w:szCs w:val="24"/>
        </w:rPr>
      </w:pPr>
      <w:r w:rsidRPr="000972C7">
        <w:rPr>
          <w:rFonts w:ascii="Times New Roman" w:hAnsi="Times New Roman" w:cs="Times New Roman"/>
          <w:b/>
          <w:sz w:val="24"/>
          <w:szCs w:val="24"/>
        </w:rPr>
        <w:t>More information</w:t>
      </w:r>
      <w:r w:rsidRPr="004D5183">
        <w:rPr>
          <w:rFonts w:ascii="Times New Roman" w:hAnsi="Times New Roman" w:cs="Times New Roman"/>
          <w:sz w:val="24"/>
          <w:szCs w:val="24"/>
        </w:rPr>
        <w:t>: Margaret Fisher,</w:t>
      </w:r>
      <w:r w:rsidR="000972C7">
        <w:rPr>
          <w:rFonts w:ascii="Times New Roman" w:hAnsi="Times New Roman" w:cs="Times New Roman"/>
          <w:sz w:val="24"/>
          <w:szCs w:val="24"/>
        </w:rPr>
        <w:t xml:space="preserve"> Seattle University School of Law,</w:t>
      </w:r>
      <w:r w:rsidRPr="004D518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4D5183">
          <w:rPr>
            <w:rStyle w:val="Hyperlink"/>
            <w:rFonts w:ascii="Times New Roman" w:hAnsi="Times New Roman" w:cs="Times New Roman"/>
            <w:sz w:val="24"/>
            <w:szCs w:val="24"/>
          </w:rPr>
          <w:t>fisherm2@seattleu.edu</w:t>
        </w:r>
      </w:hyperlink>
      <w:r w:rsidRPr="004D5183">
        <w:rPr>
          <w:rFonts w:ascii="Times New Roman" w:hAnsi="Times New Roman" w:cs="Times New Roman"/>
          <w:sz w:val="24"/>
          <w:szCs w:val="24"/>
        </w:rPr>
        <w:t xml:space="preserve"> </w:t>
      </w:r>
      <w:r w:rsidR="000972C7">
        <w:rPr>
          <w:rFonts w:ascii="Times New Roman" w:hAnsi="Times New Roman" w:cs="Times New Roman"/>
          <w:sz w:val="24"/>
          <w:szCs w:val="24"/>
        </w:rPr>
        <w:t>or 206-501-7963.</w:t>
      </w:r>
    </w:p>
    <w:p w14:paraId="4B4BD8A6" w14:textId="77777777" w:rsidR="00570718" w:rsidRPr="004D5183" w:rsidRDefault="00570718" w:rsidP="00954064">
      <w:pPr>
        <w:rPr>
          <w:rFonts w:ascii="Times New Roman" w:hAnsi="Times New Roman" w:cs="Times New Roman"/>
          <w:sz w:val="24"/>
          <w:szCs w:val="24"/>
        </w:rPr>
      </w:pPr>
    </w:p>
    <w:p w14:paraId="6A298636" w14:textId="43E3ECC0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 xml:space="preserve">Please apply early and send your completed application </w:t>
      </w:r>
      <w:r w:rsidR="00D57DCD" w:rsidRPr="004D5183">
        <w:rPr>
          <w:rFonts w:ascii="Times New Roman" w:hAnsi="Times New Roman" w:cs="Times New Roman"/>
          <w:sz w:val="24"/>
          <w:szCs w:val="24"/>
        </w:rPr>
        <w:t>as soon as possible</w:t>
      </w:r>
      <w:r w:rsidRPr="004D5183">
        <w:rPr>
          <w:rFonts w:ascii="Times New Roman" w:hAnsi="Times New Roman" w:cs="Times New Roman"/>
          <w:sz w:val="24"/>
          <w:szCs w:val="24"/>
        </w:rPr>
        <w:t xml:space="preserve"> to: </w:t>
      </w:r>
    </w:p>
    <w:p w14:paraId="560EA3BA" w14:textId="77777777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AABF5CF" w14:textId="77777777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Margaret E. Fisher</w:t>
      </w:r>
    </w:p>
    <w:p w14:paraId="587BD60D" w14:textId="77777777" w:rsidR="000972C7" w:rsidRDefault="000972C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Distinguished Practitioner in Residence</w:t>
      </w:r>
      <w:r w:rsidRPr="004D51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1B482" w14:textId="21CF87CB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Seattle University School of Law</w:t>
      </w:r>
    </w:p>
    <w:p w14:paraId="16769C72" w14:textId="77777777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P</w:t>
      </w:r>
      <w:r w:rsidR="006E1C82" w:rsidRPr="004D5183">
        <w:rPr>
          <w:rFonts w:ascii="Times New Roman" w:hAnsi="Times New Roman" w:cs="Times New Roman"/>
          <w:sz w:val="24"/>
          <w:szCs w:val="24"/>
        </w:rPr>
        <w:t>.</w:t>
      </w:r>
      <w:r w:rsidRPr="004D5183">
        <w:rPr>
          <w:rFonts w:ascii="Times New Roman" w:hAnsi="Times New Roman" w:cs="Times New Roman"/>
          <w:sz w:val="24"/>
          <w:szCs w:val="24"/>
        </w:rPr>
        <w:t xml:space="preserve"> O</w:t>
      </w:r>
      <w:r w:rsidR="006E1C82" w:rsidRPr="004D5183">
        <w:rPr>
          <w:rFonts w:ascii="Times New Roman" w:hAnsi="Times New Roman" w:cs="Times New Roman"/>
          <w:sz w:val="24"/>
          <w:szCs w:val="24"/>
        </w:rPr>
        <w:t>.</w:t>
      </w:r>
      <w:r w:rsidRPr="004D5183">
        <w:rPr>
          <w:rFonts w:ascii="Times New Roman" w:hAnsi="Times New Roman" w:cs="Times New Roman"/>
          <w:sz w:val="24"/>
          <w:szCs w:val="24"/>
        </w:rPr>
        <w:t xml:space="preserve"> Box 222000</w:t>
      </w:r>
    </w:p>
    <w:p w14:paraId="5F5C8440" w14:textId="77777777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Seattle</w:t>
      </w:r>
      <w:r w:rsidR="006E1C82" w:rsidRPr="004D5183">
        <w:rPr>
          <w:rFonts w:ascii="Times New Roman" w:hAnsi="Times New Roman" w:cs="Times New Roman"/>
          <w:sz w:val="24"/>
          <w:szCs w:val="24"/>
        </w:rPr>
        <w:t>,</w:t>
      </w:r>
      <w:r w:rsidRPr="004D5183">
        <w:rPr>
          <w:rFonts w:ascii="Times New Roman" w:hAnsi="Times New Roman" w:cs="Times New Roman"/>
          <w:sz w:val="24"/>
          <w:szCs w:val="24"/>
        </w:rPr>
        <w:t xml:space="preserve"> WA 98122 or send by email to: </w:t>
      </w:r>
      <w:hyperlink r:id="rId12" w:history="1">
        <w:r w:rsidR="006E1C82" w:rsidRPr="004D5183">
          <w:rPr>
            <w:rStyle w:val="Hyperlink"/>
            <w:rFonts w:ascii="Times New Roman" w:hAnsi="Times New Roman" w:cs="Times New Roman"/>
            <w:sz w:val="24"/>
            <w:szCs w:val="24"/>
          </w:rPr>
          <w:t>fisherm2@seattleu.edu</w:t>
        </w:r>
      </w:hyperlink>
      <w:r w:rsidR="006E1C82" w:rsidRPr="004D51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A7CFD" w14:textId="77777777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F030A9C" w14:textId="77777777" w:rsidR="007831A7" w:rsidRDefault="007831A7" w:rsidP="0057071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2BB0A38" w14:textId="77777777" w:rsidR="007831A7" w:rsidRDefault="007831A7" w:rsidP="0057071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E3067BC" w14:textId="77777777" w:rsidR="007831A7" w:rsidRDefault="007831A7" w:rsidP="0057071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9EB5BFF" w14:textId="77777777" w:rsidR="00570718" w:rsidRPr="004D5183" w:rsidRDefault="00570718" w:rsidP="0057071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 xml:space="preserve">*Counties in the Western District of Washington are: Clallam, Clark, Cowlitz, Grays Harbor, Island, Jefferson, King, Kitsap, Lewis, Mason, Pacific, Pierce, San Juan, Skagit, Skamania, Snohomish, Thurston, Wahkiakum, and Whatcom. </w:t>
      </w:r>
    </w:p>
    <w:p w14:paraId="58C6DA21" w14:textId="3CA37287" w:rsidR="007831A7" w:rsidRDefault="00783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AAFDAD" w14:textId="57AF878B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lastRenderedPageBreak/>
        <w:t xml:space="preserve">APPLICATION </w:t>
      </w:r>
      <w:r w:rsidR="00A84D33">
        <w:rPr>
          <w:rFonts w:ascii="Times New Roman" w:hAnsi="Times New Roman" w:cs="Times New Roman"/>
          <w:sz w:val="24"/>
          <w:szCs w:val="24"/>
        </w:rPr>
        <w:t>to iCivics Institute 201</w:t>
      </w:r>
      <w:r w:rsidR="00B6409B">
        <w:rPr>
          <w:rFonts w:ascii="Times New Roman" w:hAnsi="Times New Roman" w:cs="Times New Roman"/>
          <w:sz w:val="24"/>
          <w:szCs w:val="24"/>
        </w:rPr>
        <w:t>5</w:t>
      </w:r>
    </w:p>
    <w:p w14:paraId="3DD2BFF2" w14:textId="77777777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91A888B" w14:textId="6360CAAD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Name: __________________________________________________________</w:t>
      </w:r>
      <w:r w:rsidR="00F570D8">
        <w:rPr>
          <w:rFonts w:ascii="Times New Roman" w:hAnsi="Times New Roman" w:cs="Times New Roman"/>
          <w:sz w:val="24"/>
          <w:szCs w:val="24"/>
        </w:rPr>
        <w:t>_</w:t>
      </w:r>
      <w:r w:rsidRPr="004D5183">
        <w:rPr>
          <w:rFonts w:ascii="Times New Roman" w:hAnsi="Times New Roman" w:cs="Times New Roman"/>
          <w:sz w:val="24"/>
          <w:szCs w:val="24"/>
        </w:rPr>
        <w:t>____</w:t>
      </w:r>
    </w:p>
    <w:p w14:paraId="69F53055" w14:textId="77777777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B4A08DF" w14:textId="558873E8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Name of Middle or Junior High School</w:t>
      </w:r>
      <w:r w:rsidR="00EE763D">
        <w:rPr>
          <w:rFonts w:ascii="Times New Roman" w:hAnsi="Times New Roman" w:cs="Times New Roman"/>
          <w:sz w:val="24"/>
          <w:szCs w:val="24"/>
        </w:rPr>
        <w:t>:</w:t>
      </w:r>
      <w:r w:rsidRPr="004D5183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570718" w:rsidRPr="004D5183">
        <w:rPr>
          <w:rFonts w:ascii="Times New Roman" w:hAnsi="Times New Roman" w:cs="Times New Roman"/>
          <w:sz w:val="24"/>
          <w:szCs w:val="24"/>
        </w:rPr>
        <w:t>___________</w:t>
      </w:r>
    </w:p>
    <w:p w14:paraId="42433A90" w14:textId="77777777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82A8134" w14:textId="0CD2465A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School Dist./Employer: ______________ County School Located</w:t>
      </w:r>
      <w:r w:rsidR="00EE763D">
        <w:rPr>
          <w:rFonts w:ascii="Times New Roman" w:hAnsi="Times New Roman" w:cs="Times New Roman"/>
          <w:sz w:val="24"/>
          <w:szCs w:val="24"/>
        </w:rPr>
        <w:t>:</w:t>
      </w:r>
      <w:r w:rsidRPr="004D5183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01AB6809" w14:textId="77777777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7C2C0F7" w14:textId="5CCD5047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School Address: _________________________</w:t>
      </w:r>
      <w:r w:rsidR="00570718" w:rsidRPr="004D5183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5719733" w14:textId="77777777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1C27DB5" w14:textId="77777777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 xml:space="preserve">City: ______________, WA Zip: ______ </w:t>
      </w:r>
    </w:p>
    <w:p w14:paraId="3D5D5E19" w14:textId="77777777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1EFBAA6" w14:textId="403F97E6" w:rsidR="00CF5957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Work Email Address: __________________________________________________</w:t>
      </w:r>
      <w:r w:rsidR="00EE763D">
        <w:rPr>
          <w:rFonts w:ascii="Times New Roman" w:hAnsi="Times New Roman" w:cs="Times New Roman"/>
          <w:sz w:val="24"/>
          <w:szCs w:val="24"/>
        </w:rPr>
        <w:t>_</w:t>
      </w:r>
    </w:p>
    <w:p w14:paraId="4032B475" w14:textId="717CA3C6" w:rsidR="002C56B2" w:rsidRPr="002C56B2" w:rsidRDefault="002C56B2" w:rsidP="00CF5957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2C56B2">
        <w:rPr>
          <w:rFonts w:ascii="Times New Roman" w:hAnsi="Times New Roman" w:cs="Times New Roman"/>
          <w:i/>
          <w:sz w:val="24"/>
          <w:szCs w:val="24"/>
        </w:rPr>
        <w:t>Preferred during school year: ____ Yes  ____ No; During summer 2015: ____ Yes    ____ No</w:t>
      </w:r>
    </w:p>
    <w:p w14:paraId="24D85CC8" w14:textId="77777777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D1BBBEF" w14:textId="77777777" w:rsidR="00F00BEA" w:rsidRPr="004D5183" w:rsidRDefault="00F00BEA" w:rsidP="00F00BE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 xml:space="preserve">Personal Email Address: __________________________________________________ </w:t>
      </w:r>
    </w:p>
    <w:p w14:paraId="4C9FD193" w14:textId="77777777" w:rsidR="002C56B2" w:rsidRPr="002C56B2" w:rsidRDefault="002C56B2" w:rsidP="002C56B2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2C56B2">
        <w:rPr>
          <w:rFonts w:ascii="Times New Roman" w:hAnsi="Times New Roman" w:cs="Times New Roman"/>
          <w:i/>
          <w:sz w:val="24"/>
          <w:szCs w:val="24"/>
        </w:rPr>
        <w:t>Preferred during school year: ____ Yes  ____ No; During summer 2015: ____ Yes    ____ No</w:t>
      </w:r>
    </w:p>
    <w:p w14:paraId="4C057E2A" w14:textId="77777777" w:rsidR="00F00BEA" w:rsidRPr="004D5183" w:rsidRDefault="00F00BEA" w:rsidP="00F00BE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B6C1C68" w14:textId="79E1A7C2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Washington Teaching License #</w:t>
      </w:r>
      <w:r w:rsidR="00EE763D">
        <w:rPr>
          <w:rFonts w:ascii="Times New Roman" w:hAnsi="Times New Roman" w:cs="Times New Roman"/>
          <w:sz w:val="24"/>
          <w:szCs w:val="24"/>
        </w:rPr>
        <w:t>:</w:t>
      </w:r>
      <w:r w:rsidRPr="004D5183">
        <w:rPr>
          <w:rFonts w:ascii="Times New Roman" w:hAnsi="Times New Roman" w:cs="Times New Roman"/>
          <w:sz w:val="24"/>
          <w:szCs w:val="24"/>
        </w:rPr>
        <w:t xml:space="preserve"> _________________________________ </w:t>
      </w:r>
    </w:p>
    <w:p w14:paraId="1D8A7AA7" w14:textId="77777777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C20C18F" w14:textId="3B939F50" w:rsidR="00D57DCD" w:rsidRPr="004D5183" w:rsidRDefault="00D57DCD" w:rsidP="00D57D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 xml:space="preserve">Home Mailing Address: ________________________City: _____________, WA Zip: ________ </w:t>
      </w:r>
    </w:p>
    <w:p w14:paraId="6FAE65E9" w14:textId="77777777" w:rsidR="00D57DCD" w:rsidRPr="004D5183" w:rsidRDefault="00D57DCD" w:rsidP="00D57D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F4C9674" w14:textId="2189C250" w:rsidR="00D57DCD" w:rsidRPr="004D5183" w:rsidRDefault="00D57DCD" w:rsidP="00D57DC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 xml:space="preserve">Phone Numbers: Work ______________ Home _______________ Cell ________________ </w:t>
      </w:r>
    </w:p>
    <w:p w14:paraId="3834E60A" w14:textId="77777777" w:rsidR="00D57DCD" w:rsidRPr="004D5183" w:rsidRDefault="00D57DCD" w:rsidP="00D57DC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A082A26" w14:textId="77777777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 xml:space="preserve">Provide a brief statement of intent – no more than 300 words – as to how you will use the iCivics Institute experience in your teaching assignment and share your experience with teaching colleagues. </w:t>
      </w:r>
    </w:p>
    <w:p w14:paraId="3645CC5F" w14:textId="77777777" w:rsidR="00CF5957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F8BBF7D" w14:textId="0D992431" w:rsidR="00D57DCD" w:rsidRPr="004D5183" w:rsidRDefault="00CF5957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By submitting this application, I certify that</w:t>
      </w:r>
      <w:r w:rsidR="00D57DCD" w:rsidRPr="004D5183">
        <w:rPr>
          <w:rFonts w:ascii="Times New Roman" w:hAnsi="Times New Roman" w:cs="Times New Roman"/>
          <w:sz w:val="24"/>
          <w:szCs w:val="24"/>
        </w:rPr>
        <w:t xml:space="preserve"> (please initial):</w:t>
      </w:r>
      <w:r w:rsidRPr="004D51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20154" w14:textId="77777777" w:rsidR="00D57DCD" w:rsidRPr="004D5183" w:rsidRDefault="00D57DCD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A4546BC" w14:textId="77777777" w:rsidR="002C56B2" w:rsidRDefault="00D57DCD" w:rsidP="00D57DCD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6950D7" wp14:editId="1FF15DCF">
                <wp:simplePos x="0" y="0"/>
                <wp:positionH relativeFrom="column">
                  <wp:posOffset>-25400</wp:posOffset>
                </wp:positionH>
                <wp:positionV relativeFrom="paragraph">
                  <wp:posOffset>8578</wp:posOffset>
                </wp:positionV>
                <wp:extent cx="168577" cy="164592"/>
                <wp:effectExtent l="0" t="0" r="22225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77" cy="164592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6C12B" id="Rectangle 12" o:spid="_x0000_s1026" style="position:absolute;margin-left:-2pt;margin-top:.7pt;width:13.25pt;height:1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" fillcolor="white [3201]" strokecolor="black [3213]" strokeweight=".5pt"/>
            </w:pict>
          </mc:Fallback>
        </mc:AlternateContent>
      </w:r>
      <w:r w:rsidR="00CF5957" w:rsidRPr="004D5183">
        <w:rPr>
          <w:rFonts w:ascii="Times New Roman" w:hAnsi="Times New Roman" w:cs="Times New Roman"/>
          <w:sz w:val="24"/>
          <w:szCs w:val="24"/>
        </w:rPr>
        <w:t xml:space="preserve">I will commit to attending all three days </w:t>
      </w:r>
      <w:r w:rsidR="002C56B2">
        <w:rPr>
          <w:rFonts w:ascii="Times New Roman" w:hAnsi="Times New Roman" w:cs="Times New Roman"/>
          <w:sz w:val="24"/>
          <w:szCs w:val="24"/>
        </w:rPr>
        <w:t xml:space="preserve">of the iCivics Teacher Institute. NOTE: Absent </w:t>
      </w:r>
    </w:p>
    <w:p w14:paraId="30369507" w14:textId="4EB79D1F" w:rsidR="002C56B2" w:rsidRDefault="002C56B2" w:rsidP="00D57DCD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emergency, teachers will not be excused from full participation in all sessions.</w:t>
      </w:r>
    </w:p>
    <w:p w14:paraId="262810CD" w14:textId="77777777" w:rsidR="002C56B2" w:rsidRDefault="002C56B2" w:rsidP="00D57DCD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14:paraId="4089B993" w14:textId="66C04C8A" w:rsidR="00D57DCD" w:rsidRPr="004D5183" w:rsidRDefault="002C56B2" w:rsidP="00D57DCD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57DCD" w:rsidRPr="004D5183">
        <w:rPr>
          <w:rFonts w:ascii="Times New Roman" w:hAnsi="Times New Roman" w:cs="Times New Roman"/>
          <w:sz w:val="24"/>
          <w:szCs w:val="24"/>
        </w:rPr>
        <w:t>nd</w:t>
      </w:r>
    </w:p>
    <w:p w14:paraId="4CBFD4F6" w14:textId="77777777" w:rsidR="00D57DCD" w:rsidRPr="004D5183" w:rsidRDefault="00D57DCD" w:rsidP="00D57DCD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14:paraId="4A0CE87E" w14:textId="77777777" w:rsidR="00570718" w:rsidRPr="004D5183" w:rsidRDefault="00D57DCD" w:rsidP="00CF595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FC59ED" wp14:editId="6A2520CC">
                <wp:simplePos x="0" y="0"/>
                <wp:positionH relativeFrom="column">
                  <wp:posOffset>-26035</wp:posOffset>
                </wp:positionH>
                <wp:positionV relativeFrom="paragraph">
                  <wp:posOffset>5573</wp:posOffset>
                </wp:positionV>
                <wp:extent cx="168577" cy="164592"/>
                <wp:effectExtent l="0" t="0" r="22225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77" cy="164592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750E3" id="Rectangle 13" o:spid="_x0000_s1026" style="position:absolute;margin-left:-2.05pt;margin-top:.45pt;width:13.25pt;height:1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" fillcolor="white [3201]" strokecolor="black [3213]" strokeweight=".5pt"/>
            </w:pict>
          </mc:Fallback>
        </mc:AlternateContent>
      </w:r>
      <w:r w:rsidRPr="004D5183">
        <w:rPr>
          <w:rFonts w:ascii="Times New Roman" w:hAnsi="Times New Roman" w:cs="Times New Roman"/>
          <w:sz w:val="24"/>
          <w:szCs w:val="24"/>
        </w:rPr>
        <w:tab/>
        <w:t xml:space="preserve">I have notified my principal of my </w:t>
      </w:r>
      <w:r w:rsidR="00570718" w:rsidRPr="004D5183">
        <w:rPr>
          <w:rFonts w:ascii="Times New Roman" w:hAnsi="Times New Roman" w:cs="Times New Roman"/>
          <w:sz w:val="24"/>
          <w:szCs w:val="24"/>
        </w:rPr>
        <w:t>application to</w:t>
      </w:r>
      <w:r w:rsidRPr="004D5183">
        <w:rPr>
          <w:rFonts w:ascii="Times New Roman" w:hAnsi="Times New Roman" w:cs="Times New Roman"/>
          <w:sz w:val="24"/>
          <w:szCs w:val="24"/>
        </w:rPr>
        <w:t xml:space="preserve"> this Institute</w:t>
      </w:r>
      <w:r w:rsidR="00CF5957" w:rsidRPr="004D5183">
        <w:rPr>
          <w:rFonts w:ascii="Times New Roman" w:hAnsi="Times New Roman" w:cs="Times New Roman"/>
          <w:sz w:val="24"/>
          <w:szCs w:val="24"/>
        </w:rPr>
        <w:t>.</w:t>
      </w:r>
      <w:r w:rsidR="00570718" w:rsidRPr="004D5183">
        <w:rPr>
          <w:rFonts w:ascii="Times New Roman" w:hAnsi="Times New Roman" w:cs="Times New Roman"/>
          <w:sz w:val="24"/>
          <w:szCs w:val="24"/>
        </w:rPr>
        <w:t xml:space="preserve"> Name of Principal or</w:t>
      </w:r>
    </w:p>
    <w:p w14:paraId="2EBE26D0" w14:textId="6DE7D415" w:rsidR="00CF5957" w:rsidRPr="004D5183" w:rsidRDefault="00570718" w:rsidP="0057071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Administrator: _____________________________________________________</w:t>
      </w:r>
    </w:p>
    <w:p w14:paraId="6914CE55" w14:textId="77777777" w:rsidR="00A84D33" w:rsidRDefault="00A84D33" w:rsidP="00A84D3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5F5E1B7" w14:textId="4348D004" w:rsidR="00A84D33" w:rsidRPr="004D5183" w:rsidRDefault="00A84D33" w:rsidP="00A84D3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 xml:space="preserve">Please send your completed application as soon as possible to: </w:t>
      </w:r>
    </w:p>
    <w:p w14:paraId="5E3C75B5" w14:textId="77777777" w:rsidR="00A84D33" w:rsidRDefault="00A84D33" w:rsidP="00A84D33">
      <w:pPr>
        <w:pStyle w:val="PlainText"/>
        <w:ind w:left="2880"/>
        <w:rPr>
          <w:rFonts w:ascii="Times New Roman" w:hAnsi="Times New Roman" w:cs="Times New Roman"/>
          <w:sz w:val="20"/>
          <w:szCs w:val="20"/>
        </w:rPr>
      </w:pPr>
    </w:p>
    <w:p w14:paraId="5AA1DA4F" w14:textId="77777777" w:rsidR="00A84D33" w:rsidRPr="00A84D33" w:rsidRDefault="00A84D33" w:rsidP="00A84D33">
      <w:pPr>
        <w:pStyle w:val="PlainText"/>
        <w:ind w:left="2880"/>
        <w:rPr>
          <w:rFonts w:ascii="Times New Roman" w:hAnsi="Times New Roman" w:cs="Times New Roman"/>
          <w:sz w:val="20"/>
          <w:szCs w:val="20"/>
        </w:rPr>
      </w:pPr>
      <w:r w:rsidRPr="00A84D33">
        <w:rPr>
          <w:rFonts w:ascii="Times New Roman" w:hAnsi="Times New Roman" w:cs="Times New Roman"/>
          <w:sz w:val="20"/>
          <w:szCs w:val="20"/>
        </w:rPr>
        <w:t>Margaret E. Fisher</w:t>
      </w:r>
    </w:p>
    <w:p w14:paraId="0E40DCD9" w14:textId="77777777" w:rsidR="00A84D33" w:rsidRPr="00A84D33" w:rsidRDefault="00A84D33" w:rsidP="00A84D33">
      <w:pPr>
        <w:pStyle w:val="PlainText"/>
        <w:ind w:left="2880"/>
        <w:rPr>
          <w:rFonts w:ascii="Times New Roman" w:hAnsi="Times New Roman" w:cs="Times New Roman"/>
          <w:sz w:val="20"/>
          <w:szCs w:val="20"/>
        </w:rPr>
      </w:pPr>
      <w:r w:rsidRPr="00A84D33">
        <w:rPr>
          <w:rFonts w:ascii="Times New Roman" w:hAnsi="Times New Roman" w:cs="Times New Roman"/>
          <w:sz w:val="20"/>
          <w:szCs w:val="20"/>
        </w:rPr>
        <w:t xml:space="preserve">Distinguished Practitioner in Residence </w:t>
      </w:r>
    </w:p>
    <w:p w14:paraId="696523A2" w14:textId="77777777" w:rsidR="00A84D33" w:rsidRPr="00A84D33" w:rsidRDefault="00A84D33" w:rsidP="00A84D33">
      <w:pPr>
        <w:pStyle w:val="PlainText"/>
        <w:ind w:left="2880"/>
        <w:rPr>
          <w:rFonts w:ascii="Times New Roman" w:hAnsi="Times New Roman" w:cs="Times New Roman"/>
          <w:sz w:val="20"/>
          <w:szCs w:val="20"/>
        </w:rPr>
      </w:pPr>
      <w:r w:rsidRPr="00A84D33">
        <w:rPr>
          <w:rFonts w:ascii="Times New Roman" w:hAnsi="Times New Roman" w:cs="Times New Roman"/>
          <w:sz w:val="20"/>
          <w:szCs w:val="20"/>
        </w:rPr>
        <w:t>Seattle University School of Law</w:t>
      </w:r>
    </w:p>
    <w:p w14:paraId="6814DD88" w14:textId="77777777" w:rsidR="00A84D33" w:rsidRPr="00A84D33" w:rsidRDefault="00A84D33" w:rsidP="00A84D33">
      <w:pPr>
        <w:pStyle w:val="PlainText"/>
        <w:ind w:left="2880"/>
        <w:rPr>
          <w:rFonts w:ascii="Times New Roman" w:hAnsi="Times New Roman" w:cs="Times New Roman"/>
          <w:sz w:val="20"/>
          <w:szCs w:val="20"/>
        </w:rPr>
      </w:pPr>
      <w:r w:rsidRPr="00A84D33">
        <w:rPr>
          <w:rFonts w:ascii="Times New Roman" w:hAnsi="Times New Roman" w:cs="Times New Roman"/>
          <w:sz w:val="20"/>
          <w:szCs w:val="20"/>
        </w:rPr>
        <w:t>P. O. Box 222000</w:t>
      </w:r>
    </w:p>
    <w:p w14:paraId="0383A8E4" w14:textId="77777777" w:rsidR="00A84D33" w:rsidRPr="004D5183" w:rsidRDefault="00A84D33" w:rsidP="00A84D33">
      <w:pPr>
        <w:pStyle w:val="PlainText"/>
        <w:ind w:left="2880"/>
        <w:rPr>
          <w:rFonts w:ascii="Times New Roman" w:hAnsi="Times New Roman" w:cs="Times New Roman"/>
          <w:sz w:val="24"/>
          <w:szCs w:val="24"/>
        </w:rPr>
      </w:pPr>
      <w:r w:rsidRPr="00A84D33">
        <w:rPr>
          <w:rFonts w:ascii="Times New Roman" w:hAnsi="Times New Roman" w:cs="Times New Roman"/>
          <w:sz w:val="20"/>
          <w:szCs w:val="20"/>
        </w:rPr>
        <w:t xml:space="preserve">Seattle, WA 98122 or send by email to: </w:t>
      </w:r>
      <w:hyperlink r:id="rId13" w:history="1">
        <w:r w:rsidRPr="00A84D33">
          <w:rPr>
            <w:rStyle w:val="Hyperlink"/>
            <w:rFonts w:ascii="Times New Roman" w:hAnsi="Times New Roman" w:cs="Times New Roman"/>
            <w:sz w:val="20"/>
            <w:szCs w:val="20"/>
          </w:rPr>
          <w:t>fisherm2@seattleu.edu</w:t>
        </w:r>
      </w:hyperlink>
      <w:r w:rsidRPr="004D518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4D33" w:rsidRPr="004D5183" w:rsidSect="00CB082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3B65F" w14:textId="77777777" w:rsidR="00C80927" w:rsidRDefault="00C80927" w:rsidP="002A7BD3">
      <w:r>
        <w:separator/>
      </w:r>
    </w:p>
  </w:endnote>
  <w:endnote w:type="continuationSeparator" w:id="0">
    <w:p w14:paraId="692F6432" w14:textId="77777777" w:rsidR="00C80927" w:rsidRDefault="00C80927" w:rsidP="002A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6C6DE" w14:textId="77777777" w:rsidR="00C80927" w:rsidRDefault="00C80927" w:rsidP="002A7BD3">
      <w:r>
        <w:separator/>
      </w:r>
    </w:p>
  </w:footnote>
  <w:footnote w:type="continuationSeparator" w:id="0">
    <w:p w14:paraId="043C9D81" w14:textId="77777777" w:rsidR="00C80927" w:rsidRDefault="00C80927" w:rsidP="002A7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82"/>
    <w:rsid w:val="00044414"/>
    <w:rsid w:val="00086CEB"/>
    <w:rsid w:val="000972C7"/>
    <w:rsid w:val="000D3D70"/>
    <w:rsid w:val="000F006F"/>
    <w:rsid w:val="000F1879"/>
    <w:rsid w:val="000F7A04"/>
    <w:rsid w:val="001507BE"/>
    <w:rsid w:val="00163F65"/>
    <w:rsid w:val="00245C8F"/>
    <w:rsid w:val="00252136"/>
    <w:rsid w:val="002671E9"/>
    <w:rsid w:val="002809D9"/>
    <w:rsid w:val="00290ECE"/>
    <w:rsid w:val="002A1DBE"/>
    <w:rsid w:val="002A7BD3"/>
    <w:rsid w:val="002C56B2"/>
    <w:rsid w:val="002D2EBE"/>
    <w:rsid w:val="00310336"/>
    <w:rsid w:val="003374DA"/>
    <w:rsid w:val="00386FBF"/>
    <w:rsid w:val="00390515"/>
    <w:rsid w:val="00427156"/>
    <w:rsid w:val="004545FE"/>
    <w:rsid w:val="00487D81"/>
    <w:rsid w:val="004D5183"/>
    <w:rsid w:val="00545F89"/>
    <w:rsid w:val="00570718"/>
    <w:rsid w:val="0058701D"/>
    <w:rsid w:val="005A7A69"/>
    <w:rsid w:val="005C1B19"/>
    <w:rsid w:val="005F6AE4"/>
    <w:rsid w:val="00620914"/>
    <w:rsid w:val="006301E2"/>
    <w:rsid w:val="006A40CA"/>
    <w:rsid w:val="006E1C82"/>
    <w:rsid w:val="00762D24"/>
    <w:rsid w:val="007831A7"/>
    <w:rsid w:val="007A23FD"/>
    <w:rsid w:val="007C65DD"/>
    <w:rsid w:val="007D2E6F"/>
    <w:rsid w:val="008940C9"/>
    <w:rsid w:val="008F6504"/>
    <w:rsid w:val="00933C96"/>
    <w:rsid w:val="00944181"/>
    <w:rsid w:val="00954064"/>
    <w:rsid w:val="00996D0E"/>
    <w:rsid w:val="009A2317"/>
    <w:rsid w:val="009B3A97"/>
    <w:rsid w:val="009E477F"/>
    <w:rsid w:val="00A324C6"/>
    <w:rsid w:val="00A5675D"/>
    <w:rsid w:val="00A84D33"/>
    <w:rsid w:val="00AA6FBF"/>
    <w:rsid w:val="00AB312B"/>
    <w:rsid w:val="00AD6626"/>
    <w:rsid w:val="00B01483"/>
    <w:rsid w:val="00B241B9"/>
    <w:rsid w:val="00B6409B"/>
    <w:rsid w:val="00B71443"/>
    <w:rsid w:val="00B93D40"/>
    <w:rsid w:val="00BC6BC7"/>
    <w:rsid w:val="00BF3A16"/>
    <w:rsid w:val="00C41E55"/>
    <w:rsid w:val="00C50882"/>
    <w:rsid w:val="00C80927"/>
    <w:rsid w:val="00CB0823"/>
    <w:rsid w:val="00CB6435"/>
    <w:rsid w:val="00CF5957"/>
    <w:rsid w:val="00D02D26"/>
    <w:rsid w:val="00D27CE5"/>
    <w:rsid w:val="00D57DCD"/>
    <w:rsid w:val="00D60671"/>
    <w:rsid w:val="00D629E9"/>
    <w:rsid w:val="00D72C63"/>
    <w:rsid w:val="00DB07EA"/>
    <w:rsid w:val="00DB47C9"/>
    <w:rsid w:val="00DE335D"/>
    <w:rsid w:val="00E710E7"/>
    <w:rsid w:val="00EC15F5"/>
    <w:rsid w:val="00EE763D"/>
    <w:rsid w:val="00F00BEA"/>
    <w:rsid w:val="00F02742"/>
    <w:rsid w:val="00F36718"/>
    <w:rsid w:val="00F570D8"/>
    <w:rsid w:val="00F749D2"/>
    <w:rsid w:val="00FB5A0F"/>
    <w:rsid w:val="00FC6A17"/>
    <w:rsid w:val="00FC7BF5"/>
    <w:rsid w:val="00FD0902"/>
    <w:rsid w:val="00FD2BF3"/>
    <w:rsid w:val="00FD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8F3D9"/>
  <w15:docId w15:val="{094CDE7A-BBC3-4218-95A5-B5BD7DF8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8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F595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5957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F6A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7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BD3"/>
  </w:style>
  <w:style w:type="paragraph" w:styleId="Footer">
    <w:name w:val="footer"/>
    <w:basedOn w:val="Normal"/>
    <w:link w:val="FooterChar"/>
    <w:uiPriority w:val="99"/>
    <w:unhideWhenUsed/>
    <w:rsid w:val="002A7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BD3"/>
  </w:style>
  <w:style w:type="character" w:styleId="FollowedHyperlink">
    <w:name w:val="FollowedHyperlink"/>
    <w:basedOn w:val="DefaultParagraphFont"/>
    <w:uiPriority w:val="99"/>
    <w:semiHidden/>
    <w:unhideWhenUsed/>
    <w:rsid w:val="000F00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wd.uscourts.gov/educators-media/educational-resources" TargetMode="External"/><Relationship Id="rId13" Type="http://schemas.openxmlformats.org/officeDocument/2006/relationships/hyperlink" Target="mailto:fisherm2@seattleu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yperlink" Target="mailto:fisherm2@seattle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fisherm2@seattleu.ed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iCivic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Fisher, Margaret</dc:creator>
  <cp:lastModifiedBy>Fisher, Margaret</cp:lastModifiedBy>
  <cp:revision>11</cp:revision>
  <cp:lastPrinted>2012-03-26T15:48:00Z</cp:lastPrinted>
  <dcterms:created xsi:type="dcterms:W3CDTF">2014-11-18T23:13:00Z</dcterms:created>
  <dcterms:modified xsi:type="dcterms:W3CDTF">2014-11-21T18:00:00Z</dcterms:modified>
</cp:coreProperties>
</file>