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4A" w:rsidRDefault="00657C4A">
      <w:pPr>
        <w:pStyle w:val="3InchHeading0"/>
        <w:spacing w:before="0" w:after="0"/>
        <w:jc w:val="right"/>
      </w:pPr>
      <w:bookmarkStart w:id="0" w:name="_GoBack"/>
      <w:bookmarkEnd w:id="0"/>
    </w:p>
    <w:p w:rsidR="00657C4A" w:rsidRDefault="000A5C7A">
      <w:pPr>
        <w:pStyle w:val="3InchHeading0"/>
        <w:spacing w:before="2640" w:after="240"/>
      </w:pPr>
      <w:r>
        <w:t>UNITED STATES DISTRICT COURT</w:t>
      </w:r>
      <w:r>
        <w:br/>
        <w:t>WESTERN DISTRICT OF WASHINGTON</w:t>
      </w:r>
      <w:r>
        <w:br/>
        <w:t xml:space="preserve">AT </w:t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0" w:type="auto"/>
        <w:tblInd w:w="360" w:type="dxa"/>
        <w:tblCellMar>
          <w:top w:w="72" w:type="dxa"/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4835"/>
        <w:gridCol w:w="4525"/>
      </w:tblGrid>
      <w:tr w:rsidR="00657C4A">
        <w:trPr>
          <w:trHeight w:val="2511"/>
        </w:trPr>
        <w:tc>
          <w:tcPr>
            <w:tcW w:w="4835" w:type="dxa"/>
            <w:tcBorders>
              <w:bottom w:val="single" w:sz="8" w:space="0" w:color="auto"/>
              <w:right w:val="single" w:sz="8" w:space="0" w:color="auto"/>
            </w:tcBorders>
          </w:tcPr>
          <w:p w:rsidR="00657C4A" w:rsidRDefault="000A5C7A">
            <w:pPr>
              <w:spacing w:line="240" w:lineRule="exact"/>
              <w:rPr>
                <w:szCs w:val="24"/>
              </w:rPr>
            </w:pPr>
            <w:sdt>
              <w:sdtPr>
                <w:rPr>
                  <w:szCs w:val="24"/>
                </w:rPr>
                <w:alias w:val="Plaintiff"/>
                <w:tag w:val="Plaintiff"/>
                <w:id w:val="24731016"/>
                <w:placeholder>
                  <w:docPart w:val="97F9B00C1BD3446B85920F3C6866512F"/>
                </w:placeholder>
                <w:showingPlcHdr/>
                <w:dataBinding w:prefixMappings="xmlns:ns0='http://schemas.microsoft.com/office/2006/metadata/properties' xmlns:ns1='http://www.w3.org/2001/XMLSchema-instance' xmlns:ns2='2f9f1944-3a9b-49e1-93d3-d1cb06258e09' " w:xpath="/ns0:properties[1]/documentManagement[1]/ns2:Plaintiff[1]" w:storeItemID="{C40F217C-D450-4055-ABD2-C70250F82624}"/>
                <w:text/>
              </w:sdtPr>
              <w:sdtEndPr/>
              <w:sdtContent>
                <w:r>
                  <w:rPr>
                    <w:rStyle w:val="PlaceholderText"/>
                    <w:caps/>
                    <w:szCs w:val="24"/>
                  </w:rPr>
                  <w:t>[Plaintiff]</w:t>
                </w:r>
              </w:sdtContent>
            </w:sdt>
            <w:r>
              <w:rPr>
                <w:szCs w:val="24"/>
              </w:rPr>
              <w:t>,</w:t>
            </w:r>
          </w:p>
          <w:p w:rsidR="00657C4A" w:rsidRDefault="000A5C7A">
            <w:pPr>
              <w:tabs>
                <w:tab w:val="left" w:pos="2160"/>
              </w:tabs>
              <w:spacing w:before="240" w:line="480" w:lineRule="exact"/>
              <w:rPr>
                <w:szCs w:val="24"/>
              </w:rPr>
            </w:pPr>
            <w:r>
              <w:rPr>
                <w:szCs w:val="24"/>
              </w:rPr>
              <w:tab/>
              <w:t>Plaintiff,</w:t>
            </w:r>
          </w:p>
          <w:p w:rsidR="00657C4A" w:rsidRDefault="000A5C7A">
            <w:pPr>
              <w:spacing w:line="480" w:lineRule="exact"/>
              <w:ind w:left="720" w:hanging="720"/>
              <w:rPr>
                <w:szCs w:val="24"/>
              </w:rPr>
            </w:pPr>
            <w:r>
              <w:rPr>
                <w:szCs w:val="24"/>
              </w:rPr>
              <w:tab/>
              <w:t>v.</w:t>
            </w:r>
          </w:p>
          <w:p w:rsidR="00657C4A" w:rsidRDefault="000A5C7A">
            <w:pPr>
              <w:spacing w:line="480" w:lineRule="exact"/>
              <w:ind w:left="720" w:hanging="720"/>
              <w:rPr>
                <w:szCs w:val="24"/>
              </w:rPr>
            </w:pPr>
            <w:sdt>
              <w:sdtPr>
                <w:rPr>
                  <w:szCs w:val="24"/>
                </w:rPr>
                <w:alias w:val="Defendant"/>
                <w:tag w:val="Defendant"/>
                <w:id w:val="24731017"/>
                <w:placeholder>
                  <w:docPart w:val="C4A13BCBCA3F435B80E5F74DA4303327"/>
                </w:placeholder>
                <w:showingPlcHdr/>
                <w:dataBinding w:prefixMappings="xmlns:ns0='http://schemas.microsoft.com/office/2006/metadata/properties' xmlns:ns1='http://www.w3.org/2001/XMLSchema-instance' xmlns:ns2='2f9f1944-3a9b-49e1-93d3-d1cb06258e09' " w:xpath="/ns0:properties[1]/documentManagement[1]/ns2:Defendant[1]" w:storeItemID="{C40F217C-D450-4055-ABD2-C70250F82624}"/>
                <w:text/>
              </w:sdtPr>
              <w:sdtEndPr/>
              <w:sdtContent>
                <w:r>
                  <w:rPr>
                    <w:rStyle w:val="PlaceholderText"/>
                    <w:caps/>
                    <w:szCs w:val="24"/>
                  </w:rPr>
                  <w:t>[Defendant]</w:t>
                </w:r>
              </w:sdtContent>
            </w:sdt>
            <w:r>
              <w:rPr>
                <w:szCs w:val="24"/>
              </w:rPr>
              <w:t>,</w:t>
            </w:r>
          </w:p>
          <w:p w:rsidR="00657C4A" w:rsidRDefault="000A5C7A">
            <w:pPr>
              <w:tabs>
                <w:tab w:val="left" w:pos="2160"/>
              </w:tabs>
              <w:spacing w:before="240" w:line="240" w:lineRule="exact"/>
              <w:rPr>
                <w:szCs w:val="24"/>
              </w:rPr>
            </w:pPr>
            <w:r>
              <w:rPr>
                <w:szCs w:val="24"/>
              </w:rPr>
              <w:tab/>
              <w:t>Defendant.</w:t>
            </w:r>
          </w:p>
        </w:tc>
        <w:tc>
          <w:tcPr>
            <w:tcW w:w="4525" w:type="dxa"/>
          </w:tcPr>
          <w:p w:rsidR="00657C4A" w:rsidRDefault="000A5C7A">
            <w:pPr>
              <w:rPr>
                <w:szCs w:val="24"/>
              </w:rPr>
            </w:pPr>
            <w:r>
              <w:rPr>
                <w:szCs w:val="24"/>
              </w:rPr>
              <w:t xml:space="preserve">CASE NO. </w:t>
            </w:r>
            <w:sdt>
              <w:sdtPr>
                <w:rPr>
                  <w:szCs w:val="24"/>
                </w:rPr>
                <w:alias w:val="Case #"/>
                <w:tag w:val="Case #"/>
                <w:id w:val="24731018"/>
                <w:placeholder>
                  <w:docPart w:val="CE9551E6373540A58DB5944F00873085"/>
                </w:placeholder>
                <w:showingPlcHdr/>
                <w:dataBinding w:prefixMappings="xmlns:ns0='http://schemas.microsoft.com/office/2006/metadata/properties' xmlns:ns1='http://www.w3.org/2001/XMLSchema-instance' xmlns:ns2='2f9f1944-3a9b-49e1-93d3-d1cb06258e09' " w:xpath="/ns0:properties[1]/documentManagement[1]/ns2:CaseNum[1]" w:storeItemID="{C40F217C-D450-4055-ABD2-C70250F82624}"/>
                <w:text/>
              </w:sdtPr>
              <w:sdtEndPr/>
              <w:sdtContent>
                <w:r>
                  <w:rPr>
                    <w:rStyle w:val="PlaceholderText"/>
                    <w:caps/>
                    <w:szCs w:val="24"/>
                  </w:rPr>
                  <w:t>[Case #]</w:t>
                </w:r>
              </w:sdtContent>
            </w:sdt>
          </w:p>
          <w:p w:rsidR="00657C4A" w:rsidRDefault="000A5C7A">
            <w:pPr>
              <w:spacing w:line="209" w:lineRule="auto"/>
              <w:ind w:right="106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[MODEL] AGREE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M</w:t>
            </w:r>
            <w:r>
              <w:rPr>
                <w:rFonts w:eastAsia="Times New Roman"/>
                <w:b/>
                <w:bCs/>
                <w:szCs w:val="24"/>
              </w:rPr>
              <w:t>ENT REGARDING DISCOVERY OF EL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E</w:t>
            </w:r>
            <w:r>
              <w:rPr>
                <w:rFonts w:eastAsia="Times New Roman"/>
                <w:b/>
                <w:bCs/>
                <w:szCs w:val="24"/>
              </w:rPr>
              <w:t>CTR</w:t>
            </w:r>
            <w:r>
              <w:rPr>
                <w:rFonts w:eastAsia="Times New Roman"/>
                <w:b/>
                <w:bCs/>
                <w:spacing w:val="2"/>
                <w:szCs w:val="24"/>
              </w:rPr>
              <w:t>O</w:t>
            </w:r>
            <w:r>
              <w:rPr>
                <w:rFonts w:eastAsia="Times New Roman"/>
                <w:b/>
                <w:bCs/>
                <w:szCs w:val="24"/>
              </w:rPr>
              <w:t>NICALLY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Cs w:val="24"/>
              </w:rPr>
              <w:t>STORED INFORMATION AND [PROPOSED] ORDER</w:t>
            </w:r>
          </w:p>
          <w:p w:rsidR="00657C4A" w:rsidRDefault="00657C4A">
            <w:pPr>
              <w:pStyle w:val="OrderTitle"/>
              <w:rPr>
                <w:sz w:val="24"/>
                <w:szCs w:val="24"/>
              </w:rPr>
            </w:pPr>
          </w:p>
        </w:tc>
      </w:tr>
    </w:tbl>
    <w:p w:rsidR="00657C4A" w:rsidRDefault="00657C4A">
      <w:pPr>
        <w:spacing w:line="240" w:lineRule="auto"/>
        <w:rPr>
          <w:b/>
          <w:bCs/>
          <w:sz w:val="8"/>
          <w:szCs w:val="10"/>
        </w:rPr>
      </w:pPr>
    </w:p>
    <w:p w:rsidR="00657C4A" w:rsidRDefault="000A5C7A">
      <w:pPr>
        <w:widowControl w:val="0"/>
        <w:spacing w:before="29" w:line="480" w:lineRule="exact"/>
        <w:ind w:right="488"/>
        <w:jc w:val="both"/>
        <w:rPr>
          <w:rFonts w:eastAsia="Times New Roman"/>
          <w:szCs w:val="24"/>
        </w:rPr>
      </w:pPr>
      <w:r>
        <w:rPr>
          <w:rFonts w:eastAsia="Times New Roman"/>
          <w:spacing w:val="-2"/>
          <w:szCs w:val="24"/>
        </w:rPr>
        <w:t>[</w:t>
      </w:r>
      <w:r>
        <w:rPr>
          <w:rFonts w:eastAsia="Times New Roman"/>
          <w:i/>
          <w:spacing w:val="-1"/>
          <w:szCs w:val="24"/>
        </w:rPr>
        <w:t>Th</w:t>
      </w:r>
      <w:r>
        <w:rPr>
          <w:rFonts w:eastAsia="Times New Roman"/>
          <w:i/>
          <w:szCs w:val="24"/>
        </w:rPr>
        <w:t>e</w:t>
      </w:r>
      <w:r>
        <w:rPr>
          <w:rFonts w:eastAsia="Times New Roman"/>
          <w:i/>
          <w:spacing w:val="10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italicize</w:t>
      </w:r>
      <w:r>
        <w:rPr>
          <w:rFonts w:eastAsia="Times New Roman"/>
          <w:i/>
          <w:szCs w:val="24"/>
        </w:rPr>
        <w:t>d</w:t>
      </w:r>
      <w:r>
        <w:rPr>
          <w:rFonts w:eastAsia="Times New Roman"/>
          <w:i/>
          <w:spacing w:val="9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portion</w:t>
      </w:r>
      <w:r>
        <w:rPr>
          <w:rFonts w:eastAsia="Times New Roman"/>
          <w:i/>
          <w:szCs w:val="24"/>
        </w:rPr>
        <w:t>s</w:t>
      </w:r>
      <w:r>
        <w:rPr>
          <w:rFonts w:eastAsia="Times New Roman"/>
          <w:i/>
          <w:spacing w:val="9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belo</w:t>
      </w:r>
      <w:r>
        <w:rPr>
          <w:rFonts w:eastAsia="Times New Roman"/>
          <w:i/>
          <w:szCs w:val="24"/>
        </w:rPr>
        <w:t>w</w:t>
      </w:r>
      <w:r>
        <w:rPr>
          <w:rFonts w:eastAsia="Times New Roman"/>
          <w:i/>
          <w:spacing w:val="9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se</w:t>
      </w:r>
      <w:r>
        <w:rPr>
          <w:rFonts w:eastAsia="Times New Roman"/>
          <w:i/>
          <w:szCs w:val="24"/>
        </w:rPr>
        <w:t>t</w:t>
      </w:r>
      <w:r>
        <w:rPr>
          <w:rFonts w:eastAsia="Times New Roman"/>
          <w:i/>
          <w:spacing w:val="9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fort</w:t>
      </w:r>
      <w:r>
        <w:rPr>
          <w:rFonts w:eastAsia="Times New Roman"/>
          <w:i/>
          <w:szCs w:val="24"/>
        </w:rPr>
        <w:t>h</w:t>
      </w:r>
      <w:r>
        <w:rPr>
          <w:rFonts w:eastAsia="Times New Roman"/>
          <w:i/>
          <w:spacing w:val="9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guidanc</w:t>
      </w:r>
      <w:r>
        <w:rPr>
          <w:rFonts w:eastAsia="Times New Roman"/>
          <w:i/>
          <w:szCs w:val="24"/>
        </w:rPr>
        <w:t>e</w:t>
      </w:r>
      <w:r>
        <w:rPr>
          <w:rFonts w:eastAsia="Times New Roman"/>
          <w:i/>
          <w:spacing w:val="10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an</w:t>
      </w:r>
      <w:r>
        <w:rPr>
          <w:rFonts w:eastAsia="Times New Roman"/>
          <w:i/>
          <w:szCs w:val="24"/>
        </w:rPr>
        <w:t>d</w:t>
      </w:r>
      <w:r>
        <w:rPr>
          <w:rFonts w:eastAsia="Times New Roman"/>
          <w:i/>
          <w:spacing w:val="9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instructio</w:t>
      </w:r>
      <w:r>
        <w:rPr>
          <w:rFonts w:eastAsia="Times New Roman"/>
          <w:i/>
          <w:szCs w:val="24"/>
        </w:rPr>
        <w:t>n</w:t>
      </w:r>
      <w:r>
        <w:rPr>
          <w:rFonts w:eastAsia="Times New Roman"/>
          <w:i/>
          <w:spacing w:val="9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t</w:t>
      </w:r>
      <w:r>
        <w:rPr>
          <w:rFonts w:eastAsia="Times New Roman"/>
          <w:i/>
          <w:szCs w:val="24"/>
        </w:rPr>
        <w:t>o</w:t>
      </w:r>
      <w:r>
        <w:rPr>
          <w:rFonts w:eastAsia="Times New Roman"/>
          <w:i/>
          <w:spacing w:val="9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th</w:t>
      </w:r>
      <w:r>
        <w:rPr>
          <w:rFonts w:eastAsia="Times New Roman"/>
          <w:i/>
          <w:szCs w:val="24"/>
        </w:rPr>
        <w:t>e</w:t>
      </w:r>
      <w:r>
        <w:rPr>
          <w:rFonts w:eastAsia="Times New Roman"/>
          <w:i/>
          <w:spacing w:val="9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partie</w:t>
      </w:r>
      <w:r>
        <w:rPr>
          <w:rFonts w:eastAsia="Times New Roman"/>
          <w:i/>
          <w:szCs w:val="24"/>
        </w:rPr>
        <w:t>s</w:t>
      </w:r>
      <w:r>
        <w:rPr>
          <w:rFonts w:eastAsia="Times New Roman"/>
          <w:i/>
          <w:spacing w:val="9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i</w:t>
      </w:r>
      <w:r>
        <w:rPr>
          <w:rFonts w:eastAsia="Times New Roman"/>
          <w:i/>
          <w:szCs w:val="24"/>
        </w:rPr>
        <w:t>n</w:t>
      </w:r>
      <w:r>
        <w:rPr>
          <w:rFonts w:eastAsia="Times New Roman"/>
          <w:i/>
          <w:spacing w:val="9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formulating thei</w:t>
      </w:r>
      <w:r>
        <w:rPr>
          <w:rFonts w:eastAsia="Times New Roman"/>
          <w:i/>
          <w:szCs w:val="24"/>
        </w:rPr>
        <w:t>r</w:t>
      </w:r>
      <w:r>
        <w:rPr>
          <w:rFonts w:eastAsia="Times New Roman"/>
          <w:i/>
          <w:spacing w:val="-2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agreemen</w:t>
      </w:r>
      <w:r>
        <w:rPr>
          <w:rFonts w:eastAsia="Times New Roman"/>
          <w:i/>
          <w:szCs w:val="24"/>
        </w:rPr>
        <w:t>t</w:t>
      </w:r>
      <w:r>
        <w:rPr>
          <w:rFonts w:eastAsia="Times New Roman"/>
          <w:i/>
          <w:spacing w:val="-2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bu</w:t>
      </w:r>
      <w:r>
        <w:rPr>
          <w:rFonts w:eastAsia="Times New Roman"/>
          <w:i/>
          <w:szCs w:val="24"/>
        </w:rPr>
        <w:t>t</w:t>
      </w:r>
      <w:r>
        <w:rPr>
          <w:rFonts w:eastAsia="Times New Roman"/>
          <w:i/>
          <w:spacing w:val="-2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ma</w:t>
      </w:r>
      <w:r>
        <w:rPr>
          <w:rFonts w:eastAsia="Times New Roman"/>
          <w:i/>
          <w:szCs w:val="24"/>
        </w:rPr>
        <w:t>y</w:t>
      </w:r>
      <w:r>
        <w:rPr>
          <w:rFonts w:eastAsia="Times New Roman"/>
          <w:i/>
          <w:spacing w:val="-2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b</w:t>
      </w:r>
      <w:r>
        <w:rPr>
          <w:rFonts w:eastAsia="Times New Roman"/>
          <w:i/>
          <w:szCs w:val="24"/>
        </w:rPr>
        <w:t>e</w:t>
      </w:r>
      <w:r>
        <w:rPr>
          <w:rFonts w:eastAsia="Times New Roman"/>
          <w:i/>
          <w:spacing w:val="-2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delete</w:t>
      </w:r>
      <w:r>
        <w:rPr>
          <w:rFonts w:eastAsia="Times New Roman"/>
          <w:i/>
          <w:szCs w:val="24"/>
        </w:rPr>
        <w:t>d</w:t>
      </w:r>
      <w:r>
        <w:rPr>
          <w:rFonts w:eastAsia="Times New Roman"/>
          <w:i/>
          <w:spacing w:val="-2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fro</w:t>
      </w:r>
      <w:r>
        <w:rPr>
          <w:rFonts w:eastAsia="Times New Roman"/>
          <w:i/>
          <w:szCs w:val="24"/>
        </w:rPr>
        <w:t>m</w:t>
      </w:r>
      <w:r>
        <w:rPr>
          <w:rFonts w:eastAsia="Times New Roman"/>
          <w:i/>
          <w:spacing w:val="-2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t</w:t>
      </w:r>
      <w:r>
        <w:rPr>
          <w:rFonts w:eastAsia="Times New Roman"/>
          <w:i/>
          <w:spacing w:val="-2"/>
          <w:szCs w:val="24"/>
        </w:rPr>
        <w:t>h</w:t>
      </w:r>
      <w:r>
        <w:rPr>
          <w:rFonts w:eastAsia="Times New Roman"/>
          <w:i/>
          <w:szCs w:val="24"/>
        </w:rPr>
        <w:t>e</w:t>
      </w:r>
      <w:r>
        <w:rPr>
          <w:rFonts w:eastAsia="Times New Roman"/>
          <w:i/>
          <w:spacing w:val="-2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tex</w:t>
      </w:r>
      <w:r>
        <w:rPr>
          <w:rFonts w:eastAsia="Times New Roman"/>
          <w:i/>
          <w:szCs w:val="24"/>
        </w:rPr>
        <w:t>t</w:t>
      </w:r>
      <w:r>
        <w:rPr>
          <w:rFonts w:eastAsia="Times New Roman"/>
          <w:i/>
          <w:spacing w:val="-2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o</w:t>
      </w:r>
      <w:r>
        <w:rPr>
          <w:rFonts w:eastAsia="Times New Roman"/>
          <w:i/>
          <w:szCs w:val="24"/>
        </w:rPr>
        <w:t>f</w:t>
      </w:r>
      <w:r>
        <w:rPr>
          <w:rFonts w:eastAsia="Times New Roman"/>
          <w:i/>
          <w:spacing w:val="-2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th</w:t>
      </w:r>
      <w:r>
        <w:rPr>
          <w:rFonts w:eastAsia="Times New Roman"/>
          <w:i/>
          <w:szCs w:val="24"/>
        </w:rPr>
        <w:t>e</w:t>
      </w:r>
      <w:r>
        <w:rPr>
          <w:rFonts w:eastAsia="Times New Roman"/>
          <w:i/>
          <w:spacing w:val="-2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fina</w:t>
      </w:r>
      <w:r>
        <w:rPr>
          <w:rFonts w:eastAsia="Times New Roman"/>
          <w:i/>
          <w:szCs w:val="24"/>
        </w:rPr>
        <w:t>l</w:t>
      </w:r>
      <w:r>
        <w:rPr>
          <w:rFonts w:eastAsia="Times New Roman"/>
          <w:i/>
          <w:spacing w:val="-2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agreemen</w:t>
      </w:r>
      <w:r>
        <w:rPr>
          <w:rFonts w:eastAsia="Times New Roman"/>
          <w:i/>
          <w:szCs w:val="24"/>
        </w:rPr>
        <w:t>t</w:t>
      </w:r>
      <w:r>
        <w:rPr>
          <w:rFonts w:eastAsia="Times New Roman"/>
          <w:i/>
          <w:spacing w:val="-2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a</w:t>
      </w:r>
      <w:r>
        <w:rPr>
          <w:rFonts w:eastAsia="Times New Roman"/>
          <w:i/>
          <w:szCs w:val="24"/>
        </w:rPr>
        <w:t>s</w:t>
      </w:r>
      <w:r>
        <w:rPr>
          <w:rFonts w:eastAsia="Times New Roman"/>
          <w:i/>
          <w:spacing w:val="-2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adopted.</w:t>
      </w:r>
      <w:r>
        <w:rPr>
          <w:rFonts w:eastAsia="Times New Roman"/>
          <w:szCs w:val="24"/>
        </w:rPr>
        <w:t>]</w:t>
      </w:r>
    </w:p>
    <w:p w:rsidR="00657C4A" w:rsidRDefault="000A5C7A">
      <w:pPr>
        <w:widowControl w:val="0"/>
        <w:spacing w:before="7" w:line="480" w:lineRule="exact"/>
        <w:ind w:right="775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The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parties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hereby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stip</w:t>
      </w:r>
      <w:r>
        <w:rPr>
          <w:rFonts w:eastAsia="Times New Roman"/>
          <w:spacing w:val="-1"/>
          <w:szCs w:val="24"/>
        </w:rPr>
        <w:t>u</w:t>
      </w:r>
      <w:r>
        <w:rPr>
          <w:rFonts w:eastAsia="Times New Roman"/>
          <w:spacing w:val="1"/>
          <w:szCs w:val="24"/>
        </w:rPr>
        <w:t>l</w:t>
      </w:r>
      <w:r>
        <w:rPr>
          <w:rFonts w:eastAsia="Times New Roman"/>
          <w:szCs w:val="24"/>
        </w:rPr>
        <w:t>ate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to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f</w:t>
      </w:r>
      <w:r>
        <w:rPr>
          <w:rFonts w:eastAsia="Times New Roman"/>
          <w:szCs w:val="24"/>
        </w:rPr>
        <w:t>ollowing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provisions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regarding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discovery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of electronically stored infor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 xml:space="preserve">tion (“ESI”) in this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atter:</w:t>
      </w:r>
    </w:p>
    <w:p w:rsidR="00657C4A" w:rsidRDefault="000A5C7A">
      <w:pPr>
        <w:widowControl w:val="0"/>
        <w:tabs>
          <w:tab w:val="left" w:pos="960"/>
        </w:tabs>
        <w:spacing w:line="480" w:lineRule="exact"/>
        <w:ind w:right="-20"/>
        <w:rPr>
          <w:rFonts w:eastAsia="Times New Roman"/>
          <w:szCs w:val="24"/>
        </w:rPr>
      </w:pPr>
      <w:r>
        <w:rPr>
          <w:rFonts w:eastAsia="Times New Roman"/>
          <w:b/>
          <w:bCs/>
          <w:spacing w:val="-1"/>
          <w:szCs w:val="24"/>
        </w:rPr>
        <w:t>A</w:t>
      </w:r>
      <w:r>
        <w:rPr>
          <w:rFonts w:eastAsia="Times New Roman"/>
          <w:b/>
          <w:bCs/>
          <w:szCs w:val="24"/>
        </w:rPr>
        <w:t>.</w:t>
      </w:r>
      <w:r>
        <w:rPr>
          <w:rFonts w:eastAsia="Times New Roman"/>
          <w:b/>
          <w:bCs/>
          <w:szCs w:val="24"/>
        </w:rPr>
        <w:tab/>
      </w:r>
      <w:r>
        <w:rPr>
          <w:rFonts w:eastAsia="Times New Roman"/>
          <w:b/>
          <w:bCs/>
          <w:spacing w:val="-1"/>
          <w:szCs w:val="24"/>
        </w:rPr>
        <w:t>Genera</w:t>
      </w:r>
      <w:r>
        <w:rPr>
          <w:rFonts w:eastAsia="Times New Roman"/>
          <w:b/>
          <w:bCs/>
          <w:szCs w:val="24"/>
        </w:rPr>
        <w:t>l</w:t>
      </w:r>
      <w:r>
        <w:rPr>
          <w:rFonts w:eastAsia="Times New Roman"/>
          <w:b/>
          <w:bCs/>
          <w:spacing w:val="-2"/>
          <w:szCs w:val="24"/>
        </w:rPr>
        <w:t xml:space="preserve"> </w:t>
      </w:r>
      <w:r>
        <w:rPr>
          <w:rFonts w:eastAsia="Times New Roman"/>
          <w:b/>
          <w:bCs/>
          <w:spacing w:val="-1"/>
          <w:szCs w:val="24"/>
        </w:rPr>
        <w:t>Principles</w:t>
      </w:r>
    </w:p>
    <w:p w:rsidR="00657C4A" w:rsidRDefault="000A5C7A">
      <w:pPr>
        <w:widowControl w:val="0"/>
        <w:spacing w:line="480" w:lineRule="exact"/>
        <w:ind w:right="54"/>
        <w:jc w:val="both"/>
        <w:rPr>
          <w:rFonts w:eastAsia="Times New Roman"/>
          <w:szCs w:val="24"/>
        </w:rPr>
      </w:pPr>
      <w:r>
        <w:rPr>
          <w:rFonts w:eastAsia="Times New Roman"/>
          <w:spacing w:val="-1"/>
          <w:szCs w:val="24"/>
        </w:rPr>
        <w:t>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ab/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 xml:space="preserve">n </w:t>
      </w:r>
      <w:r>
        <w:rPr>
          <w:rFonts w:eastAsia="Times New Roman"/>
          <w:spacing w:val="-1"/>
          <w:szCs w:val="24"/>
        </w:rPr>
        <w:t>attorney’</w:t>
      </w:r>
      <w:r>
        <w:rPr>
          <w:rFonts w:eastAsia="Times New Roman"/>
          <w:szCs w:val="24"/>
        </w:rPr>
        <w:t xml:space="preserve">s </w:t>
      </w:r>
      <w:r>
        <w:rPr>
          <w:rFonts w:eastAsia="Times New Roman"/>
          <w:spacing w:val="-1"/>
          <w:szCs w:val="24"/>
        </w:rPr>
        <w:t>zealou</w:t>
      </w:r>
      <w:r>
        <w:rPr>
          <w:rFonts w:eastAsia="Times New Roman"/>
          <w:szCs w:val="24"/>
        </w:rPr>
        <w:t xml:space="preserve">s </w:t>
      </w:r>
      <w:r>
        <w:rPr>
          <w:rFonts w:eastAsia="Times New Roman"/>
          <w:spacing w:val="-1"/>
          <w:szCs w:val="24"/>
        </w:rPr>
        <w:t>representatio</w:t>
      </w:r>
      <w:r>
        <w:rPr>
          <w:rFonts w:eastAsia="Times New Roman"/>
          <w:szCs w:val="24"/>
        </w:rPr>
        <w:t xml:space="preserve">n </w:t>
      </w:r>
      <w:r>
        <w:rPr>
          <w:rFonts w:eastAsia="Times New Roman"/>
          <w:spacing w:val="-1"/>
          <w:szCs w:val="24"/>
        </w:rPr>
        <w:t>o</w:t>
      </w:r>
      <w:r>
        <w:rPr>
          <w:rFonts w:eastAsia="Times New Roman"/>
          <w:szCs w:val="24"/>
        </w:rPr>
        <w:t xml:space="preserve">f a </w:t>
      </w:r>
      <w:r>
        <w:rPr>
          <w:rFonts w:eastAsia="Times New Roman"/>
          <w:spacing w:val="-1"/>
          <w:szCs w:val="24"/>
        </w:rPr>
        <w:t>clien</w:t>
      </w:r>
      <w:r>
        <w:rPr>
          <w:rFonts w:eastAsia="Times New Roman"/>
          <w:szCs w:val="24"/>
        </w:rPr>
        <w:t xml:space="preserve">t </w:t>
      </w:r>
      <w:r>
        <w:rPr>
          <w:rFonts w:eastAsia="Times New Roman"/>
          <w:spacing w:val="-1"/>
          <w:szCs w:val="24"/>
        </w:rPr>
        <w:t>i</w:t>
      </w:r>
      <w:r>
        <w:rPr>
          <w:rFonts w:eastAsia="Times New Roman"/>
          <w:szCs w:val="24"/>
        </w:rPr>
        <w:t xml:space="preserve">s </w:t>
      </w:r>
      <w:r>
        <w:rPr>
          <w:rFonts w:eastAsia="Times New Roman"/>
          <w:spacing w:val="-1"/>
          <w:szCs w:val="24"/>
        </w:rPr>
        <w:t>no</w:t>
      </w:r>
      <w:r>
        <w:rPr>
          <w:rFonts w:eastAsia="Times New Roman"/>
          <w:szCs w:val="24"/>
        </w:rPr>
        <w:t xml:space="preserve">t </w:t>
      </w:r>
      <w:r>
        <w:rPr>
          <w:rFonts w:eastAsia="Times New Roman"/>
          <w:spacing w:val="-1"/>
          <w:szCs w:val="24"/>
        </w:rPr>
        <w:t>co</w:t>
      </w:r>
      <w:r>
        <w:rPr>
          <w:rFonts w:eastAsia="Times New Roman"/>
          <w:spacing w:val="-3"/>
          <w:szCs w:val="24"/>
        </w:rPr>
        <w:t>m</w:t>
      </w:r>
      <w:r>
        <w:rPr>
          <w:rFonts w:eastAsia="Times New Roman"/>
          <w:spacing w:val="-1"/>
          <w:szCs w:val="24"/>
        </w:rPr>
        <w:t>pro</w:t>
      </w:r>
      <w:r>
        <w:rPr>
          <w:rFonts w:eastAsia="Times New Roman"/>
          <w:spacing w:val="-3"/>
          <w:szCs w:val="24"/>
        </w:rPr>
        <w:t>m</w:t>
      </w:r>
      <w:r>
        <w:rPr>
          <w:rFonts w:eastAsia="Times New Roman"/>
          <w:spacing w:val="-1"/>
          <w:szCs w:val="24"/>
        </w:rPr>
        <w:t>is</w:t>
      </w:r>
      <w:r>
        <w:rPr>
          <w:rFonts w:eastAsia="Times New Roman"/>
          <w:szCs w:val="24"/>
        </w:rPr>
        <w:t xml:space="preserve">ed </w:t>
      </w:r>
      <w:r>
        <w:rPr>
          <w:rFonts w:eastAsia="Times New Roman"/>
          <w:spacing w:val="-1"/>
          <w:szCs w:val="24"/>
        </w:rPr>
        <w:t>b</w:t>
      </w:r>
      <w:r>
        <w:rPr>
          <w:rFonts w:eastAsia="Times New Roman"/>
          <w:szCs w:val="24"/>
        </w:rPr>
        <w:t xml:space="preserve">y </w:t>
      </w:r>
      <w:r>
        <w:rPr>
          <w:rFonts w:eastAsia="Times New Roman"/>
          <w:spacing w:val="-1"/>
          <w:szCs w:val="24"/>
        </w:rPr>
        <w:t>conducting discover</w:t>
      </w:r>
      <w:r>
        <w:rPr>
          <w:rFonts w:eastAsia="Times New Roman"/>
          <w:szCs w:val="24"/>
        </w:rPr>
        <w:t xml:space="preserve">y </w:t>
      </w:r>
      <w:r>
        <w:rPr>
          <w:rFonts w:eastAsia="Times New Roman"/>
          <w:spacing w:val="-1"/>
          <w:szCs w:val="24"/>
        </w:rPr>
        <w:t>i</w:t>
      </w:r>
      <w:r>
        <w:rPr>
          <w:rFonts w:eastAsia="Times New Roman"/>
          <w:szCs w:val="24"/>
        </w:rPr>
        <w:t xml:space="preserve">n a </w:t>
      </w:r>
      <w:r>
        <w:rPr>
          <w:rFonts w:eastAsia="Times New Roman"/>
          <w:spacing w:val="-1"/>
          <w:szCs w:val="24"/>
        </w:rPr>
        <w:t>cooperativ</w:t>
      </w:r>
      <w:r>
        <w:rPr>
          <w:rFonts w:eastAsia="Times New Roman"/>
          <w:szCs w:val="24"/>
        </w:rPr>
        <w:t xml:space="preserve">e </w:t>
      </w:r>
      <w:r>
        <w:rPr>
          <w:rFonts w:eastAsia="Times New Roman"/>
          <w:spacing w:val="-3"/>
          <w:szCs w:val="24"/>
        </w:rPr>
        <w:t>m</w:t>
      </w:r>
      <w:r>
        <w:rPr>
          <w:rFonts w:eastAsia="Times New Roman"/>
          <w:spacing w:val="-1"/>
          <w:szCs w:val="24"/>
        </w:rPr>
        <w:t>anner</w:t>
      </w:r>
      <w:r>
        <w:rPr>
          <w:rFonts w:eastAsia="Times New Roman"/>
          <w:szCs w:val="24"/>
        </w:rPr>
        <w:t xml:space="preserve">. </w:t>
      </w:r>
      <w:r>
        <w:rPr>
          <w:rFonts w:eastAsia="Times New Roman"/>
          <w:spacing w:val="-1"/>
          <w:szCs w:val="24"/>
        </w:rPr>
        <w:t>T</w:t>
      </w:r>
      <w:r>
        <w:rPr>
          <w:rFonts w:eastAsia="Times New Roman"/>
          <w:spacing w:val="-3"/>
          <w:szCs w:val="24"/>
        </w:rPr>
        <w:t>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-1"/>
          <w:szCs w:val="24"/>
        </w:rPr>
        <w:t xml:space="preserve"> failur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-1"/>
          <w:szCs w:val="24"/>
        </w:rPr>
        <w:t xml:space="preserve"> o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-1"/>
          <w:szCs w:val="24"/>
        </w:rPr>
        <w:t xml:space="preserve"> counse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-1"/>
          <w:szCs w:val="24"/>
        </w:rPr>
        <w:t xml:space="preserve"> o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-1"/>
          <w:szCs w:val="24"/>
        </w:rPr>
        <w:t xml:space="preserve"> th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-1"/>
          <w:szCs w:val="24"/>
        </w:rPr>
        <w:t xml:space="preserve"> pa</w:t>
      </w:r>
      <w:r>
        <w:rPr>
          <w:rFonts w:eastAsia="Times New Roman"/>
          <w:spacing w:val="-4"/>
          <w:szCs w:val="24"/>
        </w:rPr>
        <w:t>r</w:t>
      </w:r>
      <w:r>
        <w:rPr>
          <w:rFonts w:eastAsia="Times New Roman"/>
          <w:spacing w:val="-1"/>
          <w:szCs w:val="24"/>
        </w:rPr>
        <w:t>tie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-1"/>
          <w:szCs w:val="24"/>
        </w:rPr>
        <w:t xml:space="preserve"> t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-1"/>
          <w:szCs w:val="24"/>
        </w:rPr>
        <w:t xml:space="preserve"> litigatio</w:t>
      </w:r>
      <w:r>
        <w:rPr>
          <w:rFonts w:eastAsia="Times New Roman"/>
          <w:szCs w:val="24"/>
        </w:rPr>
        <w:t>n</w:t>
      </w:r>
      <w:r>
        <w:rPr>
          <w:rFonts w:eastAsia="Times New Roman"/>
          <w:spacing w:val="-1"/>
          <w:szCs w:val="24"/>
        </w:rPr>
        <w:t xml:space="preserve"> t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-1"/>
          <w:szCs w:val="24"/>
        </w:rPr>
        <w:t xml:space="preserve"> cooperat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-1"/>
          <w:szCs w:val="24"/>
        </w:rPr>
        <w:t xml:space="preserve"> in facilitatin</w:t>
      </w:r>
      <w:r>
        <w:rPr>
          <w:rFonts w:eastAsia="Times New Roman"/>
          <w:szCs w:val="24"/>
        </w:rPr>
        <w:t xml:space="preserve">g </w:t>
      </w:r>
      <w:r>
        <w:rPr>
          <w:rFonts w:eastAsia="Times New Roman"/>
          <w:spacing w:val="-1"/>
          <w:szCs w:val="24"/>
        </w:rPr>
        <w:t>an</w:t>
      </w:r>
      <w:r>
        <w:rPr>
          <w:rFonts w:eastAsia="Times New Roman"/>
          <w:szCs w:val="24"/>
        </w:rPr>
        <w:t xml:space="preserve">d </w:t>
      </w:r>
      <w:r>
        <w:rPr>
          <w:rFonts w:eastAsia="Times New Roman"/>
          <w:spacing w:val="-1"/>
          <w:szCs w:val="24"/>
        </w:rPr>
        <w:t>reasonabl</w:t>
      </w:r>
      <w:r>
        <w:rPr>
          <w:rFonts w:eastAsia="Times New Roman"/>
          <w:szCs w:val="24"/>
        </w:rPr>
        <w:t xml:space="preserve">y </w:t>
      </w:r>
      <w:r>
        <w:rPr>
          <w:rFonts w:eastAsia="Times New Roman"/>
          <w:spacing w:val="-1"/>
          <w:szCs w:val="24"/>
        </w:rPr>
        <w:t>li</w:t>
      </w:r>
      <w:r>
        <w:rPr>
          <w:rFonts w:eastAsia="Times New Roman"/>
          <w:spacing w:val="-3"/>
          <w:szCs w:val="24"/>
        </w:rPr>
        <w:t>m</w:t>
      </w:r>
      <w:r>
        <w:rPr>
          <w:rFonts w:eastAsia="Times New Roman"/>
          <w:spacing w:val="-1"/>
          <w:szCs w:val="24"/>
        </w:rPr>
        <w:t>itin</w:t>
      </w:r>
      <w:r>
        <w:rPr>
          <w:rFonts w:eastAsia="Times New Roman"/>
          <w:szCs w:val="24"/>
        </w:rPr>
        <w:t xml:space="preserve">g </w:t>
      </w:r>
      <w:r>
        <w:rPr>
          <w:rFonts w:eastAsia="Times New Roman"/>
          <w:spacing w:val="-1"/>
          <w:szCs w:val="24"/>
        </w:rPr>
        <w:t>discover</w:t>
      </w:r>
      <w:r>
        <w:rPr>
          <w:rFonts w:eastAsia="Times New Roman"/>
          <w:szCs w:val="24"/>
        </w:rPr>
        <w:t xml:space="preserve">y </w:t>
      </w:r>
      <w:r>
        <w:rPr>
          <w:rFonts w:eastAsia="Times New Roman"/>
          <w:spacing w:val="-1"/>
          <w:szCs w:val="24"/>
        </w:rPr>
        <w:t>request</w:t>
      </w:r>
      <w:r>
        <w:rPr>
          <w:rFonts w:eastAsia="Times New Roman"/>
          <w:szCs w:val="24"/>
        </w:rPr>
        <w:t xml:space="preserve">s </w:t>
      </w:r>
      <w:r>
        <w:rPr>
          <w:rFonts w:eastAsia="Times New Roman"/>
          <w:spacing w:val="-1"/>
          <w:szCs w:val="24"/>
        </w:rPr>
        <w:t>an</w:t>
      </w:r>
      <w:r>
        <w:rPr>
          <w:rFonts w:eastAsia="Times New Roman"/>
          <w:szCs w:val="24"/>
        </w:rPr>
        <w:t xml:space="preserve">d </w:t>
      </w:r>
      <w:r>
        <w:rPr>
          <w:rFonts w:eastAsia="Times New Roman"/>
          <w:spacing w:val="-1"/>
          <w:szCs w:val="24"/>
        </w:rPr>
        <w:t>response</w:t>
      </w:r>
      <w:r>
        <w:rPr>
          <w:rFonts w:eastAsia="Times New Roman"/>
          <w:szCs w:val="24"/>
        </w:rPr>
        <w:t xml:space="preserve">s </w:t>
      </w:r>
      <w:r>
        <w:rPr>
          <w:rFonts w:eastAsia="Times New Roman"/>
          <w:spacing w:val="-1"/>
          <w:szCs w:val="24"/>
        </w:rPr>
        <w:t>raise</w:t>
      </w:r>
      <w:r>
        <w:rPr>
          <w:rFonts w:eastAsia="Times New Roman"/>
          <w:szCs w:val="24"/>
        </w:rPr>
        <w:t xml:space="preserve">s </w:t>
      </w:r>
      <w:r>
        <w:rPr>
          <w:rFonts w:eastAsia="Times New Roman"/>
          <w:spacing w:val="-1"/>
          <w:szCs w:val="24"/>
        </w:rPr>
        <w:t>litigatio</w:t>
      </w:r>
      <w:r>
        <w:rPr>
          <w:rFonts w:eastAsia="Times New Roman"/>
          <w:szCs w:val="24"/>
        </w:rPr>
        <w:t xml:space="preserve">n </w:t>
      </w:r>
      <w:r>
        <w:rPr>
          <w:rFonts w:eastAsia="Times New Roman"/>
          <w:spacing w:val="-1"/>
          <w:szCs w:val="24"/>
        </w:rPr>
        <w:t>cost</w:t>
      </w:r>
      <w:r>
        <w:rPr>
          <w:rFonts w:eastAsia="Times New Roman"/>
          <w:szCs w:val="24"/>
        </w:rPr>
        <w:t xml:space="preserve">s </w:t>
      </w:r>
      <w:r>
        <w:rPr>
          <w:rFonts w:eastAsia="Times New Roman"/>
          <w:spacing w:val="-1"/>
          <w:szCs w:val="24"/>
        </w:rPr>
        <w:t>and contribute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-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t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-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th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-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ris</w:t>
      </w:r>
      <w:r>
        <w:rPr>
          <w:rFonts w:eastAsia="Times New Roman"/>
          <w:szCs w:val="24"/>
        </w:rPr>
        <w:t>k</w:t>
      </w:r>
      <w:r>
        <w:rPr>
          <w:rFonts w:eastAsia="Times New Roman"/>
          <w:spacing w:val="-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o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-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sanctions.</w:t>
      </w:r>
    </w:p>
    <w:p w:rsidR="00657C4A" w:rsidRDefault="000A5C7A">
      <w:pPr>
        <w:widowControl w:val="0"/>
        <w:spacing w:before="7" w:line="480" w:lineRule="exact"/>
        <w:ind w:right="54"/>
        <w:jc w:val="both"/>
        <w:rPr>
          <w:rFonts w:eastAsia="Times New Roman"/>
          <w:szCs w:val="24"/>
        </w:rPr>
      </w:pPr>
      <w:r>
        <w:rPr>
          <w:rFonts w:eastAsia="Times New Roman"/>
          <w:spacing w:val="-1"/>
          <w:szCs w:val="24"/>
        </w:rPr>
        <w:t>2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ab/>
        <w:t>The</w:t>
      </w:r>
      <w:r>
        <w:rPr>
          <w:rFonts w:eastAsia="Times New Roman"/>
          <w:spacing w:val="50"/>
          <w:szCs w:val="24"/>
        </w:rPr>
        <w:t xml:space="preserve"> </w:t>
      </w:r>
      <w:r>
        <w:rPr>
          <w:rFonts w:eastAsia="Times New Roman"/>
          <w:szCs w:val="24"/>
        </w:rPr>
        <w:t>proportionality</w:t>
      </w:r>
      <w:r>
        <w:rPr>
          <w:rFonts w:eastAsia="Times New Roman"/>
          <w:spacing w:val="50"/>
          <w:szCs w:val="24"/>
        </w:rPr>
        <w:t xml:space="preserve"> </w:t>
      </w:r>
      <w:r>
        <w:rPr>
          <w:rFonts w:eastAsia="Times New Roman"/>
          <w:szCs w:val="24"/>
        </w:rPr>
        <w:t>standard</w:t>
      </w:r>
      <w:r>
        <w:rPr>
          <w:rFonts w:eastAsia="Times New Roman"/>
          <w:spacing w:val="50"/>
          <w:szCs w:val="24"/>
        </w:rPr>
        <w:t xml:space="preserve"> </w:t>
      </w:r>
      <w:r>
        <w:rPr>
          <w:rFonts w:eastAsia="Times New Roman"/>
          <w:szCs w:val="24"/>
        </w:rPr>
        <w:t>set</w:t>
      </w:r>
      <w:r>
        <w:rPr>
          <w:rFonts w:eastAsia="Times New Roman"/>
          <w:spacing w:val="50"/>
          <w:szCs w:val="24"/>
        </w:rPr>
        <w:t xml:space="preserve"> </w:t>
      </w:r>
      <w:r>
        <w:rPr>
          <w:rFonts w:eastAsia="Times New Roman"/>
          <w:szCs w:val="24"/>
        </w:rPr>
        <w:t>forth</w:t>
      </w:r>
      <w:r>
        <w:rPr>
          <w:rFonts w:eastAsia="Times New Roman"/>
          <w:spacing w:val="50"/>
          <w:szCs w:val="24"/>
        </w:rPr>
        <w:t xml:space="preserve"> </w:t>
      </w:r>
      <w:r>
        <w:rPr>
          <w:rFonts w:eastAsia="Times New Roman"/>
          <w:szCs w:val="24"/>
        </w:rPr>
        <w:t>in</w:t>
      </w:r>
      <w:r>
        <w:rPr>
          <w:rFonts w:eastAsia="Times New Roman"/>
          <w:spacing w:val="48"/>
          <w:szCs w:val="24"/>
        </w:rPr>
        <w:t xml:space="preserve"> </w:t>
      </w:r>
      <w:r>
        <w:rPr>
          <w:rFonts w:eastAsia="Times New Roman"/>
          <w:szCs w:val="24"/>
        </w:rPr>
        <w:t>Fed.</w:t>
      </w:r>
      <w:r>
        <w:rPr>
          <w:rFonts w:eastAsia="Times New Roman"/>
          <w:spacing w:val="50"/>
          <w:szCs w:val="24"/>
        </w:rPr>
        <w:t xml:space="preserve"> </w:t>
      </w:r>
      <w:r>
        <w:rPr>
          <w:rFonts w:eastAsia="Times New Roman"/>
          <w:szCs w:val="24"/>
        </w:rPr>
        <w:t>R.</w:t>
      </w:r>
      <w:r>
        <w:rPr>
          <w:rFonts w:eastAsia="Times New Roman"/>
          <w:spacing w:val="50"/>
          <w:szCs w:val="24"/>
        </w:rPr>
        <w:t xml:space="preserve"> </w:t>
      </w:r>
      <w:r>
        <w:rPr>
          <w:rFonts w:eastAsia="Times New Roman"/>
          <w:szCs w:val="24"/>
        </w:rPr>
        <w:t>Civ.</w:t>
      </w:r>
      <w:r>
        <w:rPr>
          <w:rFonts w:eastAsia="Times New Roman"/>
          <w:spacing w:val="50"/>
          <w:szCs w:val="24"/>
        </w:rPr>
        <w:t xml:space="preserve"> </w:t>
      </w:r>
      <w:r>
        <w:rPr>
          <w:rFonts w:eastAsia="Times New Roman"/>
          <w:szCs w:val="24"/>
        </w:rPr>
        <w:t>P.</w:t>
      </w:r>
      <w:r>
        <w:rPr>
          <w:rFonts w:eastAsia="Times New Roman"/>
          <w:spacing w:val="50"/>
          <w:szCs w:val="24"/>
        </w:rPr>
        <w:t xml:space="preserve"> </w:t>
      </w:r>
      <w:r>
        <w:rPr>
          <w:rFonts w:eastAsia="Times New Roman"/>
          <w:szCs w:val="24"/>
        </w:rPr>
        <w:t>26(b)(1)</w:t>
      </w:r>
      <w:r>
        <w:rPr>
          <w:rFonts w:eastAsia="Times New Roman"/>
          <w:spacing w:val="50"/>
          <w:szCs w:val="24"/>
        </w:rPr>
        <w:t xml:space="preserve">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ust</w:t>
      </w:r>
      <w:r>
        <w:rPr>
          <w:rFonts w:eastAsia="Times New Roman"/>
          <w:spacing w:val="50"/>
          <w:szCs w:val="24"/>
        </w:rPr>
        <w:t xml:space="preserve"> </w:t>
      </w:r>
      <w:r>
        <w:rPr>
          <w:rFonts w:eastAsia="Times New Roman"/>
          <w:szCs w:val="24"/>
        </w:rPr>
        <w:t>be applied in each ca</w:t>
      </w:r>
      <w:r>
        <w:rPr>
          <w:rFonts w:eastAsia="Times New Roman"/>
          <w:spacing w:val="-1"/>
          <w:szCs w:val="24"/>
        </w:rPr>
        <w:t>s</w:t>
      </w:r>
      <w:r>
        <w:rPr>
          <w:rFonts w:eastAsia="Times New Roman"/>
          <w:szCs w:val="24"/>
        </w:rPr>
        <w:t>e when</w:t>
      </w:r>
      <w:r>
        <w:rPr>
          <w:rFonts w:eastAsia="Times New Roman"/>
          <w:szCs w:val="24"/>
        </w:rPr>
        <w:t xml:space="preserve"> fo</w:t>
      </w:r>
      <w:r>
        <w:rPr>
          <w:rFonts w:eastAsia="Times New Roman"/>
          <w:spacing w:val="2"/>
          <w:szCs w:val="24"/>
        </w:rPr>
        <w:t>r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zCs w:val="24"/>
        </w:rPr>
        <w:t>ulating a discov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ry plan. To further the ap</w:t>
      </w:r>
      <w:r>
        <w:rPr>
          <w:rFonts w:eastAsia="Times New Roman"/>
          <w:spacing w:val="-1"/>
          <w:szCs w:val="24"/>
        </w:rPr>
        <w:t>p</w:t>
      </w:r>
      <w:r>
        <w:rPr>
          <w:rFonts w:eastAsia="Times New Roman"/>
          <w:spacing w:val="1"/>
          <w:szCs w:val="24"/>
        </w:rPr>
        <w:t>l</w:t>
      </w:r>
      <w:r>
        <w:rPr>
          <w:rFonts w:eastAsia="Times New Roman"/>
          <w:szCs w:val="24"/>
        </w:rPr>
        <w:t>ication of t</w:t>
      </w:r>
      <w:r>
        <w:rPr>
          <w:rFonts w:eastAsia="Times New Roman"/>
          <w:spacing w:val="-1"/>
          <w:szCs w:val="24"/>
        </w:rPr>
        <w:t>h</w:t>
      </w:r>
      <w:r>
        <w:rPr>
          <w:rFonts w:eastAsia="Times New Roman"/>
          <w:szCs w:val="24"/>
        </w:rPr>
        <w:t xml:space="preserve">e proportionality </w:t>
      </w:r>
      <w:r>
        <w:rPr>
          <w:rFonts w:eastAsia="Times New Roman"/>
          <w:szCs w:val="24"/>
        </w:rPr>
        <w:lastRenderedPageBreak/>
        <w:t>standard in dis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overy,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requests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for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production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ESI and related responses should be reasonably targeted, clear,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 xml:space="preserve">and as specific as </w:t>
      </w:r>
      <w:r>
        <w:rPr>
          <w:rFonts w:eastAsia="Times New Roman"/>
          <w:spacing w:val="-1"/>
          <w:szCs w:val="24"/>
        </w:rPr>
        <w:t>p</w:t>
      </w:r>
      <w:r>
        <w:rPr>
          <w:rFonts w:eastAsia="Times New Roman"/>
          <w:szCs w:val="24"/>
        </w:rPr>
        <w:t>ossible.</w:t>
      </w:r>
    </w:p>
    <w:p w:rsidR="00657C4A" w:rsidRDefault="000A5C7A">
      <w:pPr>
        <w:widowControl w:val="0"/>
        <w:tabs>
          <w:tab w:val="left" w:pos="960"/>
        </w:tabs>
        <w:spacing w:line="480" w:lineRule="exact"/>
        <w:ind w:right="-20"/>
        <w:rPr>
          <w:rFonts w:eastAsia="Times New Roman"/>
          <w:szCs w:val="24"/>
        </w:rPr>
      </w:pPr>
      <w:r>
        <w:rPr>
          <w:rFonts w:eastAsia="Times New Roman"/>
          <w:b/>
          <w:bCs/>
          <w:spacing w:val="-2"/>
          <w:szCs w:val="24"/>
        </w:rPr>
        <w:t>B</w:t>
      </w:r>
      <w:r>
        <w:rPr>
          <w:rFonts w:eastAsia="Times New Roman"/>
          <w:b/>
          <w:bCs/>
          <w:szCs w:val="24"/>
        </w:rPr>
        <w:t>.</w:t>
      </w:r>
      <w:r>
        <w:rPr>
          <w:rFonts w:eastAsia="Times New Roman"/>
          <w:b/>
          <w:bCs/>
          <w:szCs w:val="24"/>
        </w:rPr>
        <w:tab/>
      </w:r>
      <w:r>
        <w:rPr>
          <w:rFonts w:eastAsia="Times New Roman"/>
          <w:b/>
          <w:bCs/>
          <w:spacing w:val="-2"/>
          <w:szCs w:val="24"/>
        </w:rPr>
        <w:t>ES</w:t>
      </w:r>
      <w:r>
        <w:rPr>
          <w:rFonts w:eastAsia="Times New Roman"/>
          <w:b/>
          <w:bCs/>
          <w:szCs w:val="24"/>
        </w:rPr>
        <w:t>I</w:t>
      </w:r>
      <w:r>
        <w:rPr>
          <w:rFonts w:eastAsia="Times New Roman"/>
          <w:b/>
          <w:bCs/>
          <w:spacing w:val="-2"/>
          <w:szCs w:val="24"/>
        </w:rPr>
        <w:t xml:space="preserve"> Disclo</w:t>
      </w:r>
      <w:r>
        <w:rPr>
          <w:rFonts w:eastAsia="Times New Roman"/>
          <w:b/>
          <w:bCs/>
          <w:spacing w:val="-1"/>
          <w:szCs w:val="24"/>
        </w:rPr>
        <w:t>s</w:t>
      </w:r>
      <w:r>
        <w:rPr>
          <w:rFonts w:eastAsia="Times New Roman"/>
          <w:b/>
          <w:bCs/>
          <w:spacing w:val="-3"/>
          <w:szCs w:val="24"/>
        </w:rPr>
        <w:t>u</w:t>
      </w:r>
      <w:r>
        <w:rPr>
          <w:rFonts w:eastAsia="Times New Roman"/>
          <w:b/>
          <w:bCs/>
          <w:spacing w:val="-2"/>
          <w:szCs w:val="24"/>
        </w:rPr>
        <w:t>res</w:t>
      </w:r>
    </w:p>
    <w:p w:rsidR="00657C4A" w:rsidRDefault="000A5C7A">
      <w:pPr>
        <w:widowControl w:val="0"/>
        <w:spacing w:line="480" w:lineRule="exact"/>
        <w:ind w:right="53"/>
        <w:jc w:val="both"/>
        <w:rPr>
          <w:rFonts w:eastAsia="Times New Roman"/>
          <w:szCs w:val="24"/>
        </w:rPr>
      </w:pPr>
      <w:r>
        <w:rPr>
          <w:rFonts w:eastAsia="Times New Roman"/>
          <w:spacing w:val="-2"/>
          <w:szCs w:val="24"/>
        </w:rPr>
        <w:t>W</w:t>
      </w:r>
      <w:r>
        <w:rPr>
          <w:rFonts w:eastAsia="Times New Roman"/>
          <w:szCs w:val="24"/>
        </w:rPr>
        <w:t>ithin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30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day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-1"/>
          <w:szCs w:val="24"/>
        </w:rPr>
        <w:t>f</w:t>
      </w:r>
      <w:r>
        <w:rPr>
          <w:rFonts w:eastAsia="Times New Roman"/>
          <w:szCs w:val="24"/>
        </w:rPr>
        <w:t>ter</w:t>
      </w:r>
      <w:r>
        <w:rPr>
          <w:rFonts w:eastAsia="Times New Roman"/>
          <w:spacing w:val="42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Rule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26</w:t>
      </w:r>
      <w:r>
        <w:rPr>
          <w:rFonts w:eastAsia="Times New Roman"/>
          <w:spacing w:val="-1"/>
          <w:szCs w:val="24"/>
        </w:rPr>
        <w:t>(f</w:t>
      </w:r>
      <w:r>
        <w:rPr>
          <w:rFonts w:eastAsia="Times New Roman"/>
          <w:szCs w:val="24"/>
        </w:rPr>
        <w:t>)</w:t>
      </w:r>
      <w:r>
        <w:rPr>
          <w:rFonts w:eastAsia="Times New Roman"/>
          <w:spacing w:val="44"/>
          <w:szCs w:val="24"/>
        </w:rPr>
        <w:t xml:space="preserve"> </w:t>
      </w:r>
      <w:r>
        <w:rPr>
          <w:rFonts w:eastAsia="Times New Roman"/>
          <w:szCs w:val="24"/>
        </w:rPr>
        <w:t>con</w:t>
      </w:r>
      <w:r>
        <w:rPr>
          <w:rFonts w:eastAsia="Times New Roman"/>
          <w:spacing w:val="-1"/>
          <w:szCs w:val="24"/>
        </w:rPr>
        <w:t>f</w:t>
      </w:r>
      <w:r>
        <w:rPr>
          <w:rFonts w:eastAsia="Times New Roman"/>
          <w:szCs w:val="24"/>
        </w:rPr>
        <w:t>eren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e,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or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44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42"/>
          <w:szCs w:val="24"/>
        </w:rPr>
        <w:t xml:space="preserve"> </w:t>
      </w:r>
      <w:r>
        <w:rPr>
          <w:rFonts w:eastAsia="Times New Roman"/>
          <w:szCs w:val="24"/>
        </w:rPr>
        <w:t>later</w:t>
      </w:r>
      <w:r>
        <w:rPr>
          <w:rFonts w:eastAsia="Times New Roman"/>
          <w:spacing w:val="42"/>
          <w:szCs w:val="24"/>
        </w:rPr>
        <w:t xml:space="preserve"> </w:t>
      </w:r>
      <w:r>
        <w:rPr>
          <w:rFonts w:eastAsia="Times New Roman"/>
          <w:szCs w:val="24"/>
        </w:rPr>
        <w:t>ti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if</w:t>
      </w:r>
      <w:r>
        <w:rPr>
          <w:rFonts w:eastAsia="Times New Roman"/>
          <w:spacing w:val="42"/>
          <w:szCs w:val="24"/>
        </w:rPr>
        <w:t xml:space="preserve"> </w:t>
      </w:r>
      <w:r>
        <w:rPr>
          <w:rFonts w:eastAsia="Times New Roman"/>
          <w:szCs w:val="24"/>
        </w:rPr>
        <w:t>agreed</w:t>
      </w:r>
      <w:r>
        <w:rPr>
          <w:rFonts w:eastAsia="Times New Roman"/>
          <w:spacing w:val="42"/>
          <w:szCs w:val="24"/>
        </w:rPr>
        <w:t xml:space="preserve"> </w:t>
      </w:r>
      <w:r>
        <w:rPr>
          <w:rFonts w:eastAsia="Times New Roman"/>
          <w:szCs w:val="24"/>
        </w:rPr>
        <w:t>to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by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-1"/>
          <w:szCs w:val="24"/>
        </w:rPr>
        <w:t>h</w:t>
      </w:r>
      <w:r>
        <w:rPr>
          <w:rFonts w:eastAsia="Times New Roman"/>
          <w:szCs w:val="24"/>
        </w:rPr>
        <w:t>e parties, each party shall disclose:</w:t>
      </w:r>
    </w:p>
    <w:p w:rsidR="00657C4A" w:rsidRDefault="000A5C7A">
      <w:pPr>
        <w:widowControl w:val="0"/>
        <w:spacing w:before="6" w:line="480" w:lineRule="exact"/>
        <w:ind w:right="5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1.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  <w:u w:val="single" w:color="000000"/>
        </w:rPr>
        <w:t>Custodians.</w:t>
      </w:r>
      <w:r>
        <w:rPr>
          <w:rFonts w:eastAsia="Times New Roman"/>
          <w:szCs w:val="24"/>
        </w:rPr>
        <w:t xml:space="preserve"> The five custodians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ost likely to have discoverable ESI in t</w:t>
      </w:r>
      <w:r>
        <w:rPr>
          <w:rFonts w:eastAsia="Times New Roman"/>
          <w:spacing w:val="-1"/>
          <w:szCs w:val="24"/>
        </w:rPr>
        <w:t>h</w:t>
      </w:r>
      <w:r>
        <w:rPr>
          <w:rFonts w:eastAsia="Times New Roman"/>
          <w:szCs w:val="24"/>
        </w:rPr>
        <w:t xml:space="preserve">eir possession, custody or control. The custodians shall be </w:t>
      </w:r>
      <w:r>
        <w:rPr>
          <w:rFonts w:eastAsia="Times New Roman"/>
          <w:szCs w:val="24"/>
        </w:rPr>
        <w:t>identified by na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e, title, connection to the insta</w:t>
      </w:r>
      <w:r>
        <w:rPr>
          <w:rFonts w:eastAsia="Times New Roman"/>
          <w:spacing w:val="-1"/>
          <w:szCs w:val="24"/>
        </w:rPr>
        <w:t>n</w:t>
      </w:r>
      <w:r>
        <w:rPr>
          <w:rFonts w:eastAsia="Times New Roman"/>
          <w:szCs w:val="24"/>
        </w:rPr>
        <w:t>t liti</w:t>
      </w:r>
      <w:r>
        <w:rPr>
          <w:rFonts w:eastAsia="Times New Roman"/>
          <w:spacing w:val="-1"/>
          <w:szCs w:val="24"/>
        </w:rPr>
        <w:t>g</w:t>
      </w:r>
      <w:r>
        <w:rPr>
          <w:rFonts w:eastAsia="Times New Roman"/>
          <w:szCs w:val="24"/>
        </w:rPr>
        <w:t>ation, and the type of t</w:t>
      </w:r>
      <w:r>
        <w:rPr>
          <w:rFonts w:eastAsia="Times New Roman"/>
          <w:spacing w:val="-1"/>
          <w:szCs w:val="24"/>
        </w:rPr>
        <w:t>h</w:t>
      </w:r>
      <w:r>
        <w:rPr>
          <w:rFonts w:eastAsia="Times New Roman"/>
          <w:szCs w:val="24"/>
        </w:rPr>
        <w:t>e info</w:t>
      </w:r>
      <w:r>
        <w:rPr>
          <w:rFonts w:eastAsia="Times New Roman"/>
          <w:spacing w:val="2"/>
          <w:szCs w:val="24"/>
        </w:rPr>
        <w:t>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ation under hi</w:t>
      </w:r>
      <w:r>
        <w:rPr>
          <w:rFonts w:eastAsia="Times New Roman"/>
          <w:spacing w:val="-1"/>
          <w:szCs w:val="24"/>
        </w:rPr>
        <w:t>s</w:t>
      </w:r>
      <w:r>
        <w:rPr>
          <w:rFonts w:eastAsia="Times New Roman"/>
          <w:spacing w:val="1"/>
          <w:szCs w:val="24"/>
        </w:rPr>
        <w:t>/</w:t>
      </w:r>
      <w:r>
        <w:rPr>
          <w:rFonts w:eastAsia="Times New Roman"/>
          <w:szCs w:val="24"/>
        </w:rPr>
        <w:t>her contr</w:t>
      </w:r>
      <w:r>
        <w:rPr>
          <w:rFonts w:eastAsia="Times New Roman"/>
          <w:spacing w:val="-1"/>
          <w:szCs w:val="24"/>
        </w:rPr>
        <w:t>o</w:t>
      </w:r>
      <w:r>
        <w:rPr>
          <w:rFonts w:eastAsia="Times New Roman"/>
          <w:szCs w:val="24"/>
        </w:rPr>
        <w:t>l.</w:t>
      </w:r>
    </w:p>
    <w:p w:rsidR="00657C4A" w:rsidRDefault="000A5C7A">
      <w:pPr>
        <w:widowControl w:val="0"/>
        <w:spacing w:before="12" w:line="480" w:lineRule="exact"/>
        <w:ind w:right="-20"/>
        <w:rPr>
          <w:rFonts w:eastAsia="Times New Roman"/>
          <w:szCs w:val="24"/>
        </w:rPr>
      </w:pPr>
      <w:r>
        <w:rPr>
          <w:rFonts w:eastAsia="Times New Roman"/>
          <w:szCs w:val="24"/>
        </w:rPr>
        <w:t>2.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  <w:u w:val="single" w:color="000000"/>
        </w:rPr>
        <w:t>Non-custodial</w:t>
      </w:r>
      <w:r>
        <w:rPr>
          <w:rFonts w:eastAsia="Times New Roman"/>
          <w:spacing w:val="54"/>
          <w:szCs w:val="24"/>
          <w:u w:val="single" w:color="000000"/>
        </w:rPr>
        <w:t xml:space="preserve"> </w:t>
      </w:r>
      <w:r>
        <w:rPr>
          <w:rFonts w:eastAsia="Times New Roman"/>
          <w:szCs w:val="24"/>
          <w:u w:val="single" w:color="000000"/>
        </w:rPr>
        <w:t>Data</w:t>
      </w:r>
      <w:r>
        <w:rPr>
          <w:rFonts w:eastAsia="Times New Roman"/>
          <w:spacing w:val="54"/>
          <w:szCs w:val="24"/>
          <w:u w:val="single" w:color="000000"/>
        </w:rPr>
        <w:t xml:space="preserve"> </w:t>
      </w:r>
      <w:r>
        <w:rPr>
          <w:rFonts w:eastAsia="Times New Roman"/>
          <w:szCs w:val="24"/>
          <w:u w:val="single" w:color="000000"/>
        </w:rPr>
        <w:t>So</w:t>
      </w:r>
      <w:r>
        <w:rPr>
          <w:rFonts w:eastAsia="Times New Roman"/>
          <w:spacing w:val="-1"/>
          <w:szCs w:val="24"/>
          <w:u w:val="single" w:color="000000"/>
        </w:rPr>
        <w:t>u</w:t>
      </w:r>
      <w:r>
        <w:rPr>
          <w:rFonts w:eastAsia="Times New Roman"/>
          <w:szCs w:val="24"/>
          <w:u w:val="single" w:color="000000"/>
        </w:rPr>
        <w:t>rces.</w:t>
      </w:r>
      <w:r>
        <w:rPr>
          <w:rFonts w:eastAsia="Times New Roman"/>
          <w:spacing w:val="54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54"/>
          <w:szCs w:val="24"/>
        </w:rPr>
        <w:t xml:space="preserve"> </w:t>
      </w:r>
      <w:r>
        <w:rPr>
          <w:rFonts w:eastAsia="Times New Roman"/>
          <w:szCs w:val="24"/>
        </w:rPr>
        <w:t>list</w:t>
      </w:r>
      <w:r>
        <w:rPr>
          <w:rFonts w:eastAsia="Times New Roman"/>
          <w:spacing w:val="54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54"/>
          <w:szCs w:val="24"/>
        </w:rPr>
        <w:t xml:space="preserve"> </w:t>
      </w:r>
      <w:r>
        <w:rPr>
          <w:rFonts w:eastAsia="Times New Roman"/>
          <w:szCs w:val="24"/>
        </w:rPr>
        <w:t>non-custodial</w:t>
      </w:r>
      <w:r>
        <w:rPr>
          <w:rFonts w:eastAsia="Times New Roman"/>
          <w:spacing w:val="54"/>
          <w:szCs w:val="24"/>
        </w:rPr>
        <w:t xml:space="preserve"> 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1"/>
          <w:szCs w:val="24"/>
        </w:rPr>
        <w:t>a</w:t>
      </w:r>
      <w:r>
        <w:rPr>
          <w:rFonts w:eastAsia="Times New Roman"/>
          <w:szCs w:val="24"/>
        </w:rPr>
        <w:t>ta</w:t>
      </w:r>
      <w:r>
        <w:rPr>
          <w:rFonts w:eastAsia="Times New Roman"/>
          <w:spacing w:val="54"/>
          <w:szCs w:val="24"/>
        </w:rPr>
        <w:t xml:space="preserve"> </w:t>
      </w:r>
      <w:r>
        <w:rPr>
          <w:rFonts w:eastAsia="Times New Roman"/>
          <w:szCs w:val="24"/>
        </w:rPr>
        <w:t>sources</w:t>
      </w:r>
      <w:r>
        <w:rPr>
          <w:rFonts w:eastAsia="Times New Roman"/>
          <w:spacing w:val="54"/>
          <w:szCs w:val="24"/>
        </w:rPr>
        <w:t xml:space="preserve"> </w:t>
      </w:r>
      <w:r>
        <w:rPr>
          <w:rFonts w:eastAsia="Times New Roman"/>
          <w:szCs w:val="24"/>
        </w:rPr>
        <w:t>(e.g.</w:t>
      </w:r>
      <w:r>
        <w:rPr>
          <w:rFonts w:eastAsia="Times New Roman"/>
          <w:spacing w:val="54"/>
          <w:szCs w:val="24"/>
        </w:rPr>
        <w:t xml:space="preserve"> </w:t>
      </w:r>
      <w:r>
        <w:rPr>
          <w:rFonts w:eastAsia="Times New Roman"/>
          <w:szCs w:val="24"/>
        </w:rPr>
        <w:t xml:space="preserve">shared drives, servers, etc.), if any, likely to contain </w:t>
      </w:r>
      <w:r>
        <w:rPr>
          <w:rFonts w:eastAsia="Times New Roman"/>
          <w:szCs w:val="24"/>
        </w:rPr>
        <w:t>discoverable ESI.</w:t>
      </w:r>
    </w:p>
    <w:p w:rsidR="00657C4A" w:rsidRDefault="000A5C7A">
      <w:pPr>
        <w:widowControl w:val="0"/>
        <w:spacing w:line="480" w:lineRule="exact"/>
        <w:ind w:right="195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3.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  <w:u w:val="single" w:color="000000"/>
        </w:rPr>
        <w:t>Third-Party</w:t>
      </w:r>
      <w:r>
        <w:rPr>
          <w:rFonts w:eastAsia="Times New Roman"/>
          <w:spacing w:val="54"/>
          <w:szCs w:val="24"/>
          <w:u w:val="single" w:color="000000"/>
        </w:rPr>
        <w:t xml:space="preserve"> </w:t>
      </w:r>
      <w:r>
        <w:rPr>
          <w:rFonts w:eastAsia="Times New Roman"/>
          <w:szCs w:val="24"/>
          <w:u w:val="single" w:color="000000"/>
        </w:rPr>
        <w:t>Data</w:t>
      </w:r>
      <w:r>
        <w:rPr>
          <w:rFonts w:eastAsia="Times New Roman"/>
          <w:spacing w:val="54"/>
          <w:szCs w:val="24"/>
          <w:u w:val="single" w:color="000000"/>
        </w:rPr>
        <w:t xml:space="preserve"> </w:t>
      </w:r>
      <w:r>
        <w:rPr>
          <w:rFonts w:eastAsia="Times New Roman"/>
          <w:szCs w:val="24"/>
          <w:u w:val="single" w:color="000000"/>
        </w:rPr>
        <w:t>Sources.</w:t>
      </w:r>
      <w:r>
        <w:rPr>
          <w:rFonts w:eastAsia="Times New Roman"/>
          <w:spacing w:val="55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54"/>
          <w:szCs w:val="24"/>
        </w:rPr>
        <w:t xml:space="preserve"> </w:t>
      </w:r>
      <w:r>
        <w:rPr>
          <w:rFonts w:eastAsia="Times New Roman"/>
          <w:szCs w:val="24"/>
        </w:rPr>
        <w:t>li</w:t>
      </w:r>
      <w:r>
        <w:rPr>
          <w:rFonts w:eastAsia="Times New Roman"/>
          <w:spacing w:val="-1"/>
          <w:szCs w:val="24"/>
        </w:rPr>
        <w:t>s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54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53"/>
          <w:szCs w:val="24"/>
        </w:rPr>
        <w:t xml:space="preserve"> </w:t>
      </w:r>
      <w:r>
        <w:rPr>
          <w:rFonts w:eastAsia="Times New Roman"/>
          <w:szCs w:val="24"/>
        </w:rPr>
        <w:t>third-p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rty</w:t>
      </w:r>
      <w:r>
        <w:rPr>
          <w:rFonts w:eastAsia="Times New Roman"/>
          <w:spacing w:val="54"/>
          <w:szCs w:val="24"/>
        </w:rPr>
        <w:t xml:space="preserve"> </w:t>
      </w:r>
      <w:r>
        <w:rPr>
          <w:rFonts w:eastAsia="Times New Roman"/>
          <w:szCs w:val="24"/>
        </w:rPr>
        <w:t>data</w:t>
      </w:r>
      <w:r>
        <w:rPr>
          <w:rFonts w:eastAsia="Times New Roman"/>
          <w:spacing w:val="54"/>
          <w:szCs w:val="24"/>
        </w:rPr>
        <w:t xml:space="preserve"> </w:t>
      </w:r>
      <w:r>
        <w:rPr>
          <w:rFonts w:eastAsia="Times New Roman"/>
          <w:szCs w:val="24"/>
        </w:rPr>
        <w:t>sources,</w:t>
      </w:r>
      <w:r>
        <w:rPr>
          <w:rFonts w:eastAsia="Times New Roman"/>
          <w:spacing w:val="54"/>
          <w:szCs w:val="24"/>
        </w:rPr>
        <w:t xml:space="preserve"> </w:t>
      </w:r>
      <w:r>
        <w:rPr>
          <w:rFonts w:eastAsia="Times New Roman"/>
          <w:szCs w:val="24"/>
        </w:rPr>
        <w:t>if</w:t>
      </w:r>
      <w:r>
        <w:rPr>
          <w:rFonts w:eastAsia="Times New Roman"/>
          <w:spacing w:val="54"/>
          <w:szCs w:val="24"/>
        </w:rPr>
        <w:t xml:space="preserve"> </w:t>
      </w:r>
      <w:r>
        <w:rPr>
          <w:rFonts w:eastAsia="Times New Roman"/>
          <w:szCs w:val="24"/>
        </w:rPr>
        <w:t>any,</w:t>
      </w:r>
      <w:r>
        <w:rPr>
          <w:rFonts w:eastAsia="Times New Roman"/>
          <w:spacing w:val="54"/>
          <w:szCs w:val="24"/>
        </w:rPr>
        <w:t xml:space="preserve"> </w:t>
      </w:r>
      <w:r>
        <w:rPr>
          <w:rFonts w:eastAsia="Times New Roman"/>
          <w:szCs w:val="24"/>
        </w:rPr>
        <w:t>likely</w:t>
      </w:r>
      <w:r>
        <w:rPr>
          <w:rFonts w:eastAsia="Times New Roman"/>
          <w:spacing w:val="54"/>
          <w:szCs w:val="24"/>
        </w:rPr>
        <w:t xml:space="preserve"> </w:t>
      </w:r>
      <w:r>
        <w:rPr>
          <w:rFonts w:eastAsia="Times New Roman"/>
          <w:szCs w:val="24"/>
        </w:rPr>
        <w:t>to contain discoverable ESI (e.g. third-party e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ail and</w:t>
      </w:r>
      <w:r>
        <w:rPr>
          <w:rFonts w:eastAsia="Times New Roman"/>
          <w:spacing w:val="-1"/>
          <w:szCs w:val="24"/>
        </w:rPr>
        <w:t>/</w:t>
      </w:r>
      <w:r>
        <w:rPr>
          <w:rFonts w:eastAsia="Times New Roman"/>
          <w:szCs w:val="24"/>
        </w:rPr>
        <w:t xml:space="preserve">or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obile device providers, “cloud” storage, etc.) and, for each such source, the extent to w</w:t>
      </w:r>
      <w:r>
        <w:rPr>
          <w:rFonts w:eastAsia="Times New Roman"/>
          <w:spacing w:val="-1"/>
          <w:szCs w:val="24"/>
        </w:rPr>
        <w:t>h</w:t>
      </w:r>
      <w:r>
        <w:rPr>
          <w:rFonts w:eastAsia="Times New Roman"/>
          <w:szCs w:val="24"/>
        </w:rPr>
        <w:t>ich a pa</w:t>
      </w:r>
      <w:r>
        <w:rPr>
          <w:rFonts w:eastAsia="Times New Roman"/>
          <w:szCs w:val="24"/>
        </w:rPr>
        <w:t>rty is (or is not) able to preserve in</w:t>
      </w:r>
      <w:r>
        <w:rPr>
          <w:rFonts w:eastAsia="Times New Roman"/>
          <w:spacing w:val="-1"/>
          <w:szCs w:val="24"/>
        </w:rPr>
        <w:t>f</w:t>
      </w:r>
      <w:r>
        <w:rPr>
          <w:rFonts w:eastAsia="Times New Roman"/>
          <w:szCs w:val="24"/>
        </w:rPr>
        <w:t>or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ation stored in the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third-party data source.</w:t>
      </w:r>
    </w:p>
    <w:p w:rsidR="00657C4A" w:rsidRDefault="000A5C7A">
      <w:pPr>
        <w:widowControl w:val="0"/>
        <w:spacing w:before="9" w:line="480" w:lineRule="exact"/>
        <w:ind w:right="192"/>
        <w:jc w:val="both"/>
        <w:rPr>
          <w:rFonts w:eastAsia="Times New Roman"/>
          <w:szCs w:val="24"/>
        </w:rPr>
      </w:pPr>
      <w:r>
        <w:rPr>
          <w:rFonts w:eastAsia="Times New Roman"/>
          <w:spacing w:val="2"/>
          <w:szCs w:val="24"/>
        </w:rPr>
        <w:t>4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ab/>
      </w:r>
      <w:r>
        <w:rPr>
          <w:rFonts w:eastAsia="Times New Roman"/>
          <w:spacing w:val="2"/>
          <w:szCs w:val="24"/>
          <w:u w:val="single" w:color="000000"/>
        </w:rPr>
        <w:t>I</w:t>
      </w:r>
      <w:r>
        <w:rPr>
          <w:rFonts w:eastAsia="Times New Roman"/>
          <w:spacing w:val="1"/>
          <w:szCs w:val="24"/>
          <w:u w:val="single" w:color="000000"/>
        </w:rPr>
        <w:t>n</w:t>
      </w:r>
      <w:r>
        <w:rPr>
          <w:rFonts w:eastAsia="Times New Roman"/>
          <w:spacing w:val="2"/>
          <w:szCs w:val="24"/>
          <w:u w:val="single" w:color="000000"/>
        </w:rPr>
        <w:t>acces</w:t>
      </w:r>
      <w:r>
        <w:rPr>
          <w:rFonts w:eastAsia="Times New Roman"/>
          <w:spacing w:val="1"/>
          <w:szCs w:val="24"/>
          <w:u w:val="single" w:color="000000"/>
        </w:rPr>
        <w:t>s</w:t>
      </w:r>
      <w:r>
        <w:rPr>
          <w:rFonts w:eastAsia="Times New Roman"/>
          <w:spacing w:val="2"/>
          <w:szCs w:val="24"/>
          <w:u w:val="single" w:color="000000"/>
        </w:rPr>
        <w:t>i</w:t>
      </w:r>
      <w:r>
        <w:rPr>
          <w:rFonts w:eastAsia="Times New Roman"/>
          <w:spacing w:val="1"/>
          <w:szCs w:val="24"/>
          <w:u w:val="single" w:color="000000"/>
        </w:rPr>
        <w:t>b</w:t>
      </w:r>
      <w:r>
        <w:rPr>
          <w:rFonts w:eastAsia="Times New Roman"/>
          <w:spacing w:val="2"/>
          <w:szCs w:val="24"/>
          <w:u w:val="single" w:color="000000"/>
        </w:rPr>
        <w:t>le</w:t>
      </w:r>
      <w:r>
        <w:rPr>
          <w:rFonts w:eastAsia="Times New Roman"/>
          <w:spacing w:val="28"/>
          <w:szCs w:val="24"/>
          <w:u w:val="single" w:color="000000"/>
        </w:rPr>
        <w:t xml:space="preserve"> </w:t>
      </w:r>
      <w:r>
        <w:rPr>
          <w:rFonts w:eastAsia="Times New Roman"/>
          <w:spacing w:val="2"/>
          <w:szCs w:val="24"/>
          <w:u w:val="single" w:color="000000"/>
        </w:rPr>
        <w:t>Data</w:t>
      </w:r>
      <w:r>
        <w:rPr>
          <w:rFonts w:eastAsia="Times New Roman"/>
          <w:szCs w:val="24"/>
          <w:u w:val="single" w:color="000000"/>
        </w:rPr>
        <w:t>.</w:t>
      </w:r>
      <w:r>
        <w:rPr>
          <w:rFonts w:eastAsia="Times New Roman"/>
          <w:spacing w:val="25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29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lis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29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o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29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dat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29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sou</w:t>
      </w:r>
      <w:r>
        <w:rPr>
          <w:rFonts w:eastAsia="Times New Roman"/>
          <w:spacing w:val="1"/>
          <w:szCs w:val="24"/>
        </w:rPr>
        <w:t>r</w:t>
      </w:r>
      <w:r>
        <w:rPr>
          <w:rFonts w:eastAsia="Times New Roman"/>
          <w:spacing w:val="2"/>
          <w:szCs w:val="24"/>
        </w:rPr>
        <w:t>ces</w:t>
      </w:r>
      <w:r>
        <w:rPr>
          <w:rFonts w:eastAsia="Times New Roman"/>
          <w:szCs w:val="24"/>
        </w:rPr>
        <w:t>,</w:t>
      </w:r>
      <w:r>
        <w:rPr>
          <w:rFonts w:eastAsia="Times New Roman"/>
          <w:spacing w:val="28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i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29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a</w:t>
      </w:r>
      <w:r>
        <w:rPr>
          <w:rFonts w:eastAsia="Times New Roman"/>
          <w:spacing w:val="1"/>
          <w:szCs w:val="24"/>
        </w:rPr>
        <w:t>n</w:t>
      </w:r>
      <w:r>
        <w:rPr>
          <w:rFonts w:eastAsia="Times New Roman"/>
          <w:spacing w:val="2"/>
          <w:szCs w:val="24"/>
        </w:rPr>
        <w:t>y</w:t>
      </w:r>
      <w:r>
        <w:rPr>
          <w:rFonts w:eastAsia="Times New Roman"/>
          <w:szCs w:val="24"/>
        </w:rPr>
        <w:t>,</w:t>
      </w:r>
      <w:r>
        <w:rPr>
          <w:rFonts w:eastAsia="Times New Roman"/>
          <w:spacing w:val="29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li</w:t>
      </w:r>
      <w:r>
        <w:rPr>
          <w:rFonts w:eastAsia="Times New Roman"/>
          <w:spacing w:val="1"/>
          <w:szCs w:val="24"/>
        </w:rPr>
        <w:t>k</w:t>
      </w:r>
      <w:r>
        <w:rPr>
          <w:rFonts w:eastAsia="Times New Roman"/>
          <w:spacing w:val="3"/>
          <w:szCs w:val="24"/>
        </w:rPr>
        <w:t>e</w:t>
      </w:r>
      <w:r>
        <w:rPr>
          <w:rFonts w:eastAsia="Times New Roman"/>
          <w:spacing w:val="2"/>
          <w:szCs w:val="24"/>
        </w:rPr>
        <w:t>l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29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t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28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co</w:t>
      </w:r>
      <w:r>
        <w:rPr>
          <w:rFonts w:eastAsia="Times New Roman"/>
          <w:spacing w:val="1"/>
          <w:szCs w:val="24"/>
        </w:rPr>
        <w:t>n</w:t>
      </w:r>
      <w:r>
        <w:rPr>
          <w:rFonts w:eastAsia="Times New Roman"/>
          <w:spacing w:val="2"/>
          <w:szCs w:val="24"/>
        </w:rPr>
        <w:t>tai</w:t>
      </w:r>
      <w:r>
        <w:rPr>
          <w:rFonts w:eastAsia="Times New Roman"/>
          <w:szCs w:val="24"/>
        </w:rPr>
        <w:t>n</w:t>
      </w:r>
      <w:r>
        <w:rPr>
          <w:rFonts w:eastAsia="Times New Roman"/>
          <w:spacing w:val="29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d</w:t>
      </w:r>
      <w:r>
        <w:rPr>
          <w:rFonts w:eastAsia="Times New Roman"/>
          <w:spacing w:val="2"/>
          <w:szCs w:val="24"/>
        </w:rPr>
        <w:t>iscov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pacing w:val="2"/>
          <w:szCs w:val="24"/>
        </w:rPr>
        <w:t>ra</w:t>
      </w:r>
      <w:r>
        <w:rPr>
          <w:rFonts w:eastAsia="Times New Roman"/>
          <w:spacing w:val="1"/>
          <w:szCs w:val="24"/>
        </w:rPr>
        <w:t>b</w:t>
      </w:r>
      <w:r>
        <w:rPr>
          <w:rFonts w:eastAsia="Times New Roman"/>
          <w:spacing w:val="2"/>
          <w:szCs w:val="24"/>
        </w:rPr>
        <w:t>l</w:t>
      </w:r>
      <w:r>
        <w:rPr>
          <w:rFonts w:eastAsia="Times New Roman"/>
          <w:szCs w:val="24"/>
        </w:rPr>
        <w:t xml:space="preserve">e </w:t>
      </w:r>
      <w:r>
        <w:rPr>
          <w:rFonts w:eastAsia="Times New Roman"/>
          <w:spacing w:val="2"/>
          <w:szCs w:val="24"/>
        </w:rPr>
        <w:t>ES</w:t>
      </w:r>
      <w:r>
        <w:rPr>
          <w:rFonts w:eastAsia="Times New Roman"/>
          <w:szCs w:val="24"/>
        </w:rPr>
        <w:t xml:space="preserve">I  </w:t>
      </w:r>
      <w:r>
        <w:rPr>
          <w:rFonts w:eastAsia="Times New Roman"/>
          <w:spacing w:val="2"/>
          <w:szCs w:val="24"/>
        </w:rPr>
        <w:t>(b</w:t>
      </w:r>
      <w:r>
        <w:rPr>
          <w:rFonts w:eastAsia="Times New Roman"/>
          <w:szCs w:val="24"/>
        </w:rPr>
        <w:t xml:space="preserve">y  </w:t>
      </w:r>
      <w:r>
        <w:rPr>
          <w:rFonts w:eastAsia="Times New Roman"/>
          <w:spacing w:val="2"/>
          <w:szCs w:val="24"/>
        </w:rPr>
        <w:t>type</w:t>
      </w:r>
      <w:r>
        <w:rPr>
          <w:rFonts w:eastAsia="Times New Roman"/>
          <w:szCs w:val="24"/>
        </w:rPr>
        <w:t xml:space="preserve">,  </w:t>
      </w:r>
      <w:r>
        <w:rPr>
          <w:rFonts w:eastAsia="Times New Roman"/>
          <w:spacing w:val="2"/>
          <w:szCs w:val="24"/>
        </w:rPr>
        <w:t>date</w:t>
      </w:r>
      <w:r>
        <w:rPr>
          <w:rFonts w:eastAsia="Times New Roman"/>
          <w:szCs w:val="24"/>
        </w:rPr>
        <w:t xml:space="preserve">,  </w:t>
      </w:r>
      <w:r>
        <w:rPr>
          <w:rFonts w:eastAsia="Times New Roman"/>
          <w:spacing w:val="2"/>
          <w:szCs w:val="24"/>
        </w:rPr>
        <w:t>custo</w:t>
      </w:r>
      <w:r>
        <w:rPr>
          <w:rFonts w:eastAsia="Times New Roman"/>
          <w:spacing w:val="1"/>
          <w:szCs w:val="24"/>
        </w:rPr>
        <w:t>d</w:t>
      </w:r>
      <w:r>
        <w:rPr>
          <w:rFonts w:eastAsia="Times New Roman"/>
          <w:spacing w:val="2"/>
          <w:szCs w:val="24"/>
        </w:rPr>
        <w:t>ian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electroni</w:t>
      </w:r>
      <w:r>
        <w:rPr>
          <w:rFonts w:eastAsia="Times New Roman"/>
          <w:szCs w:val="24"/>
        </w:rPr>
        <w:t xml:space="preserve">c 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syste</w:t>
      </w:r>
      <w:r>
        <w:rPr>
          <w:rFonts w:eastAsia="Times New Roman"/>
          <w:szCs w:val="24"/>
        </w:rPr>
        <w:t xml:space="preserve">m  </w:t>
      </w:r>
      <w:r>
        <w:rPr>
          <w:rFonts w:eastAsia="Times New Roman"/>
          <w:spacing w:val="1"/>
          <w:szCs w:val="24"/>
        </w:rPr>
        <w:t>o</w:t>
      </w:r>
      <w:r>
        <w:rPr>
          <w:rFonts w:eastAsia="Times New Roman"/>
          <w:szCs w:val="24"/>
        </w:rPr>
        <w:t xml:space="preserve">r </w:t>
      </w:r>
      <w:r>
        <w:rPr>
          <w:rFonts w:eastAsia="Times New Roman"/>
          <w:spacing w:val="1"/>
          <w:szCs w:val="24"/>
        </w:rPr>
        <w:t xml:space="preserve"> o</w:t>
      </w:r>
      <w:r>
        <w:rPr>
          <w:rFonts w:eastAsia="Times New Roman"/>
          <w:spacing w:val="3"/>
          <w:szCs w:val="24"/>
        </w:rPr>
        <w:t>t</w:t>
      </w:r>
      <w:r>
        <w:rPr>
          <w:rFonts w:eastAsia="Times New Roman"/>
          <w:spacing w:val="1"/>
          <w:szCs w:val="24"/>
        </w:rPr>
        <w:t>h</w:t>
      </w:r>
      <w:r>
        <w:rPr>
          <w:rFonts w:eastAsia="Times New Roman"/>
          <w:spacing w:val="3"/>
          <w:szCs w:val="24"/>
        </w:rPr>
        <w:t>e</w:t>
      </w:r>
      <w:r>
        <w:rPr>
          <w:rFonts w:eastAsia="Times New Roman"/>
          <w:szCs w:val="24"/>
        </w:rPr>
        <w:t xml:space="preserve">r  </w:t>
      </w:r>
      <w:r>
        <w:rPr>
          <w:rFonts w:eastAsia="Times New Roman"/>
          <w:spacing w:val="1"/>
          <w:szCs w:val="24"/>
        </w:rPr>
        <w:t>c</w:t>
      </w:r>
      <w:r>
        <w:rPr>
          <w:rFonts w:eastAsia="Times New Roman"/>
          <w:spacing w:val="2"/>
          <w:szCs w:val="24"/>
        </w:rPr>
        <w:t>rit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pacing w:val="2"/>
          <w:szCs w:val="24"/>
        </w:rPr>
        <w:t>ri</w:t>
      </w:r>
      <w:r>
        <w:rPr>
          <w:rFonts w:eastAsia="Times New Roman"/>
          <w:szCs w:val="24"/>
        </w:rPr>
        <w:t xml:space="preserve">a 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sufficie</w:t>
      </w:r>
      <w:r>
        <w:rPr>
          <w:rFonts w:eastAsia="Times New Roman"/>
          <w:spacing w:val="1"/>
          <w:szCs w:val="24"/>
        </w:rPr>
        <w:t>n</w:t>
      </w:r>
      <w:r>
        <w:rPr>
          <w:rFonts w:eastAsia="Times New Roman"/>
          <w:szCs w:val="24"/>
        </w:rPr>
        <w:t xml:space="preserve">t 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t</w:t>
      </w:r>
      <w:r>
        <w:rPr>
          <w:rFonts w:eastAsia="Times New Roman"/>
          <w:szCs w:val="24"/>
        </w:rPr>
        <w:t xml:space="preserve">o </w:t>
      </w:r>
      <w:r>
        <w:rPr>
          <w:rFonts w:eastAsia="Times New Roman"/>
          <w:spacing w:val="1"/>
          <w:szCs w:val="24"/>
        </w:rPr>
        <w:t xml:space="preserve"> s</w:t>
      </w:r>
      <w:r>
        <w:rPr>
          <w:rFonts w:eastAsia="Times New Roman"/>
          <w:spacing w:val="2"/>
          <w:szCs w:val="24"/>
        </w:rPr>
        <w:t>p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pacing w:val="3"/>
          <w:szCs w:val="24"/>
        </w:rPr>
        <w:t>c</w:t>
      </w:r>
      <w:r>
        <w:rPr>
          <w:rFonts w:eastAsia="Times New Roman"/>
          <w:spacing w:val="2"/>
          <w:szCs w:val="24"/>
        </w:rPr>
        <w:t>i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2"/>
          <w:szCs w:val="24"/>
        </w:rPr>
        <w:t>i</w:t>
      </w:r>
      <w:r>
        <w:rPr>
          <w:rFonts w:eastAsia="Times New Roman"/>
          <w:spacing w:val="1"/>
          <w:szCs w:val="24"/>
        </w:rPr>
        <w:t>ca</w:t>
      </w:r>
      <w:r>
        <w:rPr>
          <w:rFonts w:eastAsia="Times New Roman"/>
          <w:spacing w:val="2"/>
          <w:szCs w:val="24"/>
        </w:rPr>
        <w:t xml:space="preserve">lly </w:t>
      </w:r>
      <w:r>
        <w:rPr>
          <w:rFonts w:eastAsia="Times New Roman"/>
          <w:spacing w:val="3"/>
          <w:szCs w:val="24"/>
        </w:rPr>
        <w:t>i</w:t>
      </w:r>
      <w:r>
        <w:rPr>
          <w:rFonts w:eastAsia="Times New Roman"/>
          <w:spacing w:val="1"/>
          <w:szCs w:val="24"/>
        </w:rPr>
        <w:t>d</w:t>
      </w:r>
      <w:r>
        <w:rPr>
          <w:rFonts w:eastAsia="Times New Roman"/>
          <w:spacing w:val="3"/>
          <w:szCs w:val="24"/>
        </w:rPr>
        <w:t>e</w:t>
      </w:r>
      <w:r>
        <w:rPr>
          <w:rFonts w:eastAsia="Times New Roman"/>
          <w:spacing w:val="1"/>
          <w:szCs w:val="24"/>
        </w:rPr>
        <w:t>n</w:t>
      </w:r>
      <w:r>
        <w:rPr>
          <w:rFonts w:eastAsia="Times New Roman"/>
          <w:spacing w:val="3"/>
          <w:szCs w:val="24"/>
        </w:rPr>
        <w:t>ti</w:t>
      </w:r>
      <w:r>
        <w:rPr>
          <w:rFonts w:eastAsia="Times New Roman"/>
          <w:spacing w:val="2"/>
          <w:szCs w:val="24"/>
        </w:rPr>
        <w:t>f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21"/>
          <w:szCs w:val="24"/>
        </w:rPr>
        <w:t xml:space="preserve"> </w:t>
      </w:r>
      <w:r>
        <w:rPr>
          <w:rFonts w:eastAsia="Times New Roman"/>
          <w:spacing w:val="3"/>
          <w:szCs w:val="24"/>
        </w:rPr>
        <w:t>t</w:t>
      </w:r>
      <w:r>
        <w:rPr>
          <w:rFonts w:eastAsia="Times New Roman"/>
          <w:spacing w:val="1"/>
          <w:szCs w:val="24"/>
        </w:rPr>
        <w:t>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1"/>
          <w:szCs w:val="24"/>
        </w:rPr>
        <w:t xml:space="preserve"> </w:t>
      </w:r>
      <w:r>
        <w:rPr>
          <w:rFonts w:eastAsia="Times New Roman"/>
          <w:spacing w:val="3"/>
          <w:szCs w:val="24"/>
        </w:rPr>
        <w:t>d</w:t>
      </w:r>
      <w:r>
        <w:rPr>
          <w:rFonts w:eastAsia="Times New Roman"/>
          <w:spacing w:val="1"/>
          <w:szCs w:val="24"/>
        </w:rPr>
        <w:t>a</w:t>
      </w:r>
      <w:r>
        <w:rPr>
          <w:rFonts w:eastAsia="Times New Roman"/>
          <w:spacing w:val="3"/>
          <w:szCs w:val="24"/>
        </w:rPr>
        <w:t>t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20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s</w:t>
      </w:r>
      <w:r>
        <w:rPr>
          <w:rFonts w:eastAsia="Times New Roman"/>
          <w:spacing w:val="2"/>
          <w:szCs w:val="24"/>
        </w:rPr>
        <w:t>o</w:t>
      </w:r>
      <w:r>
        <w:rPr>
          <w:rFonts w:eastAsia="Times New Roman"/>
          <w:spacing w:val="1"/>
          <w:szCs w:val="24"/>
        </w:rPr>
        <w:t>u</w:t>
      </w:r>
      <w:r>
        <w:rPr>
          <w:rFonts w:eastAsia="Times New Roman"/>
          <w:spacing w:val="3"/>
          <w:szCs w:val="24"/>
        </w:rPr>
        <w:t>r</w:t>
      </w:r>
      <w:r>
        <w:rPr>
          <w:rFonts w:eastAsia="Times New Roman"/>
          <w:spacing w:val="1"/>
          <w:szCs w:val="24"/>
        </w:rPr>
        <w:t>c</w:t>
      </w:r>
      <w:r>
        <w:rPr>
          <w:rFonts w:eastAsia="Times New Roman"/>
          <w:spacing w:val="3"/>
          <w:szCs w:val="24"/>
        </w:rPr>
        <w:t>e</w:t>
      </w:r>
      <w:r>
        <w:rPr>
          <w:rFonts w:eastAsia="Times New Roman"/>
          <w:szCs w:val="24"/>
        </w:rPr>
        <w:t>)</w:t>
      </w:r>
      <w:r>
        <w:rPr>
          <w:rFonts w:eastAsia="Times New Roman"/>
          <w:spacing w:val="20"/>
          <w:szCs w:val="24"/>
        </w:rPr>
        <w:t xml:space="preserve"> </w:t>
      </w:r>
      <w:r>
        <w:rPr>
          <w:rFonts w:eastAsia="Times New Roman"/>
          <w:spacing w:val="3"/>
          <w:szCs w:val="24"/>
        </w:rPr>
        <w:t>th</w:t>
      </w:r>
      <w:r>
        <w:rPr>
          <w:rFonts w:eastAsia="Times New Roman"/>
          <w:spacing w:val="1"/>
          <w:szCs w:val="24"/>
        </w:rPr>
        <w:t>a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21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par</w:t>
      </w:r>
      <w:r>
        <w:rPr>
          <w:rFonts w:eastAsia="Times New Roman"/>
          <w:spacing w:val="3"/>
          <w:szCs w:val="24"/>
        </w:rPr>
        <w:t>t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21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assert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21"/>
          <w:szCs w:val="24"/>
        </w:rPr>
        <w:t xml:space="preserve"> </w:t>
      </w:r>
      <w:r>
        <w:rPr>
          <w:rFonts w:eastAsia="Times New Roman"/>
          <w:spacing w:val="3"/>
          <w:szCs w:val="24"/>
        </w:rPr>
        <w:t>i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20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no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21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r</w:t>
      </w:r>
      <w:r>
        <w:rPr>
          <w:rFonts w:eastAsia="Times New Roman"/>
          <w:spacing w:val="3"/>
          <w:szCs w:val="24"/>
        </w:rPr>
        <w:t>e</w:t>
      </w:r>
      <w:r>
        <w:rPr>
          <w:rFonts w:eastAsia="Times New Roman"/>
          <w:spacing w:val="2"/>
          <w:szCs w:val="24"/>
        </w:rPr>
        <w:t>asonabl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21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access</w:t>
      </w:r>
      <w:r>
        <w:rPr>
          <w:rFonts w:eastAsia="Times New Roman"/>
          <w:spacing w:val="3"/>
          <w:szCs w:val="24"/>
        </w:rPr>
        <w:t>i</w:t>
      </w:r>
      <w:r>
        <w:rPr>
          <w:rFonts w:eastAsia="Times New Roman"/>
          <w:spacing w:val="1"/>
          <w:szCs w:val="24"/>
        </w:rPr>
        <w:t>b</w:t>
      </w:r>
      <w:r>
        <w:rPr>
          <w:rFonts w:eastAsia="Times New Roman"/>
          <w:spacing w:val="3"/>
          <w:szCs w:val="24"/>
        </w:rPr>
        <w:t>l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1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un</w:t>
      </w:r>
      <w:r>
        <w:rPr>
          <w:rFonts w:eastAsia="Times New Roman"/>
          <w:spacing w:val="1"/>
          <w:szCs w:val="24"/>
        </w:rPr>
        <w:t>d</w:t>
      </w:r>
      <w:r>
        <w:rPr>
          <w:rFonts w:eastAsia="Times New Roman"/>
          <w:spacing w:val="2"/>
          <w:szCs w:val="24"/>
        </w:rPr>
        <w:t>e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21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Fed</w:t>
      </w:r>
      <w:r>
        <w:rPr>
          <w:rFonts w:eastAsia="Times New Roman"/>
          <w:szCs w:val="24"/>
        </w:rPr>
        <w:t>.</w:t>
      </w:r>
      <w:r>
        <w:rPr>
          <w:rFonts w:eastAsia="Times New Roman"/>
          <w:spacing w:val="21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R</w:t>
      </w:r>
      <w:r>
        <w:rPr>
          <w:rFonts w:eastAsia="Times New Roman"/>
          <w:szCs w:val="24"/>
        </w:rPr>
        <w:t>.</w:t>
      </w:r>
      <w:r>
        <w:rPr>
          <w:rFonts w:eastAsia="Times New Roman"/>
          <w:spacing w:val="21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Civ</w:t>
      </w:r>
      <w:r>
        <w:rPr>
          <w:rFonts w:eastAsia="Times New Roman"/>
          <w:szCs w:val="24"/>
        </w:rPr>
        <w:t>.</w:t>
      </w:r>
      <w:r>
        <w:rPr>
          <w:rFonts w:eastAsia="Times New Roman"/>
          <w:spacing w:val="21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P. 26(b)(2)(B)</w:t>
      </w:r>
      <w:r>
        <w:rPr>
          <w:rFonts w:eastAsia="Times New Roman"/>
          <w:szCs w:val="24"/>
        </w:rPr>
        <w:t xml:space="preserve">. </w:t>
      </w:r>
      <w:r>
        <w:rPr>
          <w:rFonts w:eastAsia="Times New Roman"/>
          <w:spacing w:val="2"/>
          <w:szCs w:val="24"/>
        </w:rPr>
        <w:t xml:space="preserve"> [</w:t>
      </w:r>
      <w:r>
        <w:rPr>
          <w:rFonts w:eastAsia="Times New Roman"/>
          <w:i/>
          <w:spacing w:val="2"/>
          <w:szCs w:val="24"/>
        </w:rPr>
        <w:t>Sectio</w:t>
      </w:r>
      <w:r>
        <w:rPr>
          <w:rFonts w:eastAsia="Times New Roman"/>
          <w:i/>
          <w:szCs w:val="24"/>
        </w:rPr>
        <w:t xml:space="preserve">n </w:t>
      </w:r>
      <w:r>
        <w:rPr>
          <w:rFonts w:eastAsia="Times New Roman"/>
          <w:i/>
          <w:spacing w:val="2"/>
          <w:szCs w:val="24"/>
        </w:rPr>
        <w:t xml:space="preserve"> (C</w:t>
      </w:r>
      <w:r>
        <w:rPr>
          <w:rFonts w:eastAsia="Times New Roman"/>
          <w:i/>
          <w:szCs w:val="24"/>
        </w:rPr>
        <w:t>)</w:t>
      </w:r>
      <w:r>
        <w:rPr>
          <w:rFonts w:eastAsia="Times New Roman"/>
          <w:i/>
          <w:spacing w:val="2"/>
          <w:szCs w:val="24"/>
        </w:rPr>
        <w:t>(3</w:t>
      </w:r>
      <w:r>
        <w:rPr>
          <w:rFonts w:eastAsia="Times New Roman"/>
          <w:i/>
          <w:szCs w:val="24"/>
        </w:rPr>
        <w:t>)</w:t>
      </w:r>
      <w:r>
        <w:rPr>
          <w:rFonts w:eastAsia="Times New Roman"/>
          <w:i/>
          <w:spacing w:val="2"/>
          <w:szCs w:val="24"/>
        </w:rPr>
        <w:t>(a</w:t>
      </w:r>
      <w:r>
        <w:rPr>
          <w:rFonts w:eastAsia="Times New Roman"/>
          <w:i/>
          <w:szCs w:val="24"/>
        </w:rPr>
        <w:t>)</w:t>
      </w:r>
      <w:r>
        <w:rPr>
          <w:rFonts w:eastAsia="Times New Roman"/>
          <w:i/>
          <w:spacing w:val="2"/>
          <w:szCs w:val="24"/>
        </w:rPr>
        <w:t>(</w:t>
      </w:r>
      <w:r>
        <w:rPr>
          <w:rFonts w:eastAsia="Times New Roman"/>
          <w:i/>
          <w:spacing w:val="4"/>
          <w:szCs w:val="24"/>
        </w:rPr>
        <w:t>i</w:t>
      </w:r>
      <w:r>
        <w:rPr>
          <w:rFonts w:eastAsia="Times New Roman"/>
          <w:i/>
          <w:szCs w:val="24"/>
        </w:rPr>
        <w:t xml:space="preserve">)  </w:t>
      </w:r>
      <w:r>
        <w:rPr>
          <w:rFonts w:eastAsia="Times New Roman"/>
          <w:i/>
          <w:spacing w:val="2"/>
          <w:szCs w:val="24"/>
        </w:rPr>
        <w:t>belo</w:t>
      </w:r>
      <w:r>
        <w:rPr>
          <w:rFonts w:eastAsia="Times New Roman"/>
          <w:i/>
          <w:szCs w:val="24"/>
        </w:rPr>
        <w:t xml:space="preserve">w </w:t>
      </w:r>
      <w:r>
        <w:rPr>
          <w:rFonts w:eastAsia="Times New Roman"/>
          <w:i/>
          <w:spacing w:val="2"/>
          <w:szCs w:val="24"/>
        </w:rPr>
        <w:t xml:space="preserve"> set</w:t>
      </w:r>
      <w:r>
        <w:rPr>
          <w:rFonts w:eastAsia="Times New Roman"/>
          <w:i/>
          <w:szCs w:val="24"/>
        </w:rPr>
        <w:t xml:space="preserve">s </w:t>
      </w:r>
      <w:r>
        <w:rPr>
          <w:rFonts w:eastAsia="Times New Roman"/>
          <w:i/>
          <w:spacing w:val="2"/>
          <w:szCs w:val="24"/>
        </w:rPr>
        <w:t xml:space="preserve"> f</w:t>
      </w:r>
      <w:r>
        <w:rPr>
          <w:rFonts w:eastAsia="Times New Roman"/>
          <w:i/>
          <w:spacing w:val="3"/>
          <w:szCs w:val="24"/>
        </w:rPr>
        <w:t>o</w:t>
      </w:r>
      <w:r>
        <w:rPr>
          <w:rFonts w:eastAsia="Times New Roman"/>
          <w:i/>
          <w:spacing w:val="2"/>
          <w:szCs w:val="24"/>
        </w:rPr>
        <w:t>rt</w:t>
      </w:r>
      <w:r>
        <w:rPr>
          <w:rFonts w:eastAsia="Times New Roman"/>
          <w:i/>
          <w:szCs w:val="24"/>
        </w:rPr>
        <w:t xml:space="preserve">h </w:t>
      </w:r>
      <w:r>
        <w:rPr>
          <w:rFonts w:eastAsia="Times New Roman"/>
          <w:i/>
          <w:spacing w:val="2"/>
          <w:szCs w:val="24"/>
        </w:rPr>
        <w:t xml:space="preserve"> dat</w:t>
      </w:r>
      <w:r>
        <w:rPr>
          <w:rFonts w:eastAsia="Times New Roman"/>
          <w:i/>
          <w:szCs w:val="24"/>
        </w:rPr>
        <w:t xml:space="preserve">a </w:t>
      </w:r>
      <w:r>
        <w:rPr>
          <w:rFonts w:eastAsia="Times New Roman"/>
          <w:i/>
          <w:spacing w:val="2"/>
          <w:szCs w:val="24"/>
        </w:rPr>
        <w:t xml:space="preserve"> source</w:t>
      </w:r>
      <w:r>
        <w:rPr>
          <w:rFonts w:eastAsia="Times New Roman"/>
          <w:i/>
          <w:szCs w:val="24"/>
        </w:rPr>
        <w:t xml:space="preserve">s </w:t>
      </w:r>
      <w:r>
        <w:rPr>
          <w:rFonts w:eastAsia="Times New Roman"/>
          <w:i/>
          <w:spacing w:val="2"/>
          <w:szCs w:val="24"/>
        </w:rPr>
        <w:t xml:space="preserve"> an</w:t>
      </w:r>
      <w:r>
        <w:rPr>
          <w:rFonts w:eastAsia="Times New Roman"/>
          <w:i/>
          <w:szCs w:val="24"/>
        </w:rPr>
        <w:t xml:space="preserve">d </w:t>
      </w:r>
      <w:r>
        <w:rPr>
          <w:rFonts w:eastAsia="Times New Roman"/>
          <w:i/>
          <w:spacing w:val="2"/>
          <w:szCs w:val="24"/>
        </w:rPr>
        <w:t xml:space="preserve"> ES</w:t>
      </w:r>
      <w:r>
        <w:rPr>
          <w:rFonts w:eastAsia="Times New Roman"/>
          <w:i/>
          <w:szCs w:val="24"/>
        </w:rPr>
        <w:t xml:space="preserve">I </w:t>
      </w:r>
      <w:r>
        <w:rPr>
          <w:rFonts w:eastAsia="Times New Roman"/>
          <w:i/>
          <w:spacing w:val="2"/>
          <w:szCs w:val="24"/>
        </w:rPr>
        <w:t xml:space="preserve"> </w:t>
      </w:r>
      <w:r>
        <w:rPr>
          <w:rFonts w:eastAsia="Times New Roman"/>
          <w:i/>
          <w:spacing w:val="1"/>
          <w:szCs w:val="24"/>
        </w:rPr>
        <w:t>w</w:t>
      </w:r>
      <w:r>
        <w:rPr>
          <w:rFonts w:eastAsia="Times New Roman"/>
          <w:i/>
          <w:spacing w:val="2"/>
          <w:szCs w:val="24"/>
        </w:rPr>
        <w:t>hic</w:t>
      </w:r>
      <w:r>
        <w:rPr>
          <w:rFonts w:eastAsia="Times New Roman"/>
          <w:i/>
          <w:szCs w:val="24"/>
        </w:rPr>
        <w:t xml:space="preserve">h </w:t>
      </w:r>
      <w:r>
        <w:rPr>
          <w:rFonts w:eastAsia="Times New Roman"/>
          <w:i/>
          <w:spacing w:val="2"/>
          <w:szCs w:val="24"/>
        </w:rPr>
        <w:t xml:space="preserve"> ar</w:t>
      </w:r>
      <w:r>
        <w:rPr>
          <w:rFonts w:eastAsia="Times New Roman"/>
          <w:i/>
          <w:szCs w:val="24"/>
        </w:rPr>
        <w:t xml:space="preserve">e </w:t>
      </w:r>
      <w:r>
        <w:rPr>
          <w:rFonts w:eastAsia="Times New Roman"/>
          <w:i/>
          <w:spacing w:val="2"/>
          <w:szCs w:val="24"/>
        </w:rPr>
        <w:t xml:space="preserve"> not require</w:t>
      </w:r>
      <w:r>
        <w:rPr>
          <w:rFonts w:eastAsia="Times New Roman"/>
          <w:i/>
          <w:szCs w:val="24"/>
        </w:rPr>
        <w:t xml:space="preserve">d </w:t>
      </w:r>
      <w:r>
        <w:rPr>
          <w:rFonts w:eastAsia="Times New Roman"/>
          <w:i/>
          <w:spacing w:val="2"/>
          <w:szCs w:val="24"/>
        </w:rPr>
        <w:t>t</w:t>
      </w:r>
      <w:r>
        <w:rPr>
          <w:rFonts w:eastAsia="Times New Roman"/>
          <w:i/>
          <w:szCs w:val="24"/>
        </w:rPr>
        <w:t xml:space="preserve">o </w:t>
      </w:r>
      <w:r>
        <w:rPr>
          <w:rFonts w:eastAsia="Times New Roman"/>
          <w:i/>
          <w:spacing w:val="2"/>
          <w:szCs w:val="24"/>
        </w:rPr>
        <w:t>b</w:t>
      </w:r>
      <w:r>
        <w:rPr>
          <w:rFonts w:eastAsia="Times New Roman"/>
          <w:i/>
          <w:szCs w:val="24"/>
        </w:rPr>
        <w:t xml:space="preserve">e </w:t>
      </w:r>
      <w:r>
        <w:rPr>
          <w:rFonts w:eastAsia="Times New Roman"/>
          <w:i/>
          <w:spacing w:val="2"/>
          <w:szCs w:val="24"/>
        </w:rPr>
        <w:t>pre</w:t>
      </w:r>
      <w:r>
        <w:rPr>
          <w:rFonts w:eastAsia="Times New Roman"/>
          <w:i/>
          <w:spacing w:val="3"/>
          <w:szCs w:val="24"/>
        </w:rPr>
        <w:t>s</w:t>
      </w:r>
      <w:r>
        <w:rPr>
          <w:rFonts w:eastAsia="Times New Roman"/>
          <w:i/>
          <w:spacing w:val="2"/>
          <w:szCs w:val="24"/>
        </w:rPr>
        <w:t>erve</w:t>
      </w:r>
      <w:r>
        <w:rPr>
          <w:rFonts w:eastAsia="Times New Roman"/>
          <w:i/>
          <w:szCs w:val="24"/>
        </w:rPr>
        <w:t xml:space="preserve">d </w:t>
      </w:r>
      <w:r>
        <w:rPr>
          <w:rFonts w:eastAsia="Times New Roman"/>
          <w:i/>
          <w:spacing w:val="2"/>
          <w:szCs w:val="24"/>
        </w:rPr>
        <w:t>b</w:t>
      </w:r>
      <w:r>
        <w:rPr>
          <w:rFonts w:eastAsia="Times New Roman"/>
          <w:i/>
          <w:szCs w:val="24"/>
        </w:rPr>
        <w:t xml:space="preserve">y </w:t>
      </w:r>
      <w:r>
        <w:rPr>
          <w:rFonts w:eastAsia="Times New Roman"/>
          <w:i/>
          <w:spacing w:val="2"/>
          <w:szCs w:val="24"/>
        </w:rPr>
        <w:t>th</w:t>
      </w:r>
      <w:r>
        <w:rPr>
          <w:rFonts w:eastAsia="Times New Roman"/>
          <w:i/>
          <w:szCs w:val="24"/>
        </w:rPr>
        <w:t xml:space="preserve">e </w:t>
      </w:r>
      <w:r>
        <w:rPr>
          <w:rFonts w:eastAsia="Times New Roman"/>
          <w:i/>
          <w:spacing w:val="2"/>
          <w:szCs w:val="24"/>
        </w:rPr>
        <w:t>parties</w:t>
      </w:r>
      <w:r>
        <w:rPr>
          <w:rFonts w:eastAsia="Times New Roman"/>
          <w:i/>
          <w:szCs w:val="24"/>
        </w:rPr>
        <w:t xml:space="preserve">. </w:t>
      </w:r>
      <w:r>
        <w:rPr>
          <w:rFonts w:eastAsia="Times New Roman"/>
          <w:i/>
          <w:spacing w:val="2"/>
          <w:szCs w:val="24"/>
        </w:rPr>
        <w:t>Tho</w:t>
      </w:r>
      <w:r>
        <w:rPr>
          <w:rFonts w:eastAsia="Times New Roman"/>
          <w:i/>
          <w:spacing w:val="1"/>
          <w:szCs w:val="24"/>
        </w:rPr>
        <w:t>s</w:t>
      </w:r>
      <w:r>
        <w:rPr>
          <w:rFonts w:eastAsia="Times New Roman"/>
          <w:i/>
          <w:szCs w:val="24"/>
        </w:rPr>
        <w:t xml:space="preserve">e </w:t>
      </w:r>
      <w:r>
        <w:rPr>
          <w:rFonts w:eastAsia="Times New Roman"/>
          <w:i/>
          <w:spacing w:val="2"/>
          <w:szCs w:val="24"/>
        </w:rPr>
        <w:t>dat</w:t>
      </w:r>
      <w:r>
        <w:rPr>
          <w:rFonts w:eastAsia="Times New Roman"/>
          <w:i/>
          <w:szCs w:val="24"/>
        </w:rPr>
        <w:t xml:space="preserve">a </w:t>
      </w:r>
      <w:r>
        <w:rPr>
          <w:rFonts w:eastAsia="Times New Roman"/>
          <w:i/>
          <w:spacing w:val="2"/>
          <w:szCs w:val="24"/>
        </w:rPr>
        <w:t>source</w:t>
      </w:r>
      <w:r>
        <w:rPr>
          <w:rFonts w:eastAsia="Times New Roman"/>
          <w:i/>
          <w:szCs w:val="24"/>
        </w:rPr>
        <w:t xml:space="preserve">s </w:t>
      </w:r>
      <w:r>
        <w:rPr>
          <w:rFonts w:eastAsia="Times New Roman"/>
          <w:i/>
          <w:spacing w:val="2"/>
          <w:szCs w:val="24"/>
        </w:rPr>
        <w:t>an</w:t>
      </w:r>
      <w:r>
        <w:rPr>
          <w:rFonts w:eastAsia="Times New Roman"/>
          <w:i/>
          <w:szCs w:val="24"/>
        </w:rPr>
        <w:t xml:space="preserve">d </w:t>
      </w:r>
      <w:r>
        <w:rPr>
          <w:rFonts w:eastAsia="Times New Roman"/>
          <w:i/>
          <w:spacing w:val="1"/>
          <w:szCs w:val="24"/>
        </w:rPr>
        <w:t>E</w:t>
      </w:r>
      <w:r>
        <w:rPr>
          <w:rFonts w:eastAsia="Times New Roman"/>
          <w:i/>
          <w:spacing w:val="2"/>
          <w:szCs w:val="24"/>
        </w:rPr>
        <w:t>S</w:t>
      </w:r>
      <w:r>
        <w:rPr>
          <w:rFonts w:eastAsia="Times New Roman"/>
          <w:i/>
          <w:szCs w:val="24"/>
        </w:rPr>
        <w:t xml:space="preserve">I </w:t>
      </w:r>
      <w:r>
        <w:rPr>
          <w:rFonts w:eastAsia="Times New Roman"/>
          <w:i/>
          <w:spacing w:val="2"/>
          <w:szCs w:val="24"/>
        </w:rPr>
        <w:t>d</w:t>
      </w:r>
      <w:r>
        <w:rPr>
          <w:rFonts w:eastAsia="Times New Roman"/>
          <w:i/>
          <w:szCs w:val="24"/>
        </w:rPr>
        <w:t xml:space="preserve">o </w:t>
      </w:r>
      <w:r>
        <w:rPr>
          <w:rFonts w:eastAsia="Times New Roman"/>
          <w:i/>
          <w:spacing w:val="2"/>
          <w:szCs w:val="24"/>
        </w:rPr>
        <w:t>n</w:t>
      </w:r>
      <w:r>
        <w:rPr>
          <w:rFonts w:eastAsia="Times New Roman"/>
          <w:i/>
          <w:spacing w:val="-1"/>
          <w:szCs w:val="24"/>
        </w:rPr>
        <w:t>o</w:t>
      </w:r>
      <w:r>
        <w:rPr>
          <w:rFonts w:eastAsia="Times New Roman"/>
          <w:i/>
          <w:szCs w:val="24"/>
        </w:rPr>
        <w:t xml:space="preserve">t </w:t>
      </w:r>
      <w:r>
        <w:rPr>
          <w:rFonts w:eastAsia="Times New Roman"/>
          <w:i/>
          <w:spacing w:val="2"/>
          <w:szCs w:val="24"/>
        </w:rPr>
        <w:t>nee</w:t>
      </w:r>
      <w:r>
        <w:rPr>
          <w:rFonts w:eastAsia="Times New Roman"/>
          <w:i/>
          <w:szCs w:val="24"/>
        </w:rPr>
        <w:t xml:space="preserve">d </w:t>
      </w:r>
      <w:r>
        <w:rPr>
          <w:rFonts w:eastAsia="Times New Roman"/>
          <w:i/>
          <w:spacing w:val="2"/>
          <w:szCs w:val="24"/>
        </w:rPr>
        <w:t>t</w:t>
      </w:r>
      <w:r>
        <w:rPr>
          <w:rFonts w:eastAsia="Times New Roman"/>
          <w:i/>
          <w:szCs w:val="24"/>
        </w:rPr>
        <w:t xml:space="preserve">o </w:t>
      </w:r>
      <w:r>
        <w:rPr>
          <w:rFonts w:eastAsia="Times New Roman"/>
          <w:i/>
          <w:spacing w:val="2"/>
          <w:szCs w:val="24"/>
        </w:rPr>
        <w:t>b</w:t>
      </w:r>
      <w:r>
        <w:rPr>
          <w:rFonts w:eastAsia="Times New Roman"/>
          <w:i/>
          <w:szCs w:val="24"/>
        </w:rPr>
        <w:t xml:space="preserve">e </w:t>
      </w:r>
      <w:r>
        <w:rPr>
          <w:rFonts w:eastAsia="Times New Roman"/>
          <w:i/>
          <w:spacing w:val="2"/>
          <w:szCs w:val="24"/>
        </w:rPr>
        <w:t>included o</w:t>
      </w:r>
      <w:r>
        <w:rPr>
          <w:rFonts w:eastAsia="Times New Roman"/>
          <w:i/>
          <w:szCs w:val="24"/>
        </w:rPr>
        <w:t>n</w:t>
      </w:r>
      <w:r>
        <w:rPr>
          <w:rFonts w:eastAsia="Times New Roman"/>
          <w:i/>
          <w:spacing w:val="4"/>
          <w:szCs w:val="24"/>
        </w:rPr>
        <w:t xml:space="preserve"> </w:t>
      </w:r>
      <w:r>
        <w:rPr>
          <w:rFonts w:eastAsia="Times New Roman"/>
          <w:i/>
          <w:spacing w:val="2"/>
          <w:szCs w:val="24"/>
        </w:rPr>
        <w:t>t</w:t>
      </w:r>
      <w:r>
        <w:rPr>
          <w:rFonts w:eastAsia="Times New Roman"/>
          <w:i/>
          <w:spacing w:val="1"/>
          <w:szCs w:val="24"/>
        </w:rPr>
        <w:t>h</w:t>
      </w:r>
      <w:r>
        <w:rPr>
          <w:rFonts w:eastAsia="Times New Roman"/>
          <w:i/>
          <w:spacing w:val="2"/>
          <w:szCs w:val="24"/>
        </w:rPr>
        <w:t>i</w:t>
      </w:r>
      <w:r>
        <w:rPr>
          <w:rFonts w:eastAsia="Times New Roman"/>
          <w:i/>
          <w:szCs w:val="24"/>
        </w:rPr>
        <w:t>s</w:t>
      </w:r>
      <w:r>
        <w:rPr>
          <w:rFonts w:eastAsia="Times New Roman"/>
          <w:i/>
          <w:spacing w:val="3"/>
          <w:szCs w:val="24"/>
        </w:rPr>
        <w:t xml:space="preserve"> </w:t>
      </w:r>
      <w:r>
        <w:rPr>
          <w:rFonts w:eastAsia="Times New Roman"/>
          <w:i/>
          <w:spacing w:val="2"/>
          <w:szCs w:val="24"/>
        </w:rPr>
        <w:t>li</w:t>
      </w:r>
      <w:r>
        <w:rPr>
          <w:rFonts w:eastAsia="Times New Roman"/>
          <w:i/>
          <w:spacing w:val="1"/>
          <w:szCs w:val="24"/>
        </w:rPr>
        <w:t>s</w:t>
      </w:r>
      <w:r>
        <w:rPr>
          <w:rFonts w:eastAsia="Times New Roman"/>
          <w:i/>
          <w:spacing w:val="2"/>
          <w:szCs w:val="24"/>
        </w:rPr>
        <w:t>t.</w:t>
      </w:r>
      <w:r>
        <w:rPr>
          <w:rFonts w:eastAsia="Times New Roman"/>
          <w:szCs w:val="24"/>
        </w:rPr>
        <w:t>]</w:t>
      </w:r>
    </w:p>
    <w:p w:rsidR="00657C4A" w:rsidRDefault="000A5C7A">
      <w:pPr>
        <w:widowControl w:val="0"/>
        <w:tabs>
          <w:tab w:val="left" w:pos="990"/>
        </w:tabs>
        <w:spacing w:line="480" w:lineRule="exact"/>
        <w:jc w:val="both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C.</w:t>
      </w:r>
      <w:r>
        <w:rPr>
          <w:rFonts w:eastAsia="Times New Roman"/>
          <w:b/>
          <w:bCs/>
          <w:szCs w:val="24"/>
        </w:rPr>
        <w:tab/>
        <w:t>Preservation of ESI</w:t>
      </w:r>
    </w:p>
    <w:p w:rsidR="00657C4A" w:rsidRDefault="000A5C7A">
      <w:pPr>
        <w:widowControl w:val="0"/>
        <w:spacing w:line="480" w:lineRule="exact"/>
        <w:ind w:right="195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The parties acknowledge that they have a c</w:t>
      </w:r>
      <w:r>
        <w:rPr>
          <w:rFonts w:eastAsia="Times New Roman"/>
          <w:spacing w:val="-2"/>
          <w:szCs w:val="24"/>
        </w:rPr>
        <w:t>o</w:t>
      </w:r>
      <w:r>
        <w:rPr>
          <w:rFonts w:eastAsia="Times New Roman"/>
          <w:szCs w:val="24"/>
        </w:rPr>
        <w:t>mmon law obligation to take reasonable and proportional steps to preserve discoverable infor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ation in the part</w:t>
      </w:r>
      <w:r>
        <w:rPr>
          <w:rFonts w:eastAsia="Times New Roman"/>
          <w:szCs w:val="24"/>
        </w:rPr>
        <w:t xml:space="preserve">y’s possession, custody or control. </w:t>
      </w:r>
      <w:r>
        <w:rPr>
          <w:rFonts w:eastAsia="Times New Roman"/>
          <w:spacing w:val="-2"/>
          <w:szCs w:val="24"/>
        </w:rPr>
        <w:t>W</w:t>
      </w:r>
      <w:r>
        <w:rPr>
          <w:rFonts w:eastAsia="Times New Roman"/>
          <w:szCs w:val="24"/>
        </w:rPr>
        <w:t>ith respect to preservation of ESI, the parties agree as follows:</w:t>
      </w:r>
    </w:p>
    <w:p w:rsidR="00657C4A" w:rsidRDefault="000A5C7A">
      <w:pPr>
        <w:widowControl w:val="0"/>
        <w:spacing w:before="7" w:line="480" w:lineRule="exact"/>
        <w:ind w:right="19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1.</w:t>
      </w:r>
      <w:r>
        <w:rPr>
          <w:rFonts w:eastAsia="Times New Roman"/>
          <w:szCs w:val="24"/>
        </w:rPr>
        <w:tab/>
        <w:t>Absent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zCs w:val="24"/>
        </w:rPr>
        <w:t>showing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zCs w:val="24"/>
        </w:rPr>
        <w:t>good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zCs w:val="24"/>
        </w:rPr>
        <w:t>cause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by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zCs w:val="24"/>
        </w:rPr>
        <w:t>requesting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zCs w:val="24"/>
        </w:rPr>
        <w:t>party,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zCs w:val="24"/>
        </w:rPr>
        <w:t>parties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-1"/>
          <w:szCs w:val="24"/>
        </w:rPr>
        <w:t>h</w:t>
      </w:r>
      <w:r>
        <w:rPr>
          <w:rFonts w:eastAsia="Times New Roman"/>
          <w:szCs w:val="24"/>
        </w:rPr>
        <w:t>all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zCs w:val="24"/>
        </w:rPr>
        <w:t>not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zCs w:val="24"/>
        </w:rPr>
        <w:t>be required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to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modify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procedures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used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by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them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in the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ordinary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course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business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to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back-up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lastRenderedPageBreak/>
        <w:t>and archive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data;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provided, however,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-1"/>
          <w:szCs w:val="24"/>
        </w:rPr>
        <w:t>h</w:t>
      </w:r>
      <w:r>
        <w:rPr>
          <w:rFonts w:eastAsia="Times New Roman"/>
          <w:szCs w:val="24"/>
        </w:rPr>
        <w:t>at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-1"/>
          <w:szCs w:val="24"/>
        </w:rPr>
        <w:t>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parties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shall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p</w:t>
      </w:r>
      <w:r>
        <w:rPr>
          <w:rFonts w:eastAsia="Times New Roman"/>
          <w:szCs w:val="24"/>
        </w:rPr>
        <w:t>re</w:t>
      </w:r>
      <w:r>
        <w:rPr>
          <w:rFonts w:eastAsia="Times New Roman"/>
          <w:spacing w:val="-1"/>
          <w:szCs w:val="24"/>
        </w:rPr>
        <w:t>s</w:t>
      </w:r>
      <w:r>
        <w:rPr>
          <w:rFonts w:eastAsia="Times New Roman"/>
          <w:szCs w:val="24"/>
        </w:rPr>
        <w:t>erve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all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discoverable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ESI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in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their possession, custody or control.</w:t>
      </w:r>
    </w:p>
    <w:p w:rsidR="00657C4A" w:rsidRDefault="000A5C7A">
      <w:pPr>
        <w:widowControl w:val="0"/>
        <w:spacing w:before="7" w:line="480" w:lineRule="exact"/>
        <w:ind w:right="192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2.</w:t>
      </w:r>
      <w:r>
        <w:rPr>
          <w:rFonts w:eastAsia="Times New Roman"/>
          <w:szCs w:val="24"/>
        </w:rPr>
        <w:tab/>
        <w:t>All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zCs w:val="24"/>
        </w:rPr>
        <w:t>parties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zCs w:val="24"/>
        </w:rPr>
        <w:t>shall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zCs w:val="24"/>
        </w:rPr>
        <w:t>supple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ent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zCs w:val="24"/>
        </w:rPr>
        <w:t>their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d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sclos</w:t>
      </w:r>
      <w:r>
        <w:rPr>
          <w:rFonts w:eastAsia="Times New Roman"/>
          <w:spacing w:val="-3"/>
          <w:szCs w:val="24"/>
        </w:rPr>
        <w:t>u</w:t>
      </w:r>
      <w:r>
        <w:rPr>
          <w:rFonts w:eastAsia="Times New Roman"/>
          <w:szCs w:val="24"/>
        </w:rPr>
        <w:t>res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zCs w:val="24"/>
        </w:rPr>
        <w:t>in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zCs w:val="24"/>
        </w:rPr>
        <w:t>accor</w:t>
      </w:r>
      <w:r>
        <w:rPr>
          <w:rFonts w:eastAsia="Times New Roman"/>
          <w:spacing w:val="-1"/>
          <w:szCs w:val="24"/>
        </w:rPr>
        <w:t>d</w:t>
      </w:r>
      <w:r>
        <w:rPr>
          <w:rFonts w:eastAsia="Times New Roman"/>
          <w:szCs w:val="24"/>
        </w:rPr>
        <w:t>ance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zCs w:val="24"/>
        </w:rPr>
        <w:t>with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zCs w:val="24"/>
        </w:rPr>
        <w:t>Rule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2</w:t>
      </w:r>
      <w:r>
        <w:rPr>
          <w:rFonts w:eastAsia="Times New Roman"/>
          <w:szCs w:val="24"/>
        </w:rPr>
        <w:t>6(e)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zCs w:val="24"/>
        </w:rPr>
        <w:t xml:space="preserve">with discoverable ESI responsive to a particular discovery request or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andatory dis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losu</w:t>
      </w:r>
      <w:r>
        <w:rPr>
          <w:rFonts w:eastAsia="Times New Roman"/>
          <w:spacing w:val="-1"/>
          <w:szCs w:val="24"/>
        </w:rPr>
        <w:t>r</w:t>
      </w:r>
      <w:r>
        <w:rPr>
          <w:rFonts w:eastAsia="Times New Roman"/>
          <w:szCs w:val="24"/>
        </w:rPr>
        <w:t>e where t</w:t>
      </w:r>
      <w:r>
        <w:rPr>
          <w:rFonts w:eastAsia="Times New Roman"/>
          <w:spacing w:val="-1"/>
          <w:szCs w:val="24"/>
        </w:rPr>
        <w:t>ha</w:t>
      </w:r>
      <w:r>
        <w:rPr>
          <w:rFonts w:eastAsia="Times New Roman"/>
          <w:szCs w:val="24"/>
        </w:rPr>
        <w:t>t data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is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created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after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disclosure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or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response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is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ade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(unless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excluded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under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(C)(3)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or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 xml:space="preserve">(D)(1)-(2) </w:t>
      </w:r>
      <w:r>
        <w:rPr>
          <w:rFonts w:eastAsia="Times New Roman"/>
          <w:position w:val="-1"/>
          <w:szCs w:val="24"/>
        </w:rPr>
        <w:t>below).</w:t>
      </w:r>
    </w:p>
    <w:p w:rsidR="00657C4A" w:rsidRDefault="000A5C7A">
      <w:pPr>
        <w:widowControl w:val="0"/>
        <w:spacing w:before="29" w:line="480" w:lineRule="exact"/>
        <w:ind w:right="195"/>
        <w:rPr>
          <w:rFonts w:eastAsia="Times New Roman"/>
          <w:szCs w:val="24"/>
        </w:rPr>
      </w:pPr>
      <w:r>
        <w:rPr>
          <w:rFonts w:eastAsia="Times New Roman"/>
          <w:szCs w:val="24"/>
        </w:rPr>
        <w:t>3.</w:t>
      </w:r>
      <w:r>
        <w:rPr>
          <w:rFonts w:eastAsia="Times New Roman"/>
          <w:szCs w:val="24"/>
        </w:rPr>
        <w:tab/>
        <w:t>Absent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showing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good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cause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by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requesting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party,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following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categories of ESI need not be preserved:</w:t>
      </w:r>
    </w:p>
    <w:p w:rsidR="00657C4A" w:rsidRDefault="000A5C7A">
      <w:pPr>
        <w:widowControl w:val="0"/>
        <w:spacing w:before="97" w:after="120" w:line="240" w:lineRule="auto"/>
        <w:ind w:left="720" w:right="-14"/>
        <w:rPr>
          <w:rFonts w:eastAsia="Times New Roman"/>
          <w:szCs w:val="24"/>
        </w:rPr>
      </w:pPr>
      <w:r>
        <w:rPr>
          <w:rFonts w:eastAsia="Times New Roman"/>
          <w:szCs w:val="24"/>
        </w:rPr>
        <w:t>a.</w:t>
      </w:r>
      <w:r>
        <w:rPr>
          <w:rFonts w:eastAsia="Times New Roman"/>
          <w:szCs w:val="24"/>
        </w:rPr>
        <w:tab/>
        <w:t>Deleted, slack, frag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en</w:t>
      </w:r>
      <w:r>
        <w:rPr>
          <w:rFonts w:eastAsia="Times New Roman"/>
          <w:spacing w:val="2"/>
          <w:szCs w:val="24"/>
        </w:rPr>
        <w:t>t</w:t>
      </w:r>
      <w:r>
        <w:rPr>
          <w:rFonts w:eastAsia="Times New Roman"/>
          <w:szCs w:val="24"/>
        </w:rPr>
        <w:t>ed, or other</w:t>
      </w:r>
      <w:r>
        <w:rPr>
          <w:rFonts w:eastAsia="Times New Roman"/>
          <w:spacing w:val="-2"/>
          <w:szCs w:val="24"/>
        </w:rPr>
        <w:t xml:space="preserve"> </w:t>
      </w:r>
      <w:r>
        <w:rPr>
          <w:rFonts w:eastAsia="Times New Roman"/>
          <w:szCs w:val="24"/>
        </w:rPr>
        <w:t>data only accessible by forensics.</w:t>
      </w:r>
    </w:p>
    <w:p w:rsidR="00657C4A" w:rsidRDefault="000A5C7A">
      <w:pPr>
        <w:widowControl w:val="0"/>
        <w:spacing w:after="120" w:line="240" w:lineRule="auto"/>
        <w:ind w:left="1440" w:right="-14" w:hanging="720"/>
        <w:rPr>
          <w:rFonts w:eastAsia="Times New Roman"/>
          <w:szCs w:val="24"/>
        </w:rPr>
      </w:pPr>
      <w:r>
        <w:rPr>
          <w:rFonts w:eastAsia="Times New Roman"/>
          <w:szCs w:val="24"/>
        </w:rPr>
        <w:t>b.</w:t>
      </w:r>
      <w:r>
        <w:rPr>
          <w:rFonts w:eastAsia="Times New Roman"/>
          <w:szCs w:val="24"/>
        </w:rPr>
        <w:tab/>
      </w:r>
      <w:r>
        <w:rPr>
          <w:rFonts w:eastAsia="Times New Roman"/>
          <w:spacing w:val="2"/>
          <w:szCs w:val="24"/>
        </w:rPr>
        <w:t>Ran</w:t>
      </w:r>
      <w:r>
        <w:rPr>
          <w:rFonts w:eastAsia="Times New Roman"/>
          <w:spacing w:val="1"/>
          <w:szCs w:val="24"/>
        </w:rPr>
        <w:t>d</w:t>
      </w:r>
      <w:r>
        <w:rPr>
          <w:rFonts w:eastAsia="Times New Roman"/>
          <w:spacing w:val="2"/>
          <w:szCs w:val="24"/>
        </w:rPr>
        <w:t>o</w:t>
      </w:r>
      <w:r>
        <w:rPr>
          <w:rFonts w:eastAsia="Times New Roman"/>
          <w:szCs w:val="24"/>
        </w:rPr>
        <w:t>m</w:t>
      </w:r>
      <w:r>
        <w:rPr>
          <w:rFonts w:eastAsia="Times New Roman"/>
          <w:spacing w:val="40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acces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4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m</w:t>
      </w:r>
      <w:r>
        <w:rPr>
          <w:rFonts w:eastAsia="Times New Roman"/>
          <w:spacing w:val="3"/>
          <w:szCs w:val="24"/>
        </w:rPr>
        <w:t>e</w:t>
      </w:r>
      <w:r>
        <w:rPr>
          <w:rFonts w:eastAsia="Times New Roman"/>
          <w:spacing w:val="1"/>
          <w:szCs w:val="24"/>
        </w:rPr>
        <w:t>m</w:t>
      </w:r>
      <w:r>
        <w:rPr>
          <w:rFonts w:eastAsia="Times New Roman"/>
          <w:spacing w:val="2"/>
          <w:szCs w:val="24"/>
        </w:rPr>
        <w:t>or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42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(RA</w:t>
      </w:r>
      <w:r>
        <w:rPr>
          <w:rFonts w:eastAsia="Times New Roman"/>
          <w:spacing w:val="1"/>
          <w:szCs w:val="24"/>
        </w:rPr>
        <w:t>M</w:t>
      </w:r>
      <w:r>
        <w:rPr>
          <w:rFonts w:eastAsia="Times New Roman"/>
          <w:spacing w:val="2"/>
          <w:szCs w:val="24"/>
        </w:rPr>
        <w:t>)</w:t>
      </w:r>
      <w:r>
        <w:rPr>
          <w:rFonts w:eastAsia="Times New Roman"/>
          <w:szCs w:val="24"/>
        </w:rPr>
        <w:t>,</w:t>
      </w:r>
      <w:r>
        <w:rPr>
          <w:rFonts w:eastAsia="Times New Roman"/>
          <w:spacing w:val="42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te</w:t>
      </w:r>
      <w:r>
        <w:rPr>
          <w:rFonts w:eastAsia="Times New Roman"/>
          <w:spacing w:val="1"/>
          <w:szCs w:val="24"/>
        </w:rPr>
        <w:t>m</w:t>
      </w:r>
      <w:r>
        <w:rPr>
          <w:rFonts w:eastAsia="Times New Roman"/>
          <w:spacing w:val="2"/>
          <w:szCs w:val="24"/>
        </w:rPr>
        <w:t>porar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42"/>
          <w:szCs w:val="24"/>
        </w:rPr>
        <w:t xml:space="preserve"> 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2"/>
          <w:szCs w:val="24"/>
        </w:rPr>
        <w:t>iles</w:t>
      </w:r>
      <w:r>
        <w:rPr>
          <w:rFonts w:eastAsia="Times New Roman"/>
          <w:szCs w:val="24"/>
        </w:rPr>
        <w:t>,</w:t>
      </w:r>
      <w:r>
        <w:rPr>
          <w:rFonts w:eastAsia="Times New Roman"/>
          <w:spacing w:val="4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o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4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o</w:t>
      </w:r>
      <w:r>
        <w:rPr>
          <w:rFonts w:eastAsia="Times New Roman"/>
          <w:spacing w:val="3"/>
          <w:szCs w:val="24"/>
        </w:rPr>
        <w:t>t</w:t>
      </w:r>
      <w:r>
        <w:rPr>
          <w:rFonts w:eastAsia="Times New Roman"/>
          <w:spacing w:val="1"/>
          <w:szCs w:val="24"/>
        </w:rPr>
        <w:t>he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42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ephe</w:t>
      </w:r>
      <w:r>
        <w:rPr>
          <w:rFonts w:eastAsia="Times New Roman"/>
          <w:spacing w:val="1"/>
          <w:szCs w:val="24"/>
        </w:rPr>
        <w:t>m</w:t>
      </w:r>
      <w:r>
        <w:rPr>
          <w:rFonts w:eastAsia="Times New Roman"/>
          <w:spacing w:val="3"/>
          <w:szCs w:val="24"/>
        </w:rPr>
        <w:t>e</w:t>
      </w:r>
      <w:r>
        <w:rPr>
          <w:rFonts w:eastAsia="Times New Roman"/>
          <w:spacing w:val="2"/>
          <w:szCs w:val="24"/>
        </w:rPr>
        <w:t>r</w:t>
      </w:r>
      <w:r>
        <w:rPr>
          <w:rFonts w:eastAsia="Times New Roman"/>
          <w:spacing w:val="1"/>
          <w:szCs w:val="24"/>
        </w:rPr>
        <w:t>a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42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d</w:t>
      </w:r>
      <w:r>
        <w:rPr>
          <w:rFonts w:eastAsia="Times New Roman"/>
          <w:spacing w:val="1"/>
          <w:szCs w:val="24"/>
        </w:rPr>
        <w:t>a</w:t>
      </w:r>
      <w:r>
        <w:rPr>
          <w:rFonts w:eastAsia="Times New Roman"/>
          <w:spacing w:val="2"/>
          <w:szCs w:val="24"/>
        </w:rPr>
        <w:t xml:space="preserve">ta </w:t>
      </w:r>
      <w:r>
        <w:rPr>
          <w:rFonts w:eastAsia="Times New Roman"/>
          <w:szCs w:val="24"/>
        </w:rPr>
        <w:t xml:space="preserve">that are difficult to preserve </w:t>
      </w:r>
      <w:r>
        <w:rPr>
          <w:rFonts w:eastAsia="Times New Roman"/>
          <w:spacing w:val="-1"/>
          <w:szCs w:val="24"/>
        </w:rPr>
        <w:t>w</w:t>
      </w:r>
      <w:r>
        <w:rPr>
          <w:rFonts w:eastAsia="Times New Roman"/>
          <w:szCs w:val="24"/>
        </w:rPr>
        <w:t>ithout disabling t</w:t>
      </w:r>
      <w:r>
        <w:rPr>
          <w:rFonts w:eastAsia="Times New Roman"/>
          <w:spacing w:val="-2"/>
          <w:szCs w:val="24"/>
        </w:rPr>
        <w:t>h</w:t>
      </w:r>
      <w:r>
        <w:rPr>
          <w:rFonts w:eastAsia="Times New Roman"/>
          <w:szCs w:val="24"/>
        </w:rPr>
        <w:t>e operating syste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.</w:t>
      </w:r>
    </w:p>
    <w:p w:rsidR="00657C4A" w:rsidRDefault="000A5C7A">
      <w:pPr>
        <w:widowControl w:val="0"/>
        <w:spacing w:after="120" w:line="240" w:lineRule="auto"/>
        <w:ind w:left="1440" w:right="-14" w:hanging="720"/>
        <w:rPr>
          <w:rFonts w:eastAsia="Times New Roman"/>
          <w:szCs w:val="24"/>
        </w:rPr>
      </w:pPr>
      <w:r>
        <w:rPr>
          <w:rFonts w:eastAsia="Times New Roman"/>
          <w:szCs w:val="24"/>
        </w:rPr>
        <w:t>c.</w:t>
      </w:r>
      <w:r>
        <w:rPr>
          <w:rFonts w:eastAsia="Times New Roman"/>
          <w:szCs w:val="24"/>
        </w:rPr>
        <w:tab/>
        <w:t>On-line access data such as temporary internet files, history, cache, cookies, and the like.</w:t>
      </w:r>
    </w:p>
    <w:p w:rsidR="00657C4A" w:rsidRDefault="000A5C7A">
      <w:pPr>
        <w:widowControl w:val="0"/>
        <w:spacing w:after="120" w:line="240" w:lineRule="auto"/>
        <w:ind w:left="1440" w:right="-14" w:hanging="720"/>
        <w:rPr>
          <w:rFonts w:eastAsia="Times New Roman"/>
          <w:szCs w:val="24"/>
        </w:rPr>
      </w:pPr>
      <w:r>
        <w:rPr>
          <w:rFonts w:eastAsia="Times New Roman"/>
          <w:szCs w:val="24"/>
        </w:rPr>
        <w:t>d.</w:t>
      </w:r>
      <w:r>
        <w:rPr>
          <w:rFonts w:eastAsia="Times New Roman"/>
          <w:szCs w:val="24"/>
        </w:rPr>
        <w:tab/>
        <w:t>Data in metadata fields that are frequently updated automatically, such as last-opened dates (see also Section (E)(5))</w:t>
      </w:r>
      <w:r>
        <w:rPr>
          <w:rFonts w:eastAsia="Times New Roman"/>
          <w:szCs w:val="24"/>
        </w:rPr>
        <w:t>.</w:t>
      </w:r>
    </w:p>
    <w:p w:rsidR="00657C4A" w:rsidRDefault="000A5C7A">
      <w:pPr>
        <w:widowControl w:val="0"/>
        <w:spacing w:after="120" w:line="240" w:lineRule="auto"/>
        <w:ind w:left="1440" w:right="-14" w:hanging="720"/>
        <w:rPr>
          <w:rFonts w:eastAsia="Times New Roman"/>
          <w:szCs w:val="24"/>
        </w:rPr>
      </w:pPr>
      <w:r>
        <w:rPr>
          <w:rFonts w:eastAsia="Times New Roman"/>
          <w:szCs w:val="24"/>
        </w:rPr>
        <w:t>e.</w:t>
      </w:r>
      <w:r>
        <w:rPr>
          <w:rFonts w:eastAsia="Times New Roman"/>
          <w:szCs w:val="24"/>
        </w:rPr>
        <w:tab/>
        <w:t>Back-up  data  that  are  substantially  duplicative  of  data  that  are  more accessible elsewhere.</w:t>
      </w:r>
    </w:p>
    <w:p w:rsidR="00657C4A" w:rsidRDefault="000A5C7A">
      <w:pPr>
        <w:widowControl w:val="0"/>
        <w:spacing w:after="120" w:line="240" w:lineRule="auto"/>
        <w:ind w:left="1440" w:right="-14" w:hanging="720"/>
        <w:rPr>
          <w:rFonts w:eastAsia="Times New Roman"/>
          <w:szCs w:val="24"/>
        </w:rPr>
      </w:pPr>
      <w:r>
        <w:rPr>
          <w:rFonts w:eastAsia="Times New Roman"/>
          <w:szCs w:val="24"/>
        </w:rPr>
        <w:t>f.</w:t>
      </w:r>
      <w:r>
        <w:rPr>
          <w:rFonts w:eastAsia="Times New Roman"/>
          <w:szCs w:val="24"/>
        </w:rPr>
        <w:tab/>
        <w:t>Server, system or network logs.</w:t>
      </w:r>
    </w:p>
    <w:p w:rsidR="00657C4A" w:rsidRDefault="000A5C7A">
      <w:pPr>
        <w:widowControl w:val="0"/>
        <w:spacing w:after="120" w:line="240" w:lineRule="auto"/>
        <w:ind w:left="1440" w:right="-14" w:hanging="720"/>
        <w:rPr>
          <w:rFonts w:eastAsia="Times New Roman"/>
          <w:szCs w:val="24"/>
        </w:rPr>
      </w:pPr>
      <w:r>
        <w:rPr>
          <w:rFonts w:eastAsia="Times New Roman"/>
          <w:szCs w:val="24"/>
        </w:rPr>
        <w:t>g.</w:t>
      </w:r>
      <w:r>
        <w:rPr>
          <w:rFonts w:eastAsia="Times New Roman"/>
          <w:szCs w:val="24"/>
        </w:rPr>
        <w:tab/>
        <w:t>Data remaining from systems no longer in use that is unintelligible on the systems in use.</w:t>
      </w:r>
    </w:p>
    <w:p w:rsidR="00657C4A" w:rsidRDefault="000A5C7A">
      <w:pPr>
        <w:widowControl w:val="0"/>
        <w:spacing w:line="240" w:lineRule="auto"/>
        <w:ind w:left="1440" w:right="-14" w:hanging="720"/>
        <w:rPr>
          <w:rFonts w:eastAsia="Times New Roman"/>
          <w:szCs w:val="24"/>
        </w:rPr>
      </w:pPr>
      <w:r>
        <w:rPr>
          <w:rFonts w:eastAsia="Times New Roman"/>
          <w:szCs w:val="24"/>
        </w:rPr>
        <w:t>h.</w:t>
      </w:r>
      <w:r>
        <w:rPr>
          <w:rFonts w:eastAsia="Times New Roman"/>
          <w:szCs w:val="24"/>
        </w:rPr>
        <w:tab/>
        <w:t xml:space="preserve">Electronic data </w:t>
      </w:r>
      <w:r>
        <w:rPr>
          <w:rFonts w:eastAsia="Times New Roman"/>
          <w:szCs w:val="24"/>
        </w:rPr>
        <w:t>(e.g. email, calendars, contact data, and notes) sent to or from mobile devices (e.g., iPhone, iPad, Android, and Blackberry devices), provided that a copy of all such electronic data is routinely saved elsewhere (such as on a server, laptop, desktop compu</w:t>
      </w:r>
      <w:r>
        <w:rPr>
          <w:rFonts w:eastAsia="Times New Roman"/>
          <w:szCs w:val="24"/>
        </w:rPr>
        <w:t>ter, or “cloud” storage).</w:t>
      </w:r>
    </w:p>
    <w:p w:rsidR="00657C4A" w:rsidRDefault="000A5C7A">
      <w:pPr>
        <w:widowControl w:val="0"/>
        <w:spacing w:line="480" w:lineRule="exact"/>
        <w:ind w:right="58"/>
        <w:jc w:val="both"/>
        <w:rPr>
          <w:rFonts w:eastAsia="Times New Roman"/>
          <w:szCs w:val="24"/>
        </w:rPr>
      </w:pPr>
      <w:r>
        <w:rPr>
          <w:rFonts w:eastAsia="Times New Roman"/>
          <w:spacing w:val="-1"/>
          <w:szCs w:val="24"/>
        </w:rPr>
        <w:t>[</w:t>
      </w:r>
      <w:r>
        <w:rPr>
          <w:rFonts w:eastAsia="Times New Roman"/>
          <w:i/>
          <w:szCs w:val="24"/>
        </w:rPr>
        <w:t>The parties should confer regarding any other c</w:t>
      </w:r>
      <w:r>
        <w:rPr>
          <w:rFonts w:eastAsia="Times New Roman"/>
          <w:i/>
          <w:spacing w:val="1"/>
          <w:szCs w:val="24"/>
        </w:rPr>
        <w:t>a</w:t>
      </w:r>
      <w:r>
        <w:rPr>
          <w:rFonts w:eastAsia="Times New Roman"/>
          <w:i/>
          <w:szCs w:val="24"/>
        </w:rPr>
        <w:t>tegories of ESI that may not need to be preserved,</w:t>
      </w:r>
      <w:r>
        <w:rPr>
          <w:rFonts w:eastAsia="Times New Roman"/>
          <w:i/>
          <w:spacing w:val="31"/>
          <w:szCs w:val="24"/>
        </w:rPr>
        <w:t xml:space="preserve"> </w:t>
      </w:r>
      <w:r>
        <w:rPr>
          <w:rFonts w:eastAsia="Times New Roman"/>
          <w:i/>
          <w:szCs w:val="24"/>
        </w:rPr>
        <w:t>such</w:t>
      </w:r>
      <w:r>
        <w:rPr>
          <w:rFonts w:eastAsia="Times New Roman"/>
          <w:i/>
          <w:spacing w:val="31"/>
          <w:szCs w:val="24"/>
        </w:rPr>
        <w:t xml:space="preserve"> </w:t>
      </w:r>
      <w:r>
        <w:rPr>
          <w:rFonts w:eastAsia="Times New Roman"/>
          <w:i/>
          <w:szCs w:val="24"/>
        </w:rPr>
        <w:t>as</w:t>
      </w:r>
      <w:r>
        <w:rPr>
          <w:rFonts w:eastAsia="Times New Roman"/>
          <w:i/>
          <w:spacing w:val="31"/>
          <w:szCs w:val="24"/>
        </w:rPr>
        <w:t xml:space="preserve"> </w:t>
      </w:r>
      <w:r>
        <w:rPr>
          <w:rFonts w:eastAsia="Times New Roman"/>
          <w:i/>
          <w:szCs w:val="24"/>
        </w:rPr>
        <w:t>text</w:t>
      </w:r>
      <w:r>
        <w:rPr>
          <w:rFonts w:eastAsia="Times New Roman"/>
          <w:i/>
          <w:spacing w:val="31"/>
          <w:szCs w:val="24"/>
        </w:rPr>
        <w:t xml:space="preserve"> </w:t>
      </w:r>
      <w:r>
        <w:rPr>
          <w:rFonts w:eastAsia="Times New Roman"/>
          <w:i/>
          <w:szCs w:val="24"/>
        </w:rPr>
        <w:t>messages</w:t>
      </w:r>
      <w:r>
        <w:rPr>
          <w:rFonts w:eastAsia="Times New Roman"/>
          <w:i/>
          <w:spacing w:val="31"/>
          <w:szCs w:val="24"/>
        </w:rPr>
        <w:t xml:space="preserve"> </w:t>
      </w:r>
      <w:r>
        <w:rPr>
          <w:rFonts w:eastAsia="Times New Roman"/>
          <w:i/>
          <w:szCs w:val="24"/>
        </w:rPr>
        <w:t>and</w:t>
      </w:r>
      <w:r>
        <w:rPr>
          <w:rFonts w:eastAsia="Times New Roman"/>
          <w:i/>
          <w:spacing w:val="31"/>
          <w:szCs w:val="24"/>
        </w:rPr>
        <w:t xml:space="preserve"> </w:t>
      </w:r>
      <w:r>
        <w:rPr>
          <w:rFonts w:eastAsia="Times New Roman"/>
          <w:i/>
          <w:szCs w:val="24"/>
        </w:rPr>
        <w:t>social</w:t>
      </w:r>
      <w:r>
        <w:rPr>
          <w:rFonts w:eastAsia="Times New Roman"/>
          <w:i/>
          <w:spacing w:val="31"/>
          <w:szCs w:val="24"/>
        </w:rPr>
        <w:t xml:space="preserve"> </w:t>
      </w:r>
      <w:r>
        <w:rPr>
          <w:rFonts w:eastAsia="Times New Roman"/>
          <w:i/>
          <w:spacing w:val="-2"/>
          <w:szCs w:val="24"/>
        </w:rPr>
        <w:t>m</w:t>
      </w:r>
      <w:r>
        <w:rPr>
          <w:rFonts w:eastAsia="Times New Roman"/>
          <w:i/>
          <w:szCs w:val="24"/>
        </w:rPr>
        <w:t>ed</w:t>
      </w:r>
      <w:r>
        <w:rPr>
          <w:rFonts w:eastAsia="Times New Roman"/>
          <w:i/>
          <w:spacing w:val="2"/>
          <w:szCs w:val="24"/>
        </w:rPr>
        <w:t>i</w:t>
      </w:r>
      <w:r>
        <w:rPr>
          <w:rFonts w:eastAsia="Times New Roman"/>
          <w:i/>
          <w:szCs w:val="24"/>
        </w:rPr>
        <w:t>a</w:t>
      </w:r>
      <w:r>
        <w:rPr>
          <w:rFonts w:eastAsia="Times New Roman"/>
          <w:i/>
          <w:spacing w:val="31"/>
          <w:szCs w:val="24"/>
        </w:rPr>
        <w:t xml:space="preserve"> </w:t>
      </w:r>
      <w:r>
        <w:rPr>
          <w:rFonts w:eastAsia="Times New Roman"/>
          <w:i/>
          <w:szCs w:val="24"/>
        </w:rPr>
        <w:t>data,</w:t>
      </w:r>
      <w:r>
        <w:rPr>
          <w:rFonts w:eastAsia="Times New Roman"/>
          <w:i/>
          <w:spacing w:val="31"/>
          <w:szCs w:val="24"/>
        </w:rPr>
        <w:t xml:space="preserve"> </w:t>
      </w:r>
      <w:r>
        <w:rPr>
          <w:rFonts w:eastAsia="Times New Roman"/>
          <w:i/>
          <w:szCs w:val="24"/>
        </w:rPr>
        <w:t>in</w:t>
      </w:r>
      <w:r>
        <w:rPr>
          <w:rFonts w:eastAsia="Times New Roman"/>
          <w:i/>
          <w:spacing w:val="31"/>
          <w:szCs w:val="24"/>
        </w:rPr>
        <w:t xml:space="preserve"> </w:t>
      </w:r>
      <w:r>
        <w:rPr>
          <w:rFonts w:eastAsia="Times New Roman"/>
          <w:i/>
          <w:szCs w:val="24"/>
        </w:rPr>
        <w:t>light</w:t>
      </w:r>
      <w:r>
        <w:rPr>
          <w:rFonts w:eastAsia="Times New Roman"/>
          <w:i/>
          <w:spacing w:val="31"/>
          <w:szCs w:val="24"/>
        </w:rPr>
        <w:t xml:space="preserve"> </w:t>
      </w:r>
      <w:r>
        <w:rPr>
          <w:rFonts w:eastAsia="Times New Roman"/>
          <w:i/>
          <w:szCs w:val="24"/>
        </w:rPr>
        <w:t>of</w:t>
      </w:r>
      <w:r>
        <w:rPr>
          <w:rFonts w:eastAsia="Times New Roman"/>
          <w:i/>
          <w:spacing w:val="31"/>
          <w:szCs w:val="24"/>
        </w:rPr>
        <w:t xml:space="preserve"> </w:t>
      </w:r>
      <w:r>
        <w:rPr>
          <w:rFonts w:eastAsia="Times New Roman"/>
          <w:i/>
          <w:szCs w:val="24"/>
        </w:rPr>
        <w:t>the</w:t>
      </w:r>
      <w:r>
        <w:rPr>
          <w:rFonts w:eastAsia="Times New Roman"/>
          <w:i/>
          <w:spacing w:val="31"/>
          <w:szCs w:val="24"/>
        </w:rPr>
        <w:t xml:space="preserve"> </w:t>
      </w:r>
      <w:r>
        <w:rPr>
          <w:rFonts w:eastAsia="Times New Roman"/>
          <w:i/>
          <w:szCs w:val="24"/>
        </w:rPr>
        <w:t>General</w:t>
      </w:r>
      <w:r>
        <w:rPr>
          <w:rFonts w:eastAsia="Times New Roman"/>
          <w:i/>
          <w:spacing w:val="31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P</w:t>
      </w:r>
      <w:r>
        <w:rPr>
          <w:rFonts w:eastAsia="Times New Roman"/>
          <w:i/>
          <w:szCs w:val="24"/>
        </w:rPr>
        <w:t>rinciples</w:t>
      </w:r>
      <w:r>
        <w:rPr>
          <w:rFonts w:eastAsia="Times New Roman"/>
          <w:i/>
          <w:spacing w:val="31"/>
          <w:szCs w:val="24"/>
        </w:rPr>
        <w:t xml:space="preserve"> </w:t>
      </w:r>
      <w:r>
        <w:rPr>
          <w:rFonts w:eastAsia="Times New Roman"/>
          <w:i/>
          <w:szCs w:val="24"/>
        </w:rPr>
        <w:t>set forth above, and determine wheth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>r they can ag</w:t>
      </w:r>
      <w:r>
        <w:rPr>
          <w:rFonts w:eastAsia="Times New Roman"/>
          <w:i/>
          <w:szCs w:val="24"/>
        </w:rPr>
        <w:t>ree that such cat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>gories can be added to the non- preserv</w:t>
      </w:r>
      <w:r>
        <w:rPr>
          <w:rFonts w:eastAsia="Times New Roman"/>
          <w:i/>
          <w:spacing w:val="-1"/>
          <w:szCs w:val="24"/>
        </w:rPr>
        <w:t>a</w:t>
      </w:r>
      <w:r>
        <w:rPr>
          <w:rFonts w:eastAsia="Times New Roman"/>
          <w:i/>
          <w:szCs w:val="24"/>
        </w:rPr>
        <w:t>tion</w:t>
      </w:r>
      <w:r>
        <w:rPr>
          <w:rFonts w:eastAsia="Times New Roman"/>
          <w:i/>
          <w:spacing w:val="-1"/>
          <w:szCs w:val="24"/>
        </w:rPr>
        <w:t xml:space="preserve"> </w:t>
      </w:r>
      <w:r>
        <w:rPr>
          <w:rFonts w:eastAsia="Times New Roman"/>
          <w:i/>
          <w:szCs w:val="24"/>
        </w:rPr>
        <w:t>list ab</w:t>
      </w:r>
      <w:r>
        <w:rPr>
          <w:rFonts w:eastAsia="Times New Roman"/>
          <w:i/>
          <w:spacing w:val="-1"/>
          <w:szCs w:val="24"/>
        </w:rPr>
        <w:t>o</w:t>
      </w:r>
      <w:r>
        <w:rPr>
          <w:rFonts w:eastAsia="Times New Roman"/>
          <w:i/>
          <w:szCs w:val="24"/>
        </w:rPr>
        <w:t>ve.</w:t>
      </w:r>
      <w:r>
        <w:rPr>
          <w:rFonts w:eastAsia="Times New Roman"/>
          <w:szCs w:val="24"/>
        </w:rPr>
        <w:t>]</w:t>
      </w:r>
    </w:p>
    <w:p w:rsidR="00657C4A" w:rsidRDefault="000A5C7A">
      <w:pPr>
        <w:widowControl w:val="0"/>
        <w:tabs>
          <w:tab w:val="left" w:pos="990"/>
        </w:tabs>
        <w:spacing w:line="480" w:lineRule="exact"/>
        <w:jc w:val="both"/>
        <w:rPr>
          <w:rFonts w:eastAsia="Times New Roman"/>
          <w:szCs w:val="24"/>
        </w:rPr>
      </w:pPr>
      <w:r>
        <w:rPr>
          <w:rFonts w:eastAsia="Times New Roman"/>
          <w:b/>
          <w:bCs/>
          <w:spacing w:val="-2"/>
          <w:szCs w:val="24"/>
        </w:rPr>
        <w:t>D</w:t>
      </w:r>
      <w:r>
        <w:rPr>
          <w:rFonts w:eastAsia="Times New Roman"/>
          <w:b/>
          <w:bCs/>
          <w:szCs w:val="24"/>
        </w:rPr>
        <w:t>.</w:t>
      </w:r>
      <w:r>
        <w:rPr>
          <w:rFonts w:eastAsia="Times New Roman"/>
          <w:b/>
          <w:bCs/>
          <w:szCs w:val="24"/>
        </w:rPr>
        <w:tab/>
      </w:r>
      <w:r>
        <w:rPr>
          <w:rFonts w:eastAsia="Times New Roman"/>
          <w:b/>
          <w:bCs/>
          <w:spacing w:val="-2"/>
          <w:szCs w:val="24"/>
        </w:rPr>
        <w:t>Privilege</w:t>
      </w:r>
    </w:p>
    <w:p w:rsidR="00657C4A" w:rsidRDefault="000A5C7A">
      <w:pPr>
        <w:widowControl w:val="0"/>
        <w:spacing w:line="480" w:lineRule="exact"/>
        <w:ind w:right="58"/>
        <w:jc w:val="both"/>
        <w:rPr>
          <w:rFonts w:eastAsia="Times New Roman"/>
          <w:szCs w:val="24"/>
        </w:rPr>
      </w:pPr>
      <w:r>
        <w:rPr>
          <w:rFonts w:eastAsia="Times New Roman"/>
          <w:spacing w:val="-1"/>
          <w:szCs w:val="24"/>
        </w:rPr>
        <w:t>[</w:t>
      </w:r>
      <w:r>
        <w:rPr>
          <w:rFonts w:eastAsia="Times New Roman"/>
          <w:i/>
          <w:szCs w:val="24"/>
        </w:rPr>
        <w:t>The  parties  should  confer  regarding  the  nature  and  scope  of  privilege  logs  for  the  case, inclu</w:t>
      </w:r>
      <w:r>
        <w:rPr>
          <w:rFonts w:eastAsia="Times New Roman"/>
          <w:i/>
          <w:spacing w:val="-1"/>
          <w:szCs w:val="24"/>
        </w:rPr>
        <w:t>d</w:t>
      </w:r>
      <w:r>
        <w:rPr>
          <w:rFonts w:eastAsia="Times New Roman"/>
          <w:i/>
          <w:szCs w:val="24"/>
        </w:rPr>
        <w:t>ing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whether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c</w:t>
      </w:r>
      <w:r>
        <w:rPr>
          <w:rFonts w:eastAsia="Times New Roman"/>
          <w:i/>
          <w:spacing w:val="-1"/>
          <w:szCs w:val="24"/>
        </w:rPr>
        <w:t>a</w:t>
      </w:r>
      <w:r>
        <w:rPr>
          <w:rFonts w:eastAsia="Times New Roman"/>
          <w:i/>
          <w:szCs w:val="24"/>
        </w:rPr>
        <w:t>te</w:t>
      </w:r>
      <w:r>
        <w:rPr>
          <w:rFonts w:eastAsia="Times New Roman"/>
          <w:i/>
          <w:spacing w:val="-1"/>
          <w:szCs w:val="24"/>
        </w:rPr>
        <w:t>g</w:t>
      </w:r>
      <w:r>
        <w:rPr>
          <w:rFonts w:eastAsia="Times New Roman"/>
          <w:i/>
          <w:szCs w:val="24"/>
        </w:rPr>
        <w:t>ories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of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inf</w:t>
      </w:r>
      <w:r>
        <w:rPr>
          <w:rFonts w:eastAsia="Times New Roman"/>
          <w:i/>
          <w:spacing w:val="-1"/>
          <w:szCs w:val="24"/>
        </w:rPr>
        <w:t>o</w:t>
      </w:r>
      <w:r>
        <w:rPr>
          <w:rFonts w:eastAsia="Times New Roman"/>
          <w:i/>
          <w:szCs w:val="24"/>
        </w:rPr>
        <w:t>rmation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may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be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 xml:space="preserve">excluded </w:t>
      </w:r>
      <w:r>
        <w:rPr>
          <w:rFonts w:eastAsia="Times New Roman"/>
          <w:i/>
          <w:szCs w:val="24"/>
        </w:rPr>
        <w:t>from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any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l</w:t>
      </w:r>
      <w:r>
        <w:rPr>
          <w:rFonts w:eastAsia="Times New Roman"/>
          <w:i/>
          <w:spacing w:val="-1"/>
          <w:szCs w:val="24"/>
        </w:rPr>
        <w:t>o</w:t>
      </w:r>
      <w:r>
        <w:rPr>
          <w:rFonts w:eastAsia="Times New Roman"/>
          <w:i/>
          <w:szCs w:val="24"/>
        </w:rPr>
        <w:t>gging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lastRenderedPageBreak/>
        <w:t>requi</w:t>
      </w:r>
      <w:r>
        <w:rPr>
          <w:rFonts w:eastAsia="Times New Roman"/>
          <w:i/>
          <w:spacing w:val="-1"/>
          <w:szCs w:val="24"/>
        </w:rPr>
        <w:t>r</w:t>
      </w:r>
      <w:r>
        <w:rPr>
          <w:rFonts w:eastAsia="Times New Roman"/>
          <w:i/>
          <w:szCs w:val="24"/>
        </w:rPr>
        <w:t>ements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and whether alternatives to document-by-document logs can be exchanged</w:t>
      </w:r>
      <w:r>
        <w:rPr>
          <w:rFonts w:eastAsia="Times New Roman"/>
          <w:i/>
          <w:spacing w:val="-1"/>
          <w:szCs w:val="24"/>
        </w:rPr>
        <w:t>.</w:t>
      </w:r>
      <w:r>
        <w:rPr>
          <w:rFonts w:eastAsia="Times New Roman"/>
          <w:szCs w:val="24"/>
        </w:rPr>
        <w:t>]</w:t>
      </w:r>
    </w:p>
    <w:p w:rsidR="00657C4A" w:rsidRDefault="000A5C7A">
      <w:pPr>
        <w:widowControl w:val="0"/>
        <w:spacing w:before="7" w:line="480" w:lineRule="exact"/>
        <w:ind w:right="52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1.</w:t>
      </w:r>
      <w:r>
        <w:rPr>
          <w:rFonts w:eastAsia="Times New Roman"/>
          <w:szCs w:val="24"/>
        </w:rPr>
        <w:tab/>
      </w:r>
      <w:r>
        <w:rPr>
          <w:rFonts w:eastAsia="Times New Roman"/>
          <w:spacing w:val="-2"/>
          <w:szCs w:val="24"/>
        </w:rPr>
        <w:t>W</w:t>
      </w:r>
      <w:r>
        <w:rPr>
          <w:rFonts w:eastAsia="Times New Roman"/>
          <w:szCs w:val="24"/>
        </w:rPr>
        <w:t>ith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respect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to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privileged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or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work-produ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infor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ation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generated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after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filing of the co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p</w:t>
      </w:r>
      <w:r>
        <w:rPr>
          <w:rFonts w:eastAsia="Times New Roman"/>
          <w:spacing w:val="2"/>
          <w:szCs w:val="24"/>
        </w:rPr>
        <w:t>l</w:t>
      </w:r>
      <w:r>
        <w:rPr>
          <w:rFonts w:eastAsia="Times New Roman"/>
          <w:szCs w:val="24"/>
        </w:rPr>
        <w:t>aint, parties are not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required to include any such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info</w:t>
      </w:r>
      <w:r>
        <w:rPr>
          <w:rFonts w:eastAsia="Times New Roman"/>
          <w:spacing w:val="2"/>
          <w:szCs w:val="24"/>
        </w:rPr>
        <w:t>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ation in privilege logs.</w:t>
      </w:r>
    </w:p>
    <w:p w:rsidR="00657C4A" w:rsidRDefault="000A5C7A">
      <w:pPr>
        <w:widowControl w:val="0"/>
        <w:spacing w:before="7" w:line="480" w:lineRule="exact"/>
        <w:ind w:right="53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2.</w:t>
      </w:r>
      <w:r>
        <w:rPr>
          <w:rFonts w:eastAsia="Times New Roman"/>
          <w:szCs w:val="24"/>
        </w:rPr>
        <w:tab/>
        <w:t xml:space="preserve">Activities </w:t>
      </w:r>
      <w:r>
        <w:rPr>
          <w:rFonts w:eastAsia="Times New Roman"/>
          <w:spacing w:val="-1"/>
          <w:szCs w:val="24"/>
        </w:rPr>
        <w:t>u</w:t>
      </w:r>
      <w:r>
        <w:rPr>
          <w:rFonts w:eastAsia="Times New Roman"/>
          <w:szCs w:val="24"/>
        </w:rPr>
        <w:t>nderta</w:t>
      </w:r>
      <w:r>
        <w:rPr>
          <w:rFonts w:eastAsia="Times New Roman"/>
          <w:spacing w:val="-1"/>
          <w:szCs w:val="24"/>
        </w:rPr>
        <w:t>k</w:t>
      </w:r>
      <w:r>
        <w:rPr>
          <w:rFonts w:eastAsia="Times New Roman"/>
          <w:szCs w:val="24"/>
        </w:rPr>
        <w:t>en in co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pliance with the duty to p</w:t>
      </w:r>
      <w:r>
        <w:rPr>
          <w:rFonts w:eastAsia="Times New Roman"/>
          <w:spacing w:val="-1"/>
          <w:szCs w:val="24"/>
        </w:rPr>
        <w:t>r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-1"/>
          <w:szCs w:val="24"/>
        </w:rPr>
        <w:t>s</w:t>
      </w:r>
      <w:r>
        <w:rPr>
          <w:rFonts w:eastAsia="Times New Roman"/>
          <w:szCs w:val="24"/>
        </w:rPr>
        <w:t>erve in</w:t>
      </w:r>
      <w:r>
        <w:rPr>
          <w:rFonts w:eastAsia="Times New Roman"/>
          <w:spacing w:val="-1"/>
          <w:szCs w:val="24"/>
        </w:rPr>
        <w:t>f</w:t>
      </w:r>
      <w:r>
        <w:rPr>
          <w:rFonts w:eastAsia="Times New Roman"/>
          <w:szCs w:val="24"/>
        </w:rPr>
        <w:t>or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 xml:space="preserve">ation 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re protected from</w:t>
      </w:r>
      <w:r>
        <w:rPr>
          <w:rFonts w:eastAsia="Times New Roman"/>
          <w:spacing w:val="-2"/>
          <w:szCs w:val="24"/>
        </w:rPr>
        <w:t xml:space="preserve"> </w:t>
      </w:r>
      <w:r>
        <w:rPr>
          <w:rFonts w:eastAsia="Times New Roman"/>
          <w:szCs w:val="24"/>
        </w:rPr>
        <w:t xml:space="preserve">disclosure and discovery under </w:t>
      </w:r>
      <w:r>
        <w:rPr>
          <w:rFonts w:eastAsia="Times New Roman"/>
          <w:spacing w:val="-1"/>
          <w:szCs w:val="24"/>
        </w:rPr>
        <w:t>F</w:t>
      </w:r>
      <w:r>
        <w:rPr>
          <w:rFonts w:eastAsia="Times New Roman"/>
          <w:szCs w:val="24"/>
        </w:rPr>
        <w:t>ed. R. Civ. P. 26(b)(3)(</w:t>
      </w:r>
      <w:r>
        <w:rPr>
          <w:rFonts w:eastAsia="Times New Roman"/>
          <w:spacing w:val="-2"/>
          <w:szCs w:val="24"/>
        </w:rPr>
        <w:t>A</w:t>
      </w:r>
      <w:r>
        <w:rPr>
          <w:rFonts w:eastAsia="Times New Roman"/>
          <w:szCs w:val="24"/>
        </w:rPr>
        <w:t>) and (B).</w:t>
      </w:r>
    </w:p>
    <w:p w:rsidR="00657C4A" w:rsidRDefault="000A5C7A">
      <w:pPr>
        <w:widowControl w:val="0"/>
        <w:spacing w:before="7" w:line="480" w:lineRule="exact"/>
        <w:ind w:right="5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3.</w:t>
      </w:r>
      <w:r>
        <w:rPr>
          <w:rFonts w:eastAsia="Times New Roman"/>
          <w:szCs w:val="24"/>
        </w:rPr>
        <w:tab/>
        <w:t>Infor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ation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produced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in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discovery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that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is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protected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as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privileg</w:t>
      </w:r>
      <w:r>
        <w:rPr>
          <w:rFonts w:eastAsia="Times New Roman"/>
          <w:szCs w:val="24"/>
        </w:rPr>
        <w:t>ed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or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work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product shall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be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i</w:t>
      </w:r>
      <w:r>
        <w:rPr>
          <w:rFonts w:eastAsia="Times New Roman"/>
          <w:spacing w:val="-2"/>
          <w:szCs w:val="24"/>
        </w:rPr>
        <w:t>mm</w:t>
      </w:r>
      <w:r>
        <w:rPr>
          <w:rFonts w:eastAsia="Times New Roman"/>
          <w:szCs w:val="24"/>
        </w:rPr>
        <w:t>ediately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returned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to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-1"/>
          <w:szCs w:val="24"/>
        </w:rPr>
        <w:t>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produci</w:t>
      </w:r>
      <w:r>
        <w:rPr>
          <w:rFonts w:eastAsia="Times New Roman"/>
          <w:spacing w:val="-2"/>
          <w:szCs w:val="24"/>
        </w:rPr>
        <w:t>n</w:t>
      </w:r>
      <w:r>
        <w:rPr>
          <w:rFonts w:eastAsia="Times New Roman"/>
          <w:szCs w:val="24"/>
        </w:rPr>
        <w:t>g party,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and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its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production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shall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not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constit</w:t>
      </w:r>
      <w:r>
        <w:rPr>
          <w:rFonts w:eastAsia="Times New Roman"/>
          <w:spacing w:val="-1"/>
          <w:szCs w:val="24"/>
        </w:rPr>
        <w:t>u</w:t>
      </w:r>
      <w:r>
        <w:rPr>
          <w:rFonts w:eastAsia="Times New Roman"/>
          <w:szCs w:val="24"/>
        </w:rPr>
        <w:t>te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a waiver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such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protecti</w:t>
      </w:r>
      <w:r>
        <w:rPr>
          <w:rFonts w:eastAsia="Times New Roman"/>
          <w:spacing w:val="-1"/>
          <w:szCs w:val="24"/>
        </w:rPr>
        <w:t>o</w:t>
      </w:r>
      <w:r>
        <w:rPr>
          <w:rFonts w:eastAsia="Times New Roman"/>
          <w:szCs w:val="24"/>
        </w:rPr>
        <w:t>n,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if: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(i)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-1"/>
          <w:szCs w:val="24"/>
        </w:rPr>
        <w:t>u</w:t>
      </w:r>
      <w:r>
        <w:rPr>
          <w:rFonts w:eastAsia="Times New Roman"/>
          <w:szCs w:val="24"/>
        </w:rPr>
        <w:t>ch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infor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</w:t>
      </w:r>
      <w:r>
        <w:rPr>
          <w:rFonts w:eastAsia="Times New Roman"/>
          <w:spacing w:val="-2"/>
          <w:szCs w:val="24"/>
        </w:rPr>
        <w:t>i</w:t>
      </w:r>
      <w:r>
        <w:rPr>
          <w:rFonts w:eastAsia="Times New Roman"/>
          <w:szCs w:val="24"/>
        </w:rPr>
        <w:t>on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appears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o</w:t>
      </w:r>
      <w:r>
        <w:rPr>
          <w:rFonts w:eastAsia="Times New Roman"/>
          <w:szCs w:val="24"/>
        </w:rPr>
        <w:t>n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its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face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to have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been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 xml:space="preserve">inadvertently produced 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 xml:space="preserve">or 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 xml:space="preserve">(ii) 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 xml:space="preserve">the 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 xml:space="preserve">producing 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zCs w:val="24"/>
        </w:rPr>
        <w:t xml:space="preserve">party 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 xml:space="preserve">provides 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 xml:space="preserve">notice 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 xml:space="preserve">within 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zCs w:val="24"/>
        </w:rPr>
        <w:t xml:space="preserve">15 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 xml:space="preserve">days 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 xml:space="preserve">of 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 xml:space="preserve">discovery 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 xml:space="preserve">by 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the producing party of the inadvertent production.</w:t>
      </w:r>
    </w:p>
    <w:p w:rsidR="00657C4A" w:rsidRDefault="000A5C7A">
      <w:pPr>
        <w:widowControl w:val="0"/>
        <w:tabs>
          <w:tab w:val="left" w:pos="980"/>
        </w:tabs>
        <w:spacing w:line="480" w:lineRule="exact"/>
        <w:ind w:right="-20"/>
        <w:rPr>
          <w:rFonts w:eastAsia="Times New Roman"/>
          <w:szCs w:val="24"/>
        </w:rPr>
      </w:pPr>
      <w:r>
        <w:rPr>
          <w:rFonts w:eastAsia="Times New Roman"/>
          <w:b/>
          <w:bCs/>
          <w:spacing w:val="-1"/>
          <w:szCs w:val="24"/>
        </w:rPr>
        <w:t>E</w:t>
      </w:r>
      <w:r>
        <w:rPr>
          <w:rFonts w:eastAsia="Times New Roman"/>
          <w:b/>
          <w:bCs/>
          <w:szCs w:val="24"/>
        </w:rPr>
        <w:t>.</w:t>
      </w:r>
      <w:r>
        <w:rPr>
          <w:rFonts w:eastAsia="Times New Roman"/>
          <w:b/>
          <w:bCs/>
          <w:szCs w:val="24"/>
        </w:rPr>
        <w:tab/>
      </w:r>
      <w:r>
        <w:rPr>
          <w:rFonts w:eastAsia="Times New Roman"/>
          <w:b/>
          <w:bCs/>
          <w:spacing w:val="-1"/>
          <w:szCs w:val="24"/>
        </w:rPr>
        <w:t>ES</w:t>
      </w:r>
      <w:r>
        <w:rPr>
          <w:rFonts w:eastAsia="Times New Roman"/>
          <w:b/>
          <w:bCs/>
          <w:szCs w:val="24"/>
        </w:rPr>
        <w:t>I</w:t>
      </w:r>
      <w:r>
        <w:rPr>
          <w:rFonts w:eastAsia="Times New Roman"/>
          <w:b/>
          <w:bCs/>
          <w:spacing w:val="-1"/>
          <w:szCs w:val="24"/>
        </w:rPr>
        <w:t xml:space="preserve"> Discover</w:t>
      </w:r>
      <w:r>
        <w:rPr>
          <w:rFonts w:eastAsia="Times New Roman"/>
          <w:b/>
          <w:bCs/>
          <w:szCs w:val="24"/>
        </w:rPr>
        <w:t>y</w:t>
      </w:r>
      <w:r>
        <w:rPr>
          <w:rFonts w:eastAsia="Times New Roman"/>
          <w:b/>
          <w:bCs/>
          <w:spacing w:val="-2"/>
          <w:szCs w:val="24"/>
        </w:rPr>
        <w:t xml:space="preserve"> </w:t>
      </w:r>
      <w:r>
        <w:rPr>
          <w:rFonts w:eastAsia="Times New Roman"/>
          <w:b/>
          <w:bCs/>
          <w:spacing w:val="-1"/>
          <w:szCs w:val="24"/>
        </w:rPr>
        <w:t>Procedures</w:t>
      </w:r>
    </w:p>
    <w:p w:rsidR="00657C4A" w:rsidRDefault="000A5C7A">
      <w:pPr>
        <w:widowControl w:val="0"/>
        <w:spacing w:line="480" w:lineRule="exact"/>
        <w:ind w:right="58"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1.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  <w:u w:val="single" w:color="000000"/>
        </w:rPr>
        <w:t>On-site</w:t>
      </w:r>
      <w:r>
        <w:rPr>
          <w:rFonts w:eastAsia="Times New Roman"/>
          <w:spacing w:val="-1"/>
          <w:szCs w:val="24"/>
          <w:u w:val="single" w:color="000000"/>
        </w:rPr>
        <w:t xml:space="preserve"> </w:t>
      </w:r>
      <w:r>
        <w:rPr>
          <w:rFonts w:eastAsia="Times New Roman"/>
          <w:szCs w:val="24"/>
          <w:u w:val="single" w:color="000000"/>
        </w:rPr>
        <w:t xml:space="preserve">inspection of electronic </w:t>
      </w:r>
      <w:r>
        <w:rPr>
          <w:rFonts w:eastAsia="Times New Roman"/>
          <w:spacing w:val="-2"/>
          <w:szCs w:val="24"/>
          <w:u w:val="single" w:color="000000"/>
        </w:rPr>
        <w:t>m</w:t>
      </w:r>
      <w:r>
        <w:rPr>
          <w:rFonts w:eastAsia="Times New Roman"/>
          <w:szCs w:val="24"/>
          <w:u w:val="single" w:color="000000"/>
        </w:rPr>
        <w:t>edia.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Such an inspection s</w:t>
      </w:r>
      <w:r>
        <w:rPr>
          <w:rFonts w:eastAsia="Times New Roman"/>
          <w:spacing w:val="-1"/>
          <w:szCs w:val="24"/>
        </w:rPr>
        <w:t>h</w:t>
      </w:r>
      <w:r>
        <w:rPr>
          <w:rFonts w:eastAsia="Times New Roman"/>
          <w:szCs w:val="24"/>
        </w:rPr>
        <w:t>all n</w:t>
      </w:r>
      <w:r>
        <w:rPr>
          <w:rFonts w:eastAsia="Times New Roman"/>
          <w:spacing w:val="-1"/>
          <w:szCs w:val="24"/>
        </w:rPr>
        <w:t>o</w:t>
      </w:r>
      <w:r>
        <w:rPr>
          <w:rFonts w:eastAsia="Times New Roman"/>
          <w:szCs w:val="24"/>
        </w:rPr>
        <w:t>t be p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itted absent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zCs w:val="24"/>
        </w:rPr>
        <w:t>demonstration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zCs w:val="24"/>
        </w:rPr>
        <w:t>by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questing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zCs w:val="24"/>
        </w:rPr>
        <w:t>party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zCs w:val="24"/>
        </w:rPr>
        <w:t>specific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n</w:t>
      </w:r>
      <w:r>
        <w:rPr>
          <w:rFonts w:eastAsia="Times New Roman"/>
          <w:szCs w:val="24"/>
        </w:rPr>
        <w:t>eed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zCs w:val="24"/>
        </w:rPr>
        <w:t>and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zCs w:val="24"/>
        </w:rPr>
        <w:t>go</w:t>
      </w:r>
      <w:r>
        <w:rPr>
          <w:rFonts w:eastAsia="Times New Roman"/>
          <w:spacing w:val="-1"/>
          <w:szCs w:val="24"/>
        </w:rPr>
        <w:t>o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zCs w:val="24"/>
        </w:rPr>
        <w:t>cause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zCs w:val="24"/>
        </w:rPr>
        <w:t>or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b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zCs w:val="24"/>
        </w:rPr>
        <w:t>agree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ent of the parties.</w:t>
      </w:r>
    </w:p>
    <w:p w:rsidR="00657C4A" w:rsidRDefault="000A5C7A">
      <w:pPr>
        <w:widowControl w:val="0"/>
        <w:spacing w:before="7" w:line="480" w:lineRule="exact"/>
        <w:ind w:right="58"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2.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  <w:u w:val="single" w:color="000000"/>
        </w:rPr>
        <w:t xml:space="preserve">Search </w:t>
      </w:r>
      <w:r>
        <w:rPr>
          <w:rFonts w:eastAsia="Times New Roman"/>
          <w:spacing w:val="-2"/>
          <w:szCs w:val="24"/>
          <w:u w:val="single" w:color="000000"/>
        </w:rPr>
        <w:t>m</w:t>
      </w:r>
      <w:r>
        <w:rPr>
          <w:rFonts w:eastAsia="Times New Roman"/>
          <w:szCs w:val="24"/>
          <w:u w:val="single" w:color="000000"/>
        </w:rPr>
        <w:t>ethodology.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[</w:t>
      </w:r>
      <w:r>
        <w:rPr>
          <w:rFonts w:eastAsia="Times New Roman"/>
          <w:i/>
          <w:szCs w:val="24"/>
        </w:rPr>
        <w:t>The Court presumes that in the majority of cases, the use of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sea</w:t>
      </w:r>
      <w:r>
        <w:rPr>
          <w:rFonts w:eastAsia="Times New Roman"/>
          <w:i/>
          <w:spacing w:val="-1"/>
          <w:szCs w:val="24"/>
        </w:rPr>
        <w:t>r</w:t>
      </w:r>
      <w:r>
        <w:rPr>
          <w:rFonts w:eastAsia="Times New Roman"/>
          <w:i/>
          <w:szCs w:val="24"/>
        </w:rPr>
        <w:t>ch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terms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will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b</w:t>
      </w:r>
      <w:r>
        <w:rPr>
          <w:rFonts w:eastAsia="Times New Roman"/>
          <w:i/>
          <w:szCs w:val="24"/>
        </w:rPr>
        <w:t>e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reasonably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necessary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to locate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or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filter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E</w:t>
      </w:r>
      <w:r>
        <w:rPr>
          <w:rFonts w:eastAsia="Times New Roman"/>
          <w:i/>
          <w:spacing w:val="-1"/>
          <w:szCs w:val="24"/>
        </w:rPr>
        <w:t>S</w:t>
      </w:r>
      <w:r>
        <w:rPr>
          <w:rFonts w:eastAsia="Times New Roman"/>
          <w:i/>
          <w:szCs w:val="24"/>
        </w:rPr>
        <w:t>I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likely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to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 xml:space="preserve">contain </w:t>
      </w:r>
      <w:r>
        <w:rPr>
          <w:rFonts w:eastAsia="Times New Roman"/>
          <w:i/>
          <w:szCs w:val="24"/>
        </w:rPr>
        <w:t>discovera</w:t>
      </w:r>
      <w:r>
        <w:rPr>
          <w:rFonts w:eastAsia="Times New Roman"/>
          <w:i/>
          <w:spacing w:val="-1"/>
          <w:szCs w:val="24"/>
        </w:rPr>
        <w:t>b</w:t>
      </w:r>
      <w:r>
        <w:rPr>
          <w:rFonts w:eastAsia="Times New Roman"/>
          <w:i/>
          <w:szCs w:val="24"/>
        </w:rPr>
        <w:t>le information</w:t>
      </w:r>
      <w:r>
        <w:rPr>
          <w:rFonts w:eastAsia="Times New Roman"/>
          <w:i/>
          <w:spacing w:val="-1"/>
          <w:szCs w:val="24"/>
        </w:rPr>
        <w:t>.</w:t>
      </w:r>
      <w:r>
        <w:rPr>
          <w:rFonts w:eastAsia="Times New Roman"/>
          <w:szCs w:val="24"/>
        </w:rPr>
        <w:t>]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parties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shall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ti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ely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atte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pt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to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reach agree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ent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on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appropri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te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search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ter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s,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or an appropriate co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 xml:space="preserve">puter- or technology-aided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zCs w:val="24"/>
        </w:rPr>
        <w:t>thodology, before any such effort is undertaken. The parties shall continue to cooperate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in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revising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appropriateness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s</w:t>
      </w:r>
      <w:r>
        <w:rPr>
          <w:rFonts w:eastAsia="Times New Roman"/>
          <w:szCs w:val="24"/>
        </w:rPr>
        <w:t>earch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ter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or co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 xml:space="preserve">puter- or technology-aided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ethodology.</w:t>
      </w:r>
    </w:p>
    <w:p w:rsidR="00657C4A" w:rsidRDefault="000A5C7A">
      <w:pPr>
        <w:widowControl w:val="0"/>
        <w:spacing w:before="7" w:line="480" w:lineRule="exact"/>
        <w:ind w:right="6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In the abse</w:t>
      </w:r>
      <w:r>
        <w:rPr>
          <w:rFonts w:eastAsia="Times New Roman"/>
          <w:spacing w:val="-1"/>
          <w:szCs w:val="24"/>
        </w:rPr>
        <w:t>n</w:t>
      </w:r>
      <w:r>
        <w:rPr>
          <w:rFonts w:eastAsia="Times New Roman"/>
          <w:szCs w:val="24"/>
        </w:rPr>
        <w:t>ce of agree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ent on appropriate sea</w:t>
      </w:r>
      <w:r>
        <w:rPr>
          <w:rFonts w:eastAsia="Times New Roman"/>
          <w:spacing w:val="-2"/>
          <w:szCs w:val="24"/>
        </w:rPr>
        <w:t>r</w:t>
      </w:r>
      <w:r>
        <w:rPr>
          <w:rFonts w:eastAsia="Times New Roman"/>
          <w:szCs w:val="24"/>
        </w:rPr>
        <w:t>ch ter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s, or an appropriate co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 xml:space="preserve">puter- or technology-aided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 xml:space="preserve">ethodology, the </w:t>
      </w:r>
      <w:r>
        <w:rPr>
          <w:rFonts w:eastAsia="Times New Roman"/>
          <w:spacing w:val="-2"/>
          <w:szCs w:val="24"/>
        </w:rPr>
        <w:t>f</w:t>
      </w:r>
      <w:r>
        <w:rPr>
          <w:rFonts w:eastAsia="Times New Roman"/>
          <w:szCs w:val="24"/>
        </w:rPr>
        <w:t>ollowing procedures shall apply:</w:t>
      </w:r>
    </w:p>
    <w:p w:rsidR="00657C4A" w:rsidRDefault="000A5C7A">
      <w:pPr>
        <w:widowControl w:val="0"/>
        <w:spacing w:before="7" w:line="480" w:lineRule="exact"/>
        <w:ind w:right="58"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a.</w:t>
      </w:r>
      <w:r>
        <w:rPr>
          <w:rFonts w:eastAsia="Times New Roman"/>
          <w:szCs w:val="24"/>
        </w:rPr>
        <w:tab/>
        <w:t>A</w:t>
      </w:r>
      <w:r>
        <w:rPr>
          <w:rFonts w:eastAsia="Times New Roman"/>
          <w:spacing w:val="13"/>
          <w:szCs w:val="24"/>
        </w:rPr>
        <w:t xml:space="preserve"> </w:t>
      </w:r>
      <w:r>
        <w:rPr>
          <w:rFonts w:eastAsia="Times New Roman"/>
          <w:szCs w:val="24"/>
        </w:rPr>
        <w:t>producing</w:t>
      </w:r>
      <w:r>
        <w:rPr>
          <w:rFonts w:eastAsia="Times New Roman"/>
          <w:spacing w:val="13"/>
          <w:szCs w:val="24"/>
        </w:rPr>
        <w:t xml:space="preserve"> </w:t>
      </w:r>
      <w:r>
        <w:rPr>
          <w:rFonts w:eastAsia="Times New Roman"/>
          <w:szCs w:val="24"/>
        </w:rPr>
        <w:t>party</w:t>
      </w:r>
      <w:r>
        <w:rPr>
          <w:rFonts w:eastAsia="Times New Roman"/>
          <w:spacing w:val="13"/>
          <w:szCs w:val="24"/>
        </w:rPr>
        <w:t xml:space="preserve"> </w:t>
      </w:r>
      <w:r>
        <w:rPr>
          <w:rFonts w:eastAsia="Times New Roman"/>
          <w:szCs w:val="24"/>
        </w:rPr>
        <w:t>shall</w:t>
      </w:r>
      <w:r>
        <w:rPr>
          <w:rFonts w:eastAsia="Times New Roman"/>
          <w:spacing w:val="13"/>
          <w:szCs w:val="24"/>
        </w:rPr>
        <w:t xml:space="preserve"> </w:t>
      </w:r>
      <w:r>
        <w:rPr>
          <w:rFonts w:eastAsia="Times New Roman"/>
          <w:szCs w:val="24"/>
        </w:rPr>
        <w:t>disclose</w:t>
      </w:r>
      <w:r>
        <w:rPr>
          <w:rFonts w:eastAsia="Times New Roman"/>
          <w:spacing w:val="13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3"/>
          <w:szCs w:val="24"/>
        </w:rPr>
        <w:t xml:space="preserve"> </w:t>
      </w:r>
      <w:r>
        <w:rPr>
          <w:rFonts w:eastAsia="Times New Roman"/>
          <w:szCs w:val="24"/>
        </w:rPr>
        <w:t>search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zCs w:val="24"/>
        </w:rPr>
        <w:t>ter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zCs w:val="24"/>
        </w:rPr>
        <w:t>or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zCs w:val="24"/>
        </w:rPr>
        <w:t>queries,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zCs w:val="24"/>
        </w:rPr>
        <w:t>if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zCs w:val="24"/>
        </w:rPr>
        <w:t>any,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zCs w:val="24"/>
        </w:rPr>
        <w:t xml:space="preserve">and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 xml:space="preserve">ethodology that it proposes to use to locate 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SI likely to contain discoverable infor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ation. The parties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shall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eet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and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confer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to attempt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to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reach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an agree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ent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on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producing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party’s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search ter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 xml:space="preserve">s and/or other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ethodology.</w:t>
      </w:r>
    </w:p>
    <w:p w:rsidR="00657C4A" w:rsidRDefault="000A5C7A">
      <w:pPr>
        <w:widowControl w:val="0"/>
        <w:spacing w:before="7" w:line="480" w:lineRule="exact"/>
        <w:ind w:right="59" w:firstLine="1440"/>
        <w:jc w:val="both"/>
        <w:rPr>
          <w:rFonts w:eastAsia="Times New Roman"/>
          <w:szCs w:val="24"/>
        </w:rPr>
      </w:pPr>
      <w:r>
        <w:rPr>
          <w:rFonts w:eastAsia="Times New Roman"/>
          <w:spacing w:val="1"/>
          <w:szCs w:val="24"/>
        </w:rPr>
        <w:lastRenderedPageBreak/>
        <w:t>b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ab/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 xml:space="preserve">f 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searc</w:t>
      </w:r>
      <w:r>
        <w:rPr>
          <w:rFonts w:eastAsia="Times New Roman"/>
          <w:szCs w:val="24"/>
        </w:rPr>
        <w:t xml:space="preserve">h 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ter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zCs w:val="24"/>
        </w:rPr>
        <w:t xml:space="preserve">s 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o</w:t>
      </w:r>
      <w:r>
        <w:rPr>
          <w:rFonts w:eastAsia="Times New Roman"/>
          <w:szCs w:val="24"/>
        </w:rPr>
        <w:t xml:space="preserve">r 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q</w:t>
      </w:r>
      <w:r>
        <w:rPr>
          <w:rFonts w:eastAsia="Times New Roman"/>
          <w:szCs w:val="24"/>
        </w:rPr>
        <w:t>u</w:t>
      </w:r>
      <w:r>
        <w:rPr>
          <w:rFonts w:eastAsia="Times New Roman"/>
          <w:spacing w:val="1"/>
          <w:szCs w:val="24"/>
        </w:rPr>
        <w:t>erie</w:t>
      </w:r>
      <w:r>
        <w:rPr>
          <w:rFonts w:eastAsia="Times New Roman"/>
          <w:szCs w:val="24"/>
        </w:rPr>
        <w:t xml:space="preserve">s 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ar</w:t>
      </w:r>
      <w:r>
        <w:rPr>
          <w:rFonts w:eastAsia="Times New Roman"/>
          <w:szCs w:val="24"/>
        </w:rPr>
        <w:t xml:space="preserve">e 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zCs w:val="24"/>
        </w:rPr>
        <w:t>u</w:t>
      </w:r>
      <w:r>
        <w:rPr>
          <w:rFonts w:eastAsia="Times New Roman"/>
          <w:spacing w:val="1"/>
          <w:szCs w:val="24"/>
        </w:rPr>
        <w:t>se</w:t>
      </w:r>
      <w:r>
        <w:rPr>
          <w:rFonts w:eastAsia="Times New Roman"/>
          <w:szCs w:val="24"/>
        </w:rPr>
        <w:t xml:space="preserve">d 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zCs w:val="24"/>
        </w:rPr>
        <w:t xml:space="preserve">o 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lo</w:t>
      </w:r>
      <w:r>
        <w:rPr>
          <w:rFonts w:eastAsia="Times New Roman"/>
          <w:szCs w:val="24"/>
        </w:rPr>
        <w:t>ca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zCs w:val="24"/>
        </w:rPr>
        <w:t xml:space="preserve">e 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zCs w:val="24"/>
        </w:rPr>
        <w:t xml:space="preserve">SI 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li</w:t>
      </w:r>
      <w:r>
        <w:rPr>
          <w:rFonts w:eastAsia="Times New Roman"/>
          <w:szCs w:val="24"/>
        </w:rPr>
        <w:t>ke</w:t>
      </w:r>
      <w:r>
        <w:rPr>
          <w:rFonts w:eastAsia="Times New Roman"/>
          <w:spacing w:val="1"/>
          <w:szCs w:val="24"/>
        </w:rPr>
        <w:t>l</w:t>
      </w:r>
      <w:r>
        <w:rPr>
          <w:rFonts w:eastAsia="Times New Roman"/>
          <w:szCs w:val="24"/>
        </w:rPr>
        <w:t xml:space="preserve">y 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zCs w:val="24"/>
        </w:rPr>
        <w:t xml:space="preserve">o 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c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1"/>
          <w:szCs w:val="24"/>
        </w:rPr>
        <w:t>nt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2"/>
          <w:szCs w:val="24"/>
        </w:rPr>
        <w:t>i</w:t>
      </w:r>
      <w:r>
        <w:rPr>
          <w:rFonts w:eastAsia="Times New Roman"/>
          <w:szCs w:val="24"/>
        </w:rPr>
        <w:t xml:space="preserve">n </w:t>
      </w:r>
      <w:r>
        <w:rPr>
          <w:rFonts w:eastAsia="Times New Roman"/>
          <w:spacing w:val="1"/>
          <w:szCs w:val="24"/>
        </w:rPr>
        <w:t>discoverabl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infor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ation</w:t>
      </w:r>
      <w:r>
        <w:rPr>
          <w:rFonts w:eastAsia="Times New Roman"/>
          <w:szCs w:val="24"/>
        </w:rPr>
        <w:t>,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 xml:space="preserve">a </w:t>
      </w:r>
      <w:r>
        <w:rPr>
          <w:rFonts w:eastAsia="Times New Roman"/>
          <w:spacing w:val="1"/>
          <w:szCs w:val="24"/>
        </w:rPr>
        <w:t>requestin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part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ent</w:t>
      </w:r>
      <w:r>
        <w:rPr>
          <w:rFonts w:eastAsia="Times New Roman"/>
          <w:szCs w:val="24"/>
        </w:rPr>
        <w:t>i</w:t>
      </w:r>
      <w:r>
        <w:rPr>
          <w:rFonts w:eastAsia="Times New Roman"/>
          <w:spacing w:val="1"/>
          <w:szCs w:val="24"/>
        </w:rPr>
        <w:t>tle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1"/>
          <w:szCs w:val="24"/>
        </w:rPr>
        <w:t xml:space="preserve"> t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1"/>
          <w:szCs w:val="24"/>
        </w:rPr>
        <w:t xml:space="preserve"> n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or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1"/>
          <w:szCs w:val="24"/>
        </w:rPr>
        <w:t xml:space="preserve"> th</w:t>
      </w:r>
      <w:r>
        <w:rPr>
          <w:rFonts w:eastAsia="Times New Roman"/>
          <w:szCs w:val="24"/>
        </w:rPr>
        <w:t>an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5</w:t>
      </w:r>
      <w:r>
        <w:rPr>
          <w:rFonts w:eastAsia="Times New Roman"/>
          <w:spacing w:val="1"/>
          <w:szCs w:val="24"/>
        </w:rPr>
        <w:t xml:space="preserve"> additiona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1"/>
          <w:szCs w:val="24"/>
        </w:rPr>
        <w:t xml:space="preserve"> ter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1"/>
          <w:szCs w:val="24"/>
        </w:rPr>
        <w:t xml:space="preserve"> or querie</w:t>
      </w:r>
      <w:r>
        <w:rPr>
          <w:rFonts w:eastAsia="Times New Roman"/>
          <w:szCs w:val="24"/>
        </w:rPr>
        <w:t xml:space="preserve">s 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zCs w:val="24"/>
        </w:rPr>
        <w:t xml:space="preserve">o </w:t>
      </w:r>
      <w:r>
        <w:rPr>
          <w:rFonts w:eastAsia="Times New Roman"/>
          <w:spacing w:val="1"/>
          <w:szCs w:val="24"/>
        </w:rPr>
        <w:t>b</w:t>
      </w:r>
      <w:r>
        <w:rPr>
          <w:rFonts w:eastAsia="Times New Roman"/>
          <w:szCs w:val="24"/>
        </w:rPr>
        <w:t xml:space="preserve">e </w:t>
      </w:r>
      <w:r>
        <w:rPr>
          <w:rFonts w:eastAsia="Times New Roman"/>
          <w:spacing w:val="1"/>
          <w:szCs w:val="24"/>
        </w:rPr>
        <w:t>use</w:t>
      </w:r>
      <w:r>
        <w:rPr>
          <w:rFonts w:eastAsia="Times New Roman"/>
          <w:szCs w:val="24"/>
        </w:rPr>
        <w:t xml:space="preserve">d 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 xml:space="preserve">n </w:t>
      </w:r>
      <w:r>
        <w:rPr>
          <w:rFonts w:eastAsia="Times New Roman"/>
          <w:spacing w:val="1"/>
          <w:szCs w:val="24"/>
        </w:rPr>
        <w:t>connectio</w:t>
      </w:r>
      <w:r>
        <w:rPr>
          <w:rFonts w:eastAsia="Times New Roman"/>
          <w:szCs w:val="24"/>
        </w:rPr>
        <w:t xml:space="preserve">n </w:t>
      </w:r>
      <w:r>
        <w:rPr>
          <w:rFonts w:eastAsia="Times New Roman"/>
          <w:spacing w:val="1"/>
          <w:szCs w:val="24"/>
        </w:rPr>
        <w:t>wit</w:t>
      </w:r>
      <w:r>
        <w:rPr>
          <w:rFonts w:eastAsia="Times New Roman"/>
          <w:szCs w:val="24"/>
        </w:rPr>
        <w:t xml:space="preserve">h </w:t>
      </w:r>
      <w:r>
        <w:rPr>
          <w:rFonts w:eastAsia="Times New Roman"/>
          <w:spacing w:val="1"/>
          <w:szCs w:val="24"/>
        </w:rPr>
        <w:t>furthe</w:t>
      </w:r>
      <w:r>
        <w:rPr>
          <w:rFonts w:eastAsia="Times New Roman"/>
          <w:szCs w:val="24"/>
        </w:rPr>
        <w:t xml:space="preserve">r 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pacing w:val="-1"/>
          <w:szCs w:val="24"/>
        </w:rPr>
        <w:t>l</w:t>
      </w:r>
      <w:r>
        <w:rPr>
          <w:rFonts w:eastAsia="Times New Roman"/>
          <w:spacing w:val="1"/>
          <w:szCs w:val="24"/>
        </w:rPr>
        <w:t>ectroni</w:t>
      </w:r>
      <w:r>
        <w:rPr>
          <w:rFonts w:eastAsia="Times New Roman"/>
          <w:szCs w:val="24"/>
        </w:rPr>
        <w:t xml:space="preserve">c </w:t>
      </w:r>
      <w:r>
        <w:rPr>
          <w:rFonts w:eastAsia="Times New Roman"/>
          <w:spacing w:val="1"/>
          <w:szCs w:val="24"/>
        </w:rPr>
        <w:t>searche</w:t>
      </w:r>
      <w:r>
        <w:rPr>
          <w:rFonts w:eastAsia="Times New Roman"/>
          <w:szCs w:val="24"/>
        </w:rPr>
        <w:t xml:space="preserve">s </w:t>
      </w:r>
      <w:r>
        <w:rPr>
          <w:rFonts w:eastAsia="Times New Roman"/>
          <w:spacing w:val="1"/>
          <w:szCs w:val="24"/>
        </w:rPr>
        <w:t>absen</w:t>
      </w:r>
      <w:r>
        <w:rPr>
          <w:rFonts w:eastAsia="Times New Roman"/>
          <w:szCs w:val="24"/>
        </w:rPr>
        <w:t xml:space="preserve">t a </w:t>
      </w:r>
      <w:r>
        <w:rPr>
          <w:rFonts w:eastAsia="Times New Roman"/>
          <w:spacing w:val="1"/>
          <w:szCs w:val="24"/>
        </w:rPr>
        <w:t>showin</w:t>
      </w:r>
      <w:r>
        <w:rPr>
          <w:rFonts w:eastAsia="Times New Roman"/>
          <w:szCs w:val="24"/>
        </w:rPr>
        <w:t xml:space="preserve">g </w:t>
      </w:r>
      <w:r>
        <w:rPr>
          <w:rFonts w:eastAsia="Times New Roman"/>
          <w:spacing w:val="1"/>
          <w:szCs w:val="24"/>
        </w:rPr>
        <w:t>o</w:t>
      </w:r>
      <w:r>
        <w:rPr>
          <w:rFonts w:eastAsia="Times New Roman"/>
          <w:szCs w:val="24"/>
        </w:rPr>
        <w:t xml:space="preserve">f </w:t>
      </w:r>
      <w:r>
        <w:rPr>
          <w:rFonts w:eastAsia="Times New Roman"/>
          <w:spacing w:val="1"/>
          <w:szCs w:val="24"/>
        </w:rPr>
        <w:t>goo</w:t>
      </w:r>
      <w:r>
        <w:rPr>
          <w:rFonts w:eastAsia="Times New Roman"/>
          <w:szCs w:val="24"/>
        </w:rPr>
        <w:t xml:space="preserve">d </w:t>
      </w:r>
      <w:r>
        <w:rPr>
          <w:rFonts w:eastAsia="Times New Roman"/>
          <w:spacing w:val="1"/>
          <w:szCs w:val="24"/>
        </w:rPr>
        <w:t>cause o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agree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en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o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parties</w:t>
      </w:r>
      <w:r>
        <w:rPr>
          <w:rFonts w:eastAsia="Times New Roman"/>
          <w:szCs w:val="24"/>
        </w:rPr>
        <w:t xml:space="preserve">. </w:t>
      </w:r>
      <w:r>
        <w:rPr>
          <w:rFonts w:eastAsia="Times New Roman"/>
          <w:spacing w:val="35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5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additiona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ter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o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queries</w:t>
      </w:r>
      <w:r>
        <w:rPr>
          <w:rFonts w:eastAsia="Times New Roman"/>
          <w:szCs w:val="24"/>
        </w:rPr>
        <w:t>,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any</w:t>
      </w:r>
      <w:r>
        <w:rPr>
          <w:rFonts w:eastAsia="Times New Roman"/>
          <w:szCs w:val="24"/>
        </w:rPr>
        <w:t>,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us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b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provide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b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the requestin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part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withi</w:t>
      </w:r>
      <w:r>
        <w:rPr>
          <w:rFonts w:eastAsia="Times New Roman"/>
          <w:szCs w:val="24"/>
        </w:rPr>
        <w:t>n</w:t>
      </w:r>
      <w:r>
        <w:rPr>
          <w:rFonts w:eastAsia="Times New Roman"/>
          <w:spacing w:val="1"/>
          <w:szCs w:val="24"/>
        </w:rPr>
        <w:t xml:space="preserve"> 1</w:t>
      </w:r>
      <w:r>
        <w:rPr>
          <w:rFonts w:eastAsia="Times New Roman"/>
          <w:szCs w:val="24"/>
        </w:rPr>
        <w:t>4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day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o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recei</w:t>
      </w:r>
      <w:r>
        <w:rPr>
          <w:rFonts w:eastAsia="Times New Roman"/>
          <w:szCs w:val="24"/>
        </w:rPr>
        <w:t>pt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o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producin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party’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production.</w:t>
      </w:r>
    </w:p>
    <w:p w:rsidR="00657C4A" w:rsidRDefault="000A5C7A">
      <w:pPr>
        <w:widowControl w:val="0"/>
        <w:spacing w:before="7" w:line="480" w:lineRule="exact"/>
        <w:ind w:right="59" w:firstLine="1440"/>
        <w:jc w:val="both"/>
        <w:rPr>
          <w:rFonts w:eastAsia="Times New Roman"/>
          <w:szCs w:val="24"/>
        </w:rPr>
      </w:pPr>
      <w:r>
        <w:rPr>
          <w:rFonts w:eastAsia="Times New Roman"/>
          <w:spacing w:val="1"/>
          <w:szCs w:val="24"/>
        </w:rPr>
        <w:t>c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ab/>
      </w:r>
      <w:r>
        <w:rPr>
          <w:rFonts w:eastAsia="Times New Roman"/>
          <w:spacing w:val="1"/>
          <w:szCs w:val="24"/>
        </w:rPr>
        <w:t>Focuse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ter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an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querie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shoul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b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ployed</w:t>
      </w:r>
      <w:r>
        <w:rPr>
          <w:rFonts w:eastAsia="Times New Roman"/>
          <w:szCs w:val="24"/>
        </w:rPr>
        <w:t>;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broa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ter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o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queries, suc</w:t>
      </w:r>
      <w:r>
        <w:rPr>
          <w:rFonts w:eastAsia="Times New Roman"/>
          <w:szCs w:val="24"/>
        </w:rPr>
        <w:t>h</w:t>
      </w:r>
      <w:r>
        <w:rPr>
          <w:rFonts w:eastAsia="Times New Roman"/>
          <w:spacing w:val="23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23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produc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23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an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23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co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pan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23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names</w:t>
      </w:r>
      <w:r>
        <w:rPr>
          <w:rFonts w:eastAsia="Times New Roman"/>
          <w:szCs w:val="24"/>
        </w:rPr>
        <w:t>,</w:t>
      </w:r>
      <w:r>
        <w:rPr>
          <w:rFonts w:eastAsia="Times New Roman"/>
          <w:spacing w:val="23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generall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21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shoul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2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b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avoided</w:t>
      </w:r>
      <w:r>
        <w:rPr>
          <w:rFonts w:eastAsia="Times New Roman"/>
          <w:szCs w:val="24"/>
        </w:rPr>
        <w:t xml:space="preserve">. </w:t>
      </w:r>
      <w:r>
        <w:rPr>
          <w:rFonts w:eastAsia="Times New Roman"/>
          <w:spacing w:val="44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Absen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22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2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showin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2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o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2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good cause</w:t>
      </w:r>
      <w:r>
        <w:rPr>
          <w:rFonts w:eastAsia="Times New Roman"/>
          <w:szCs w:val="24"/>
        </w:rPr>
        <w:t>,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eac</w:t>
      </w:r>
      <w:r>
        <w:rPr>
          <w:rFonts w:eastAsia="Times New Roman"/>
          <w:szCs w:val="24"/>
        </w:rPr>
        <w:t>h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searc</w:t>
      </w:r>
      <w:r>
        <w:rPr>
          <w:rFonts w:eastAsia="Times New Roman"/>
          <w:szCs w:val="24"/>
        </w:rPr>
        <w:t>h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ter</w:t>
      </w:r>
      <w:r>
        <w:rPr>
          <w:rFonts w:eastAsia="Times New Roman"/>
          <w:szCs w:val="24"/>
        </w:rPr>
        <w:t xml:space="preserve">m </w:t>
      </w:r>
      <w:r>
        <w:rPr>
          <w:rFonts w:eastAsia="Times New Roman"/>
          <w:spacing w:val="1"/>
          <w:szCs w:val="24"/>
        </w:rPr>
        <w:t>o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quer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returnin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or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tha</w:t>
      </w:r>
      <w:r>
        <w:rPr>
          <w:rFonts w:eastAsia="Times New Roman"/>
          <w:szCs w:val="24"/>
        </w:rPr>
        <w:t>n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25</w:t>
      </w:r>
      <w:r>
        <w:rPr>
          <w:rFonts w:eastAsia="Times New Roman"/>
          <w:szCs w:val="24"/>
        </w:rPr>
        <w:t>0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egabyte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o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dat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ar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presu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be overbroad</w:t>
      </w:r>
      <w:r>
        <w:rPr>
          <w:rFonts w:eastAsia="Times New Roman"/>
          <w:szCs w:val="24"/>
        </w:rPr>
        <w:t>,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excludin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Microsof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Po</w:t>
      </w:r>
      <w:r>
        <w:rPr>
          <w:rFonts w:eastAsia="Times New Roman"/>
          <w:spacing w:val="-1"/>
          <w:szCs w:val="24"/>
        </w:rPr>
        <w:t>w</w:t>
      </w:r>
      <w:r>
        <w:rPr>
          <w:rFonts w:eastAsia="Times New Roman"/>
          <w:spacing w:val="1"/>
          <w:szCs w:val="24"/>
        </w:rPr>
        <w:t>erP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2"/>
          <w:szCs w:val="24"/>
        </w:rPr>
        <w:t>i</w:t>
      </w:r>
      <w:r>
        <w:rPr>
          <w:rFonts w:eastAsia="Times New Roman"/>
          <w:spacing w:val="1"/>
          <w:szCs w:val="24"/>
        </w:rPr>
        <w:t>n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file</w:t>
      </w:r>
      <w:r>
        <w:rPr>
          <w:rFonts w:eastAsia="Times New Roman"/>
          <w:szCs w:val="24"/>
        </w:rPr>
        <w:t>s,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ag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an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audi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files</w:t>
      </w:r>
      <w:r>
        <w:rPr>
          <w:rFonts w:eastAsia="Times New Roman"/>
          <w:szCs w:val="24"/>
        </w:rPr>
        <w:t>,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an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si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ilarl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larg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file types.</w:t>
      </w:r>
    </w:p>
    <w:p w:rsidR="00657C4A" w:rsidRDefault="000A5C7A">
      <w:pPr>
        <w:widowControl w:val="0"/>
        <w:tabs>
          <w:tab w:val="left" w:pos="720"/>
        </w:tabs>
        <w:spacing w:line="480" w:lineRule="exact"/>
        <w:ind w:right="-14" w:firstLine="1440"/>
        <w:rPr>
          <w:rFonts w:eastAsia="Times New Roman"/>
          <w:spacing w:val="1"/>
          <w:szCs w:val="24"/>
        </w:rPr>
      </w:pPr>
      <w:r>
        <w:rPr>
          <w:rFonts w:eastAsia="Times New Roman"/>
          <w:spacing w:val="1"/>
          <w:szCs w:val="24"/>
        </w:rPr>
        <w:t>d.</w:t>
      </w:r>
      <w:r>
        <w:rPr>
          <w:rFonts w:eastAsia="Times New Roman"/>
          <w:spacing w:val="1"/>
          <w:szCs w:val="24"/>
        </w:rPr>
        <w:tab/>
        <w:t>The producing party shall search both non-custodial data sources and ESI maintained by the custodians identified above.</w:t>
      </w:r>
    </w:p>
    <w:p w:rsidR="00657C4A" w:rsidRDefault="000A5C7A">
      <w:pPr>
        <w:widowControl w:val="0"/>
        <w:spacing w:line="480" w:lineRule="exact"/>
        <w:ind w:right="58"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3.</w:t>
      </w:r>
      <w:r>
        <w:rPr>
          <w:rFonts w:eastAsia="Times New Roman"/>
          <w:szCs w:val="24"/>
        </w:rPr>
        <w:tab/>
      </w:r>
      <w:r>
        <w:rPr>
          <w:rFonts w:eastAsia="Times New Roman"/>
          <w:spacing w:val="13"/>
          <w:szCs w:val="24"/>
        </w:rPr>
        <w:t xml:space="preserve"> </w:t>
      </w:r>
      <w:r>
        <w:rPr>
          <w:rFonts w:eastAsia="Times New Roman"/>
          <w:szCs w:val="24"/>
          <w:u w:val="single" w:color="000000"/>
        </w:rPr>
        <w:t>For</w:t>
      </w:r>
      <w:r>
        <w:rPr>
          <w:rFonts w:eastAsia="Times New Roman"/>
          <w:spacing w:val="-2"/>
          <w:szCs w:val="24"/>
          <w:u w:val="single" w:color="000000"/>
        </w:rPr>
        <w:t>m</w:t>
      </w:r>
      <w:r>
        <w:rPr>
          <w:rFonts w:eastAsia="Times New Roman"/>
          <w:szCs w:val="24"/>
          <w:u w:val="single" w:color="000000"/>
        </w:rPr>
        <w:t>at.</w:t>
      </w:r>
      <w:r>
        <w:rPr>
          <w:rFonts w:eastAsia="Times New Roman"/>
          <w:szCs w:val="24"/>
        </w:rPr>
        <w:t xml:space="preserve"> 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parties a</w:t>
      </w:r>
      <w:r>
        <w:rPr>
          <w:rFonts w:eastAsia="Times New Roman"/>
          <w:spacing w:val="-1"/>
          <w:szCs w:val="24"/>
        </w:rPr>
        <w:t>g</w:t>
      </w:r>
      <w:r>
        <w:rPr>
          <w:rFonts w:eastAsia="Times New Roman"/>
          <w:szCs w:val="24"/>
        </w:rPr>
        <w:t xml:space="preserve">ree that ESI </w:t>
      </w:r>
      <w:r>
        <w:rPr>
          <w:rFonts w:eastAsia="Times New Roman"/>
          <w:spacing w:val="-2"/>
          <w:szCs w:val="24"/>
        </w:rPr>
        <w:t>w</w:t>
      </w:r>
      <w:r>
        <w:rPr>
          <w:rFonts w:eastAsia="Times New Roman"/>
          <w:szCs w:val="24"/>
        </w:rPr>
        <w:t xml:space="preserve">ill </w:t>
      </w:r>
      <w:r>
        <w:rPr>
          <w:rFonts w:eastAsia="Times New Roman"/>
          <w:spacing w:val="-1"/>
          <w:szCs w:val="24"/>
        </w:rPr>
        <w:t>b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produced to the re</w:t>
      </w:r>
      <w:r>
        <w:rPr>
          <w:rFonts w:eastAsia="Times New Roman"/>
          <w:spacing w:val="-1"/>
          <w:szCs w:val="24"/>
        </w:rPr>
        <w:t>q</w:t>
      </w:r>
      <w:r>
        <w:rPr>
          <w:rFonts w:eastAsia="Times New Roman"/>
          <w:szCs w:val="24"/>
        </w:rPr>
        <w:t xml:space="preserve">uesting </w:t>
      </w:r>
      <w:r>
        <w:rPr>
          <w:rFonts w:eastAsia="Times New Roman"/>
          <w:spacing w:val="-1"/>
          <w:szCs w:val="24"/>
        </w:rPr>
        <w:t>p</w:t>
      </w:r>
      <w:r>
        <w:rPr>
          <w:rFonts w:eastAsia="Times New Roman"/>
          <w:szCs w:val="24"/>
        </w:rPr>
        <w:t>arty with searc</w:t>
      </w:r>
      <w:r>
        <w:rPr>
          <w:rFonts w:eastAsia="Times New Roman"/>
          <w:spacing w:val="-1"/>
          <w:szCs w:val="24"/>
        </w:rPr>
        <w:t>h</w:t>
      </w:r>
      <w:r>
        <w:rPr>
          <w:rFonts w:eastAsia="Times New Roman"/>
          <w:szCs w:val="24"/>
        </w:rPr>
        <w:t>able text, in a for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 to be decided bet</w:t>
      </w:r>
      <w:r>
        <w:rPr>
          <w:rFonts w:eastAsia="Times New Roman"/>
          <w:spacing w:val="-2"/>
          <w:szCs w:val="24"/>
        </w:rPr>
        <w:t>w</w:t>
      </w:r>
      <w:r>
        <w:rPr>
          <w:rFonts w:eastAsia="Times New Roman"/>
          <w:szCs w:val="24"/>
        </w:rPr>
        <w:t>een the parties. Accepta</w:t>
      </w:r>
      <w:r>
        <w:rPr>
          <w:rFonts w:eastAsia="Times New Roman"/>
          <w:spacing w:val="-1"/>
          <w:szCs w:val="24"/>
        </w:rPr>
        <w:t>b</w:t>
      </w:r>
      <w:r>
        <w:rPr>
          <w:rFonts w:eastAsia="Times New Roman"/>
          <w:spacing w:val="-2"/>
          <w:szCs w:val="24"/>
        </w:rPr>
        <w:t>l</w:t>
      </w:r>
      <w:r>
        <w:rPr>
          <w:rFonts w:eastAsia="Times New Roman"/>
          <w:szCs w:val="24"/>
        </w:rPr>
        <w:t>e fo</w:t>
      </w:r>
      <w:r>
        <w:rPr>
          <w:rFonts w:eastAsia="Times New Roman"/>
          <w:spacing w:val="2"/>
          <w:szCs w:val="24"/>
        </w:rPr>
        <w:t>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ats i</w:t>
      </w:r>
      <w:r>
        <w:rPr>
          <w:rFonts w:eastAsia="Times New Roman"/>
          <w:spacing w:val="-1"/>
          <w:szCs w:val="24"/>
        </w:rPr>
        <w:t>n</w:t>
      </w:r>
      <w:r>
        <w:rPr>
          <w:rFonts w:eastAsia="Times New Roman"/>
          <w:szCs w:val="24"/>
        </w:rPr>
        <w:t>clude, but are not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li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ited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to,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native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fi</w:t>
      </w:r>
      <w:r>
        <w:rPr>
          <w:rFonts w:eastAsia="Times New Roman"/>
          <w:szCs w:val="24"/>
        </w:rPr>
        <w:t>les,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ulti-</w:t>
      </w:r>
      <w:r>
        <w:rPr>
          <w:rFonts w:eastAsia="Times New Roman"/>
          <w:spacing w:val="-1"/>
          <w:szCs w:val="24"/>
        </w:rPr>
        <w:t>p</w:t>
      </w:r>
      <w:r>
        <w:rPr>
          <w:rFonts w:eastAsia="Times New Roman"/>
          <w:szCs w:val="24"/>
        </w:rPr>
        <w:t>age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TIFFs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(w</w:t>
      </w:r>
      <w:r>
        <w:rPr>
          <w:rFonts w:eastAsia="Times New Roman"/>
          <w:szCs w:val="24"/>
        </w:rPr>
        <w:t>ith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co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panion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OCR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or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extracted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te</w:t>
      </w:r>
      <w:r>
        <w:rPr>
          <w:rFonts w:eastAsia="Times New Roman"/>
          <w:spacing w:val="-1"/>
          <w:szCs w:val="24"/>
        </w:rPr>
        <w:t>x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44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f</w:t>
      </w:r>
      <w:r>
        <w:rPr>
          <w:rFonts w:eastAsia="Times New Roman"/>
          <w:szCs w:val="24"/>
        </w:rPr>
        <w:t>il</w:t>
      </w:r>
      <w:r>
        <w:rPr>
          <w:rFonts w:eastAsia="Times New Roman"/>
          <w:spacing w:val="-1"/>
          <w:szCs w:val="24"/>
        </w:rPr>
        <w:t>e)</w:t>
      </w:r>
      <w:r>
        <w:rPr>
          <w:rFonts w:eastAsia="Times New Roman"/>
          <w:szCs w:val="24"/>
        </w:rPr>
        <w:t xml:space="preserve">, single-page </w:t>
      </w:r>
      <w:r>
        <w:rPr>
          <w:rFonts w:eastAsia="Times New Roman"/>
          <w:szCs w:val="24"/>
        </w:rPr>
        <w:t>TIFFs (only with load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-2"/>
          <w:szCs w:val="24"/>
        </w:rPr>
        <w:t>f</w:t>
      </w:r>
      <w:r>
        <w:rPr>
          <w:rFonts w:eastAsia="Times New Roman"/>
          <w:szCs w:val="24"/>
        </w:rPr>
        <w:t>iles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f</w:t>
      </w:r>
      <w:r>
        <w:rPr>
          <w:rFonts w:eastAsia="Times New Roman"/>
          <w:szCs w:val="24"/>
        </w:rPr>
        <w:t>or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-discovery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so</w:t>
      </w:r>
      <w:r>
        <w:rPr>
          <w:rFonts w:eastAsia="Times New Roman"/>
          <w:spacing w:val="-1"/>
          <w:szCs w:val="24"/>
        </w:rPr>
        <w:t>ft</w:t>
      </w:r>
      <w:r>
        <w:rPr>
          <w:rFonts w:eastAsia="Times New Roman"/>
          <w:szCs w:val="24"/>
        </w:rPr>
        <w:t>ware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i</w:t>
      </w:r>
      <w:r>
        <w:rPr>
          <w:rFonts w:eastAsia="Times New Roman"/>
          <w:spacing w:val="-1"/>
          <w:szCs w:val="24"/>
        </w:rPr>
        <w:t>n</w:t>
      </w:r>
      <w:r>
        <w:rPr>
          <w:rFonts w:eastAsia="Times New Roman"/>
          <w:szCs w:val="24"/>
        </w:rPr>
        <w:t>cludes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etadata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f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el</w:t>
      </w:r>
      <w:r>
        <w:rPr>
          <w:rFonts w:eastAsia="Times New Roman"/>
          <w:spacing w:val="-1"/>
          <w:szCs w:val="24"/>
        </w:rPr>
        <w:t>d</w:t>
      </w:r>
      <w:r>
        <w:rPr>
          <w:rFonts w:eastAsia="Times New Roman"/>
          <w:szCs w:val="24"/>
        </w:rPr>
        <w:t>s identifying natural docu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ent breaks and also i</w:t>
      </w:r>
      <w:r>
        <w:rPr>
          <w:rFonts w:eastAsia="Times New Roman"/>
          <w:spacing w:val="-2"/>
          <w:szCs w:val="24"/>
        </w:rPr>
        <w:t>n</w:t>
      </w:r>
      <w:r>
        <w:rPr>
          <w:rFonts w:eastAsia="Times New Roman"/>
          <w:szCs w:val="24"/>
        </w:rPr>
        <w:t>cludes co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 xml:space="preserve">panion OCR and/or extracted text </w:t>
      </w:r>
      <w:r>
        <w:rPr>
          <w:rFonts w:eastAsia="Times New Roman"/>
          <w:spacing w:val="-1"/>
          <w:szCs w:val="24"/>
        </w:rPr>
        <w:t>f</w:t>
      </w:r>
      <w:r>
        <w:rPr>
          <w:rFonts w:eastAsia="Times New Roman"/>
          <w:szCs w:val="24"/>
        </w:rPr>
        <w:t>iles),and s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archa</w:t>
      </w:r>
      <w:r>
        <w:rPr>
          <w:rFonts w:eastAsia="Times New Roman"/>
          <w:spacing w:val="-1"/>
          <w:szCs w:val="24"/>
        </w:rPr>
        <w:t>b</w:t>
      </w:r>
      <w:r>
        <w:rPr>
          <w:rFonts w:eastAsia="Times New Roman"/>
          <w:szCs w:val="24"/>
        </w:rPr>
        <w:t>le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PDF.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Unless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o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zCs w:val="24"/>
        </w:rPr>
        <w:t>herwise ag</w:t>
      </w:r>
      <w:r>
        <w:rPr>
          <w:rFonts w:eastAsia="Times New Roman"/>
          <w:spacing w:val="-1"/>
          <w:szCs w:val="24"/>
        </w:rPr>
        <w:t>r</w:t>
      </w:r>
      <w:r>
        <w:rPr>
          <w:rFonts w:eastAsia="Times New Roman"/>
          <w:szCs w:val="24"/>
        </w:rPr>
        <w:t>eed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to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by 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pa</w:t>
      </w:r>
      <w:r>
        <w:rPr>
          <w:rFonts w:eastAsia="Times New Roman"/>
          <w:spacing w:val="-1"/>
          <w:szCs w:val="24"/>
        </w:rPr>
        <w:t>r</w:t>
      </w:r>
      <w:r>
        <w:rPr>
          <w:rFonts w:eastAsia="Times New Roman"/>
          <w:szCs w:val="24"/>
        </w:rPr>
        <w:t xml:space="preserve">ties, </w:t>
      </w:r>
      <w:r>
        <w:rPr>
          <w:rFonts w:eastAsia="Times New Roman"/>
          <w:spacing w:val="-1"/>
          <w:szCs w:val="24"/>
        </w:rPr>
        <w:t>f</w:t>
      </w:r>
      <w:r>
        <w:rPr>
          <w:rFonts w:eastAsia="Times New Roman"/>
          <w:szCs w:val="24"/>
        </w:rPr>
        <w:t>iles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-1"/>
          <w:szCs w:val="24"/>
        </w:rPr>
        <w:t>r</w:t>
      </w:r>
      <w:r>
        <w:rPr>
          <w:rFonts w:eastAsia="Times New Roman"/>
          <w:szCs w:val="24"/>
        </w:rPr>
        <w:t>e not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ea</w:t>
      </w:r>
      <w:r>
        <w:rPr>
          <w:rFonts w:eastAsia="Times New Roman"/>
          <w:spacing w:val="-1"/>
          <w:szCs w:val="24"/>
        </w:rPr>
        <w:t>s</w:t>
      </w:r>
      <w:r>
        <w:rPr>
          <w:rFonts w:eastAsia="Times New Roman"/>
          <w:szCs w:val="24"/>
        </w:rPr>
        <w:t>ily converted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to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i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age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fo</w:t>
      </w:r>
      <w:r>
        <w:rPr>
          <w:rFonts w:eastAsia="Times New Roman"/>
          <w:spacing w:val="2"/>
          <w:szCs w:val="24"/>
        </w:rPr>
        <w:t>r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zCs w:val="24"/>
        </w:rPr>
        <w:t>at,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such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as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spreadsheet,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zCs w:val="24"/>
        </w:rPr>
        <w:t>database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zCs w:val="24"/>
        </w:rPr>
        <w:t>and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zCs w:val="24"/>
        </w:rPr>
        <w:t>drawing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zCs w:val="24"/>
        </w:rPr>
        <w:t>files,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should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be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produced in native for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at.</w:t>
      </w:r>
    </w:p>
    <w:p w:rsidR="00657C4A" w:rsidRDefault="000A5C7A">
      <w:pPr>
        <w:widowControl w:val="0"/>
        <w:spacing w:before="7" w:line="480" w:lineRule="exact"/>
        <w:ind w:right="58"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4.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  <w:u w:val="single" w:color="000000"/>
        </w:rPr>
        <w:t>De-duplication.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pacing w:val="51"/>
          <w:szCs w:val="24"/>
        </w:rPr>
        <w:t xml:space="preserve"> </w:t>
      </w:r>
      <w:r>
        <w:rPr>
          <w:rFonts w:eastAsia="Times New Roman"/>
          <w:szCs w:val="24"/>
        </w:rPr>
        <w:t xml:space="preserve">The parties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 xml:space="preserve">ay de-duplicate their 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SI production across custodial and non-custodial data sources a</w:t>
      </w:r>
      <w:r>
        <w:rPr>
          <w:rFonts w:eastAsia="Times New Roman"/>
          <w:spacing w:val="-2"/>
          <w:szCs w:val="24"/>
        </w:rPr>
        <w:t>f</w:t>
      </w:r>
      <w:r>
        <w:rPr>
          <w:rFonts w:eastAsia="Times New Roman"/>
          <w:szCs w:val="24"/>
        </w:rPr>
        <w:t xml:space="preserve">ter </w:t>
      </w:r>
      <w:r>
        <w:rPr>
          <w:rFonts w:eastAsia="Times New Roman"/>
          <w:szCs w:val="24"/>
        </w:rPr>
        <w:t>disclosure to t</w:t>
      </w:r>
      <w:r>
        <w:rPr>
          <w:rFonts w:eastAsia="Times New Roman"/>
          <w:spacing w:val="-1"/>
          <w:szCs w:val="24"/>
        </w:rPr>
        <w:t>h</w:t>
      </w:r>
      <w:r>
        <w:rPr>
          <w:rFonts w:eastAsia="Times New Roman"/>
          <w:szCs w:val="24"/>
        </w:rPr>
        <w:t>e requesting party.</w:t>
      </w:r>
    </w:p>
    <w:p w:rsidR="00657C4A" w:rsidRDefault="000A5C7A">
      <w:pPr>
        <w:widowControl w:val="0"/>
        <w:spacing w:before="7" w:line="480" w:lineRule="exact"/>
        <w:ind w:right="58"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5.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  <w:u w:val="single" w:color="000000"/>
        </w:rPr>
        <w:t>Metadata</w:t>
      </w:r>
      <w:r>
        <w:rPr>
          <w:rFonts w:eastAsia="Times New Roman"/>
          <w:spacing w:val="7"/>
          <w:szCs w:val="24"/>
          <w:u w:val="single" w:color="000000"/>
        </w:rPr>
        <w:t xml:space="preserve"> </w:t>
      </w:r>
      <w:r>
        <w:rPr>
          <w:rFonts w:eastAsia="Times New Roman"/>
          <w:szCs w:val="24"/>
          <w:u w:val="single" w:color="000000"/>
        </w:rPr>
        <w:t>fields.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If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-1"/>
          <w:szCs w:val="24"/>
        </w:rPr>
        <w:t>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requesting</w:t>
      </w:r>
      <w:r>
        <w:rPr>
          <w:rFonts w:eastAsia="Times New Roman"/>
          <w:spacing w:val="6"/>
          <w:szCs w:val="24"/>
        </w:rPr>
        <w:t xml:space="preserve"> </w:t>
      </w:r>
      <w:r>
        <w:rPr>
          <w:rFonts w:eastAsia="Times New Roman"/>
          <w:szCs w:val="24"/>
        </w:rPr>
        <w:t>party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seeks</w:t>
      </w:r>
      <w:r>
        <w:rPr>
          <w:rFonts w:eastAsia="Times New Roman"/>
          <w:spacing w:val="6"/>
          <w:szCs w:val="24"/>
        </w:rPr>
        <w:t xml:space="preserve">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etadata,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pa</w:t>
      </w:r>
      <w:r>
        <w:rPr>
          <w:rFonts w:eastAsia="Times New Roman"/>
          <w:szCs w:val="24"/>
        </w:rPr>
        <w:t>rties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-1"/>
          <w:szCs w:val="24"/>
        </w:rPr>
        <w:t>g</w:t>
      </w:r>
      <w:r>
        <w:rPr>
          <w:rFonts w:eastAsia="Times New Roman"/>
          <w:szCs w:val="24"/>
        </w:rPr>
        <w:t>ree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that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 xml:space="preserve">only the following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etadata fields need be pro</w:t>
      </w:r>
      <w:r>
        <w:rPr>
          <w:rFonts w:eastAsia="Times New Roman"/>
          <w:spacing w:val="-2"/>
          <w:szCs w:val="24"/>
        </w:rPr>
        <w:t>d</w:t>
      </w:r>
      <w:r>
        <w:rPr>
          <w:rFonts w:eastAsia="Times New Roman"/>
          <w:szCs w:val="24"/>
        </w:rPr>
        <w:t>uced: docu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ent type; custodian and duplicate custodians;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author/fro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;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recipient</w:t>
      </w:r>
      <w:r>
        <w:rPr>
          <w:rFonts w:eastAsia="Times New Roman"/>
          <w:spacing w:val="-2"/>
          <w:szCs w:val="24"/>
        </w:rPr>
        <w:t>/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-1"/>
          <w:szCs w:val="24"/>
        </w:rPr>
        <w:t>o</w:t>
      </w:r>
      <w:r>
        <w:rPr>
          <w:rFonts w:eastAsia="Times New Roman"/>
          <w:szCs w:val="24"/>
        </w:rPr>
        <w:t>,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cc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and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bc</w:t>
      </w:r>
      <w:r>
        <w:rPr>
          <w:rFonts w:eastAsia="Times New Roman"/>
          <w:szCs w:val="24"/>
        </w:rPr>
        <w:t>c;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title/subject;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file na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and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size;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original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file path; date and ti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 xml:space="preserve">e created, sent,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odified and/or received; and hash value.</w:t>
      </w:r>
    </w:p>
    <w:p w:rsidR="00657C4A" w:rsidRDefault="00657C4A">
      <w:pPr>
        <w:widowControl w:val="0"/>
        <w:spacing w:before="7" w:line="480" w:lineRule="exact"/>
        <w:ind w:right="58" w:firstLine="720"/>
        <w:jc w:val="both"/>
        <w:rPr>
          <w:rFonts w:eastAsia="Times New Roman"/>
          <w:szCs w:val="24"/>
        </w:rPr>
      </w:pPr>
    </w:p>
    <w:p w:rsidR="00657C4A" w:rsidRDefault="000A5C7A">
      <w:pPr>
        <w:widowControl w:val="0"/>
        <w:tabs>
          <w:tab w:val="left" w:pos="4980"/>
        </w:tabs>
        <w:spacing w:before="27" w:line="282" w:lineRule="exact"/>
        <w:ind w:right="-20"/>
        <w:rPr>
          <w:rFonts w:eastAsia="Times New Roman"/>
          <w:sz w:val="25"/>
          <w:szCs w:val="25"/>
        </w:rPr>
      </w:pPr>
      <w:r>
        <w:rPr>
          <w:rFonts w:eastAsia="Times New Roman"/>
          <w:spacing w:val="-1"/>
          <w:position w:val="-1"/>
          <w:sz w:val="25"/>
          <w:szCs w:val="25"/>
        </w:rPr>
        <w:t>DA</w:t>
      </w:r>
      <w:r>
        <w:rPr>
          <w:rFonts w:eastAsia="Times New Roman"/>
          <w:position w:val="-1"/>
          <w:sz w:val="25"/>
          <w:szCs w:val="25"/>
        </w:rPr>
        <w:t>T</w:t>
      </w:r>
      <w:r>
        <w:rPr>
          <w:rFonts w:eastAsia="Times New Roman"/>
          <w:spacing w:val="1"/>
          <w:position w:val="-1"/>
          <w:sz w:val="25"/>
          <w:szCs w:val="25"/>
        </w:rPr>
        <w:t>E</w:t>
      </w:r>
      <w:r>
        <w:rPr>
          <w:rFonts w:eastAsia="Times New Roman"/>
          <w:position w:val="-1"/>
          <w:sz w:val="25"/>
          <w:szCs w:val="25"/>
        </w:rPr>
        <w:t>D: P</w:t>
      </w:r>
      <w:r>
        <w:rPr>
          <w:rFonts w:eastAsia="Times New Roman"/>
          <w:spacing w:val="-1"/>
          <w:position w:val="-1"/>
          <w:sz w:val="25"/>
          <w:szCs w:val="25"/>
        </w:rPr>
        <w:t>AR</w:t>
      </w:r>
      <w:r>
        <w:rPr>
          <w:rFonts w:eastAsia="Times New Roman"/>
          <w:position w:val="-1"/>
          <w:sz w:val="25"/>
          <w:szCs w:val="25"/>
        </w:rPr>
        <w:t>TY</w:t>
      </w:r>
      <w:r>
        <w:rPr>
          <w:rFonts w:eastAsia="Times New Roman"/>
          <w:spacing w:val="-20"/>
          <w:position w:val="-1"/>
          <w:sz w:val="25"/>
          <w:szCs w:val="25"/>
        </w:rPr>
        <w:t xml:space="preserve"> </w:t>
      </w:r>
      <w:r>
        <w:rPr>
          <w:rFonts w:eastAsia="Times New Roman"/>
          <w:position w:val="-1"/>
          <w:sz w:val="25"/>
          <w:szCs w:val="25"/>
        </w:rPr>
        <w:t>1</w:t>
      </w:r>
      <w:r>
        <w:rPr>
          <w:rFonts w:eastAsia="Times New Roman"/>
          <w:position w:val="-1"/>
          <w:sz w:val="25"/>
          <w:szCs w:val="25"/>
        </w:rPr>
        <w:tab/>
      </w:r>
      <w:r>
        <w:rPr>
          <w:rFonts w:eastAsia="Times New Roman"/>
          <w:spacing w:val="-1"/>
          <w:position w:val="-1"/>
          <w:sz w:val="25"/>
          <w:szCs w:val="25"/>
        </w:rPr>
        <w:t>PAR</w:t>
      </w:r>
      <w:r>
        <w:rPr>
          <w:rFonts w:eastAsia="Times New Roman"/>
          <w:position w:val="-1"/>
          <w:sz w:val="25"/>
          <w:szCs w:val="25"/>
        </w:rPr>
        <w:t>TY</w:t>
      </w:r>
      <w:r>
        <w:rPr>
          <w:rFonts w:eastAsia="Times New Roman"/>
          <w:spacing w:val="-10"/>
          <w:position w:val="-1"/>
          <w:sz w:val="25"/>
          <w:szCs w:val="25"/>
        </w:rPr>
        <w:t xml:space="preserve"> </w:t>
      </w:r>
      <w:r>
        <w:rPr>
          <w:rFonts w:eastAsia="Times New Roman"/>
          <w:position w:val="-1"/>
          <w:sz w:val="25"/>
          <w:szCs w:val="25"/>
        </w:rPr>
        <w:t>2</w:t>
      </w:r>
    </w:p>
    <w:p w:rsidR="00657C4A" w:rsidRDefault="00657C4A">
      <w:pPr>
        <w:widowControl w:val="0"/>
        <w:spacing w:line="140" w:lineRule="exact"/>
        <w:rPr>
          <w:rFonts w:asciiTheme="minorHAnsi" w:hAnsiTheme="minorHAnsi" w:cstheme="minorBidi"/>
          <w:sz w:val="14"/>
          <w:szCs w:val="14"/>
        </w:rPr>
      </w:pPr>
    </w:p>
    <w:p w:rsidR="00657C4A" w:rsidRDefault="00657C4A">
      <w:pPr>
        <w:widowControl w:val="0"/>
        <w:spacing w:line="200" w:lineRule="exact"/>
        <w:rPr>
          <w:rFonts w:asciiTheme="minorHAnsi" w:hAnsiTheme="minorHAnsi" w:cstheme="minorBidi"/>
          <w:sz w:val="20"/>
        </w:rPr>
      </w:pPr>
    </w:p>
    <w:p w:rsidR="00657C4A" w:rsidRDefault="000A5C7A">
      <w:pPr>
        <w:widowControl w:val="0"/>
        <w:tabs>
          <w:tab w:val="left" w:pos="4320"/>
          <w:tab w:val="left" w:pos="8640"/>
        </w:tabs>
        <w:spacing w:before="27" w:line="240" w:lineRule="auto"/>
        <w:ind w:right="-77"/>
        <w:rPr>
          <w:rFonts w:eastAsia="Times New Roman"/>
          <w:sz w:val="25"/>
          <w:szCs w:val="25"/>
        </w:rPr>
      </w:pPr>
      <w:r>
        <w:rPr>
          <w:rFonts w:eastAsia="Times New Roman"/>
          <w:spacing w:val="1"/>
          <w:w w:val="99"/>
          <w:sz w:val="25"/>
          <w:szCs w:val="25"/>
        </w:rPr>
        <w:t>B</w:t>
      </w:r>
      <w:r>
        <w:rPr>
          <w:rFonts w:eastAsia="Times New Roman"/>
          <w:w w:val="99"/>
          <w:sz w:val="25"/>
          <w:szCs w:val="25"/>
        </w:rPr>
        <w:t>y</w:t>
      </w:r>
      <w:r>
        <w:rPr>
          <w:rFonts w:eastAsia="Times New Roman"/>
          <w:spacing w:val="2"/>
          <w:sz w:val="25"/>
          <w:szCs w:val="25"/>
        </w:rPr>
        <w:t xml:space="preserve"> </w:t>
      </w:r>
      <w:r>
        <w:rPr>
          <w:rFonts w:eastAsia="Times New Roman"/>
          <w:w w:val="99"/>
          <w:sz w:val="25"/>
          <w:szCs w:val="25"/>
          <w:u w:val="single" w:color="000000"/>
        </w:rPr>
        <w:t xml:space="preserve"> </w:t>
      </w:r>
      <w:r>
        <w:rPr>
          <w:rFonts w:eastAsia="Times New Roman"/>
          <w:sz w:val="25"/>
          <w:szCs w:val="25"/>
          <w:u w:val="single" w:color="000000"/>
        </w:rPr>
        <w:tab/>
      </w:r>
      <w:r>
        <w:rPr>
          <w:rFonts w:eastAsia="Times New Roman"/>
          <w:sz w:val="25"/>
          <w:szCs w:val="25"/>
        </w:rPr>
        <w:t xml:space="preserve">    </w:t>
      </w:r>
      <w:r>
        <w:rPr>
          <w:rFonts w:eastAsia="Times New Roman"/>
          <w:spacing w:val="1"/>
          <w:w w:val="99"/>
          <w:sz w:val="25"/>
          <w:szCs w:val="25"/>
        </w:rPr>
        <w:t>B</w:t>
      </w:r>
      <w:r>
        <w:rPr>
          <w:rFonts w:eastAsia="Times New Roman"/>
          <w:w w:val="99"/>
          <w:sz w:val="25"/>
          <w:szCs w:val="25"/>
        </w:rPr>
        <w:t>y</w:t>
      </w:r>
      <w:r>
        <w:rPr>
          <w:rFonts w:eastAsia="Times New Roman"/>
          <w:spacing w:val="2"/>
          <w:sz w:val="25"/>
          <w:szCs w:val="25"/>
        </w:rPr>
        <w:t xml:space="preserve"> </w:t>
      </w:r>
      <w:r>
        <w:rPr>
          <w:rFonts w:eastAsia="Times New Roman"/>
          <w:w w:val="99"/>
          <w:sz w:val="25"/>
          <w:szCs w:val="25"/>
          <w:u w:val="single" w:color="000000"/>
        </w:rPr>
        <w:t xml:space="preserve"> </w:t>
      </w:r>
      <w:r>
        <w:rPr>
          <w:rFonts w:eastAsia="Times New Roman"/>
          <w:sz w:val="25"/>
          <w:szCs w:val="25"/>
          <w:u w:val="single" w:color="000000"/>
        </w:rPr>
        <w:tab/>
      </w:r>
    </w:p>
    <w:p w:rsidR="00657C4A" w:rsidRDefault="00657C4A">
      <w:pPr>
        <w:widowControl w:val="0"/>
        <w:spacing w:before="2" w:line="170" w:lineRule="exact"/>
        <w:rPr>
          <w:rFonts w:asciiTheme="minorHAnsi" w:hAnsiTheme="minorHAnsi" w:cstheme="minorBidi"/>
          <w:sz w:val="17"/>
          <w:szCs w:val="17"/>
        </w:rPr>
      </w:pPr>
    </w:p>
    <w:p w:rsidR="00657C4A" w:rsidRDefault="00657C4A">
      <w:pPr>
        <w:widowControl w:val="0"/>
        <w:spacing w:line="200" w:lineRule="exact"/>
        <w:rPr>
          <w:rFonts w:asciiTheme="minorHAnsi" w:hAnsiTheme="minorHAnsi" w:cstheme="minorBidi"/>
          <w:sz w:val="20"/>
        </w:rPr>
      </w:pPr>
    </w:p>
    <w:p w:rsidR="00657C4A" w:rsidRDefault="00657C4A">
      <w:pPr>
        <w:widowControl w:val="0"/>
        <w:spacing w:line="200" w:lineRule="exact"/>
        <w:rPr>
          <w:rFonts w:asciiTheme="minorHAnsi" w:hAnsiTheme="minorHAnsi" w:cstheme="minorBidi"/>
          <w:sz w:val="20"/>
        </w:rPr>
      </w:pPr>
    </w:p>
    <w:p w:rsidR="00657C4A" w:rsidRDefault="000A5C7A">
      <w:pPr>
        <w:widowControl w:val="0"/>
        <w:spacing w:before="27" w:line="240" w:lineRule="auto"/>
        <w:jc w:val="center"/>
        <w:rPr>
          <w:rFonts w:eastAsia="Times New Roman"/>
          <w:sz w:val="25"/>
          <w:szCs w:val="25"/>
        </w:rPr>
      </w:pPr>
      <w:r>
        <w:rPr>
          <w:rFonts w:eastAsia="Times New Roman"/>
          <w:b/>
          <w:bCs/>
          <w:spacing w:val="2"/>
          <w:w w:val="99"/>
          <w:sz w:val="25"/>
          <w:szCs w:val="25"/>
        </w:rPr>
        <w:t>ORDER</w:t>
      </w:r>
    </w:p>
    <w:p w:rsidR="00657C4A" w:rsidRDefault="00657C4A">
      <w:pPr>
        <w:widowControl w:val="0"/>
        <w:spacing w:before="7" w:line="240" w:lineRule="exact"/>
        <w:rPr>
          <w:rFonts w:asciiTheme="minorHAnsi" w:hAnsiTheme="minorHAnsi" w:cstheme="minorBidi"/>
          <w:szCs w:val="24"/>
        </w:rPr>
      </w:pPr>
    </w:p>
    <w:p w:rsidR="00657C4A" w:rsidRDefault="000A5C7A">
      <w:pPr>
        <w:widowControl w:val="0"/>
        <w:spacing w:line="600" w:lineRule="auto"/>
        <w:ind w:right="367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Based</w:t>
      </w:r>
      <w:r>
        <w:rPr>
          <w:rFonts w:eastAsia="Times New Roman"/>
          <w:spacing w:val="-6"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on</w:t>
      </w:r>
      <w:r>
        <w:rPr>
          <w:rFonts w:eastAsia="Times New Roman"/>
          <w:spacing w:val="-3"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the</w:t>
      </w:r>
      <w:r>
        <w:rPr>
          <w:rFonts w:eastAsia="Times New Roman"/>
          <w:spacing w:val="-3"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foregoing,</w:t>
      </w:r>
      <w:r>
        <w:rPr>
          <w:rFonts w:eastAsia="Times New Roman"/>
          <w:spacing w:val="-10"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IT</w:t>
      </w:r>
      <w:r>
        <w:rPr>
          <w:rFonts w:eastAsia="Times New Roman"/>
          <w:spacing w:val="-2"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IS</w:t>
      </w:r>
      <w:r>
        <w:rPr>
          <w:rFonts w:eastAsia="Times New Roman"/>
          <w:spacing w:val="-2"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SO</w:t>
      </w:r>
      <w:r>
        <w:rPr>
          <w:rFonts w:eastAsia="Times New Roman"/>
          <w:spacing w:val="-3"/>
          <w:sz w:val="25"/>
          <w:szCs w:val="25"/>
        </w:rPr>
        <w:t xml:space="preserve"> </w:t>
      </w:r>
      <w:r>
        <w:rPr>
          <w:rFonts w:eastAsia="Times New Roman"/>
          <w:spacing w:val="1"/>
          <w:sz w:val="25"/>
          <w:szCs w:val="25"/>
        </w:rPr>
        <w:t>O</w:t>
      </w:r>
      <w:r>
        <w:rPr>
          <w:rFonts w:eastAsia="Times New Roman"/>
          <w:sz w:val="25"/>
          <w:szCs w:val="25"/>
        </w:rPr>
        <w:t xml:space="preserve">RDERED. </w:t>
      </w:r>
    </w:p>
    <w:p w:rsidR="00657C4A" w:rsidRDefault="000A5C7A">
      <w:pPr>
        <w:widowControl w:val="0"/>
        <w:spacing w:line="600" w:lineRule="auto"/>
        <w:ind w:right="367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DAT</w:t>
      </w:r>
      <w:r>
        <w:rPr>
          <w:rFonts w:eastAsia="Times New Roman"/>
          <w:spacing w:val="1"/>
          <w:sz w:val="25"/>
          <w:szCs w:val="25"/>
        </w:rPr>
        <w:t>E</w:t>
      </w:r>
      <w:r>
        <w:rPr>
          <w:rFonts w:eastAsia="Times New Roman"/>
          <w:sz w:val="25"/>
          <w:szCs w:val="25"/>
        </w:rPr>
        <w:t>D:</w:t>
      </w:r>
    </w:p>
    <w:p w:rsidR="00657C4A" w:rsidRDefault="00657C4A">
      <w:pPr>
        <w:pStyle w:val="JCCMain"/>
      </w:pPr>
    </w:p>
    <w:p w:rsidR="00657C4A" w:rsidRDefault="000A5C7A">
      <w:pPr>
        <w:widowControl w:val="0"/>
        <w:tabs>
          <w:tab w:val="left" w:pos="5040"/>
          <w:tab w:val="left" w:pos="8820"/>
        </w:tabs>
        <w:spacing w:before="1320" w:line="240" w:lineRule="auto"/>
        <w:ind w:left="5040"/>
        <w:rPr>
          <w:rFonts w:ascii="JCC" w:eastAsia="Times New Roman" w:hAnsi="JCC"/>
          <w:szCs w:val="24"/>
          <w:u w:val="single"/>
        </w:rPr>
      </w:pPr>
      <w:r>
        <w:rPr>
          <w:rFonts w:ascii="JCC" w:eastAsia="Times New Roman" w:hAnsi="JCC"/>
          <w:szCs w:val="24"/>
          <w:u w:val="single"/>
        </w:rPr>
        <w:tab/>
      </w:r>
    </w:p>
    <w:p w:rsidR="00657C4A" w:rsidRDefault="000A5C7A">
      <w:pPr>
        <w:tabs>
          <w:tab w:val="left" w:pos="8370"/>
        </w:tabs>
        <w:spacing w:line="216" w:lineRule="auto"/>
        <w:ind w:left="5040"/>
        <w:rPr>
          <w:position w:val="6"/>
        </w:rPr>
      </w:pPr>
      <w:r>
        <w:rPr>
          <w:position w:val="6"/>
        </w:rPr>
        <w:t xml:space="preserve">The Honorable  </w:t>
      </w:r>
      <w:r>
        <w:rPr>
          <w:position w:val="6"/>
          <w:u w:val="single"/>
        </w:rPr>
        <w:tab/>
      </w:r>
      <w:r>
        <w:rPr>
          <w:position w:val="6"/>
        </w:rPr>
        <w:br/>
      </w:r>
      <w:r>
        <w:rPr>
          <w:position w:val="6"/>
        </w:rPr>
        <w:t>UNITED STATES DISTRICT JUDGE</w:t>
      </w:r>
    </w:p>
    <w:p w:rsidR="00657C4A" w:rsidRDefault="000A5C7A">
      <w:pPr>
        <w:spacing w:line="240" w:lineRule="auto"/>
        <w:rPr>
          <w:position w:val="6"/>
        </w:rPr>
      </w:pPr>
      <w:r>
        <w:rPr>
          <w:position w:val="6"/>
        </w:rPr>
        <w:br w:type="page"/>
      </w:r>
    </w:p>
    <w:p w:rsidR="00657C4A" w:rsidRDefault="000A5C7A">
      <w:pPr>
        <w:spacing w:line="480" w:lineRule="exact"/>
        <w:ind w:left="1749" w:right="-20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lastRenderedPageBreak/>
        <w:t>ADD</w:t>
      </w:r>
      <w:r>
        <w:rPr>
          <w:rFonts w:eastAsia="Times New Roman"/>
          <w:b/>
          <w:bCs/>
          <w:spacing w:val="1"/>
          <w:szCs w:val="24"/>
        </w:rPr>
        <w:t>I</w:t>
      </w:r>
      <w:r>
        <w:rPr>
          <w:rFonts w:eastAsia="Times New Roman"/>
          <w:b/>
          <w:bCs/>
          <w:szCs w:val="24"/>
        </w:rPr>
        <w:t>TIONAL PROV</w:t>
      </w:r>
      <w:r>
        <w:rPr>
          <w:rFonts w:eastAsia="Times New Roman"/>
          <w:b/>
          <w:bCs/>
          <w:spacing w:val="1"/>
          <w:szCs w:val="24"/>
        </w:rPr>
        <w:t>I</w:t>
      </w:r>
      <w:r>
        <w:rPr>
          <w:rFonts w:eastAsia="Times New Roman"/>
          <w:b/>
          <w:bCs/>
          <w:szCs w:val="24"/>
        </w:rPr>
        <w:t>SIONS FOR MORE COMPLEX CAS</w:t>
      </w:r>
      <w:r>
        <w:rPr>
          <w:rFonts w:eastAsia="Times New Roman"/>
          <w:b/>
          <w:bCs/>
          <w:spacing w:val="1"/>
          <w:szCs w:val="24"/>
        </w:rPr>
        <w:t>E</w:t>
      </w:r>
      <w:r>
        <w:rPr>
          <w:rFonts w:eastAsia="Times New Roman"/>
          <w:b/>
          <w:bCs/>
          <w:szCs w:val="24"/>
        </w:rPr>
        <w:t>S</w:t>
      </w:r>
    </w:p>
    <w:p w:rsidR="00657C4A" w:rsidRDefault="000A5C7A">
      <w:pPr>
        <w:spacing w:line="480" w:lineRule="exact"/>
        <w:ind w:left="246" w:right="163" w:firstLine="792"/>
        <w:jc w:val="both"/>
        <w:rPr>
          <w:rFonts w:eastAsia="Times New Roman"/>
          <w:szCs w:val="24"/>
        </w:rPr>
      </w:pP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n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additio</w:t>
      </w:r>
      <w:r>
        <w:rPr>
          <w:rFonts w:eastAsia="Times New Roman"/>
          <w:szCs w:val="24"/>
        </w:rPr>
        <w:t>n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p</w:t>
      </w:r>
      <w:r>
        <w:rPr>
          <w:rFonts w:eastAsia="Times New Roman"/>
          <w:spacing w:val="-1"/>
          <w:szCs w:val="24"/>
        </w:rPr>
        <w:t>r</w:t>
      </w:r>
      <w:r>
        <w:rPr>
          <w:rFonts w:eastAsia="Times New Roman"/>
          <w:spacing w:val="1"/>
          <w:szCs w:val="24"/>
        </w:rPr>
        <w:t>ovision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fo</w:t>
      </w:r>
      <w:r>
        <w:rPr>
          <w:rFonts w:eastAsia="Times New Roman"/>
          <w:spacing w:val="1"/>
          <w:szCs w:val="24"/>
        </w:rPr>
        <w:t>rt</w:t>
      </w:r>
      <w:r>
        <w:rPr>
          <w:rFonts w:eastAsia="Times New Roman"/>
          <w:szCs w:val="24"/>
        </w:rPr>
        <w:t>h</w:t>
      </w:r>
      <w:r>
        <w:rPr>
          <w:rFonts w:eastAsia="Times New Roman"/>
          <w:spacing w:val="1"/>
          <w:szCs w:val="24"/>
        </w:rPr>
        <w:t xml:space="preserve"> i</w:t>
      </w:r>
      <w:r>
        <w:rPr>
          <w:rFonts w:eastAsia="Times New Roman"/>
          <w:szCs w:val="24"/>
        </w:rPr>
        <w:t>n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Mo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pacing w:val="-1"/>
          <w:szCs w:val="24"/>
        </w:rPr>
        <w:t>S</w:t>
      </w:r>
      <w:r>
        <w:rPr>
          <w:rFonts w:eastAsia="Times New Roman"/>
          <w:szCs w:val="24"/>
        </w:rPr>
        <w:t>I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Agree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en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above</w:t>
      </w:r>
      <w:r>
        <w:rPr>
          <w:rFonts w:eastAsia="Times New Roman"/>
          <w:szCs w:val="24"/>
        </w:rPr>
        <w:t>,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partie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a</w:t>
      </w:r>
      <w:r>
        <w:rPr>
          <w:rFonts w:eastAsia="Times New Roman"/>
          <w:szCs w:val="24"/>
        </w:rPr>
        <w:t xml:space="preserve">y </w:t>
      </w:r>
      <w:r>
        <w:rPr>
          <w:rFonts w:eastAsia="Times New Roman"/>
          <w:spacing w:val="1"/>
          <w:szCs w:val="24"/>
        </w:rPr>
        <w:t>fin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followin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provision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</w:t>
      </w:r>
      <w:r>
        <w:rPr>
          <w:rFonts w:eastAsia="Times New Roman"/>
          <w:spacing w:val="-2"/>
          <w:szCs w:val="24"/>
        </w:rPr>
        <w:t>p</w:t>
      </w:r>
      <w:r>
        <w:rPr>
          <w:rFonts w:eastAsia="Times New Roman"/>
          <w:spacing w:val="1"/>
          <w:szCs w:val="24"/>
        </w:rPr>
        <w:t>pr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1"/>
          <w:szCs w:val="24"/>
        </w:rPr>
        <w:t>priat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</w:t>
      </w:r>
      <w:r>
        <w:rPr>
          <w:rFonts w:eastAsia="Times New Roman"/>
          <w:szCs w:val="24"/>
        </w:rPr>
        <w:t>nd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u</w:t>
      </w:r>
      <w:r>
        <w:rPr>
          <w:rFonts w:eastAsia="Times New Roman"/>
          <w:spacing w:val="1"/>
          <w:szCs w:val="24"/>
        </w:rPr>
        <w:t>sefu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n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add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1"/>
          <w:szCs w:val="24"/>
        </w:rPr>
        <w:t>es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2"/>
          <w:szCs w:val="24"/>
        </w:rPr>
        <w:t>i</w:t>
      </w:r>
      <w:r>
        <w:rPr>
          <w:rFonts w:eastAsia="Times New Roman"/>
          <w:spacing w:val="1"/>
          <w:szCs w:val="24"/>
        </w:rPr>
        <w:t>n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or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co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plicat</w:t>
      </w:r>
      <w:r>
        <w:rPr>
          <w:rFonts w:eastAsia="Times New Roman"/>
          <w:szCs w:val="24"/>
        </w:rPr>
        <w:t>ed</w:t>
      </w:r>
      <w:r>
        <w:rPr>
          <w:rFonts w:eastAsia="Times New Roman"/>
          <w:spacing w:val="1"/>
          <w:szCs w:val="24"/>
        </w:rPr>
        <w:t xml:space="preserve"> ESI di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1"/>
          <w:szCs w:val="24"/>
        </w:rPr>
        <w:t>cov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1"/>
          <w:szCs w:val="24"/>
        </w:rPr>
        <w:t>r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1"/>
          <w:szCs w:val="24"/>
        </w:rPr>
        <w:t>sues</w:t>
      </w:r>
      <w:r>
        <w:rPr>
          <w:rFonts w:eastAsia="Times New Roman"/>
          <w:szCs w:val="24"/>
        </w:rPr>
        <w:t xml:space="preserve">. </w:t>
      </w:r>
      <w:r>
        <w:rPr>
          <w:rFonts w:eastAsia="Times New Roman"/>
          <w:spacing w:val="1"/>
          <w:szCs w:val="24"/>
        </w:rPr>
        <w:t>Th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c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plexit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1"/>
          <w:szCs w:val="24"/>
        </w:rPr>
        <w:t xml:space="preserve"> o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ES</w:t>
      </w:r>
      <w:r>
        <w:rPr>
          <w:rFonts w:eastAsia="Times New Roman"/>
          <w:szCs w:val="24"/>
        </w:rPr>
        <w:t>I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discover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varie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fro</w:t>
      </w:r>
      <w:r>
        <w:rPr>
          <w:rFonts w:eastAsia="Times New Roman"/>
          <w:szCs w:val="24"/>
        </w:rPr>
        <w:t xml:space="preserve">m </w:t>
      </w:r>
      <w:r>
        <w:rPr>
          <w:rFonts w:eastAsia="Times New Roman"/>
          <w:spacing w:val="1"/>
          <w:szCs w:val="24"/>
        </w:rPr>
        <w:t>cas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cas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an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not necessaril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1"/>
          <w:szCs w:val="24"/>
        </w:rPr>
        <w:t xml:space="preserve"> tie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1"/>
          <w:szCs w:val="24"/>
        </w:rPr>
        <w:t xml:space="preserve"> t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1"/>
          <w:szCs w:val="24"/>
        </w:rPr>
        <w:t xml:space="preserve"> th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4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nu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be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o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siz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o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p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1"/>
          <w:szCs w:val="24"/>
        </w:rPr>
        <w:t>rtie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o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amoun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n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c</w:t>
      </w:r>
      <w:r>
        <w:rPr>
          <w:rFonts w:eastAsia="Times New Roman"/>
          <w:spacing w:val="2"/>
          <w:szCs w:val="24"/>
        </w:rPr>
        <w:t>o</w:t>
      </w:r>
      <w:r>
        <w:rPr>
          <w:rFonts w:eastAsia="Times New Roman"/>
          <w:spacing w:val="1"/>
          <w:szCs w:val="24"/>
        </w:rPr>
        <w:t>ntroversy</w:t>
      </w:r>
      <w:r>
        <w:rPr>
          <w:rFonts w:eastAsia="Times New Roman"/>
          <w:szCs w:val="24"/>
        </w:rPr>
        <w:t>.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additional provision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belo</w:t>
      </w:r>
      <w:r>
        <w:rPr>
          <w:rFonts w:eastAsia="Times New Roman"/>
          <w:szCs w:val="24"/>
        </w:rPr>
        <w:t>w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ar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intende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assis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parti</w:t>
      </w:r>
      <w:r>
        <w:rPr>
          <w:rFonts w:eastAsia="Times New Roman"/>
          <w:szCs w:val="24"/>
        </w:rPr>
        <w:t>es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n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anticipatin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an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1"/>
          <w:szCs w:val="24"/>
        </w:rPr>
        <w:t xml:space="preserve"> addressin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1"/>
          <w:szCs w:val="24"/>
        </w:rPr>
        <w:t xml:space="preserve"> earl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1"/>
          <w:szCs w:val="24"/>
        </w:rPr>
        <w:t xml:space="preserve"> o</w:t>
      </w:r>
      <w:r>
        <w:rPr>
          <w:rFonts w:eastAsia="Times New Roman"/>
          <w:szCs w:val="24"/>
        </w:rPr>
        <w:t>n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ore co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plicate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1"/>
          <w:szCs w:val="24"/>
        </w:rPr>
        <w:t xml:space="preserve"> ES</w:t>
      </w:r>
      <w:r>
        <w:rPr>
          <w:rFonts w:eastAsia="Times New Roman"/>
          <w:szCs w:val="24"/>
        </w:rPr>
        <w:t>I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2"/>
          <w:szCs w:val="24"/>
        </w:rPr>
        <w:t>i</w:t>
      </w:r>
      <w:r>
        <w:rPr>
          <w:rFonts w:eastAsia="Times New Roman"/>
          <w:spacing w:val="1"/>
          <w:szCs w:val="24"/>
        </w:rPr>
        <w:t>scover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iss</w:t>
      </w:r>
      <w:r>
        <w:rPr>
          <w:rFonts w:eastAsia="Times New Roman"/>
          <w:szCs w:val="24"/>
        </w:rPr>
        <w:t>u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bu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a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no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b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app</w:t>
      </w:r>
      <w:r>
        <w:rPr>
          <w:rFonts w:eastAsia="Times New Roman"/>
          <w:spacing w:val="2"/>
          <w:szCs w:val="24"/>
        </w:rPr>
        <w:t>r</w:t>
      </w:r>
      <w:r>
        <w:rPr>
          <w:rFonts w:eastAsia="Times New Roman"/>
          <w:spacing w:val="1"/>
          <w:szCs w:val="24"/>
        </w:rPr>
        <w:t>opriat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o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necessar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i</w:t>
      </w:r>
      <w:r>
        <w:rPr>
          <w:rFonts w:eastAsia="Times New Roman"/>
          <w:szCs w:val="24"/>
        </w:rPr>
        <w:t>n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eve</w:t>
      </w:r>
      <w:r>
        <w:rPr>
          <w:rFonts w:eastAsia="Times New Roman"/>
          <w:spacing w:val="2"/>
          <w:szCs w:val="24"/>
        </w:rPr>
        <w:t>r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case</w:t>
      </w:r>
      <w:r>
        <w:rPr>
          <w:rFonts w:eastAsia="Times New Roman"/>
          <w:szCs w:val="24"/>
        </w:rPr>
        <w:t>.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The followin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provision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ar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intende</w:t>
      </w:r>
      <w:r>
        <w:rPr>
          <w:rFonts w:eastAsia="Times New Roman"/>
          <w:szCs w:val="24"/>
        </w:rPr>
        <w:t xml:space="preserve">d </w:t>
      </w:r>
      <w:r>
        <w:rPr>
          <w:rFonts w:eastAsia="Times New Roman"/>
          <w:spacing w:val="1"/>
          <w:szCs w:val="24"/>
        </w:rPr>
        <w:t>a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suggeste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provision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fro</w:t>
      </w:r>
      <w:r>
        <w:rPr>
          <w:rFonts w:eastAsia="Times New Roman"/>
          <w:szCs w:val="24"/>
        </w:rPr>
        <w:t>m</w:t>
      </w:r>
      <w:r>
        <w:rPr>
          <w:rFonts w:eastAsia="Times New Roman"/>
          <w:spacing w:val="1"/>
          <w:szCs w:val="24"/>
        </w:rPr>
        <w:t xml:space="preserve"> whic</w:t>
      </w:r>
      <w:r>
        <w:rPr>
          <w:rFonts w:eastAsia="Times New Roman"/>
          <w:szCs w:val="24"/>
        </w:rPr>
        <w:t>h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partie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a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pic</w:t>
      </w:r>
      <w:r>
        <w:rPr>
          <w:rFonts w:eastAsia="Times New Roman"/>
          <w:szCs w:val="24"/>
        </w:rPr>
        <w:t>k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and choose</w:t>
      </w:r>
      <w:r>
        <w:rPr>
          <w:rFonts w:eastAsia="Times New Roman"/>
          <w:szCs w:val="24"/>
        </w:rPr>
        <w:t>,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takin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int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consideratio</w:t>
      </w:r>
      <w:r>
        <w:rPr>
          <w:rFonts w:eastAsia="Times New Roman"/>
          <w:szCs w:val="24"/>
        </w:rPr>
        <w:t>n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pacing w:val="3"/>
          <w:szCs w:val="24"/>
        </w:rPr>
        <w:t>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need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o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p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1"/>
          <w:szCs w:val="24"/>
        </w:rPr>
        <w:t>rticula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1"/>
          <w:szCs w:val="24"/>
        </w:rPr>
        <w:t xml:space="preserve"> case.</w:t>
      </w:r>
    </w:p>
    <w:p w:rsidR="00657C4A" w:rsidRDefault="000A5C7A">
      <w:pPr>
        <w:tabs>
          <w:tab w:val="left" w:pos="1680"/>
        </w:tabs>
        <w:spacing w:line="480" w:lineRule="exact"/>
        <w:ind w:left="1038" w:right="-20"/>
        <w:rPr>
          <w:rFonts w:eastAsia="Times New Roman"/>
          <w:szCs w:val="24"/>
        </w:rPr>
      </w:pPr>
      <w:r>
        <w:rPr>
          <w:rFonts w:eastAsia="Times New Roman"/>
          <w:spacing w:val="-2"/>
          <w:szCs w:val="24"/>
        </w:rPr>
        <w:t>1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ab/>
      </w:r>
      <w:r>
        <w:rPr>
          <w:rFonts w:eastAsia="Times New Roman"/>
          <w:spacing w:val="-2"/>
          <w:szCs w:val="24"/>
          <w:u w:val="single" w:color="000000"/>
        </w:rPr>
        <w:t>Search</w:t>
      </w:r>
      <w:r>
        <w:rPr>
          <w:rFonts w:eastAsia="Times New Roman"/>
          <w:spacing w:val="-1"/>
          <w:szCs w:val="24"/>
          <w:u w:val="single" w:color="000000"/>
        </w:rPr>
        <w:t xml:space="preserve"> </w:t>
      </w:r>
      <w:r>
        <w:rPr>
          <w:rFonts w:eastAsia="Times New Roman"/>
          <w:spacing w:val="-2"/>
          <w:szCs w:val="24"/>
          <w:u w:val="single" w:color="000000"/>
        </w:rPr>
        <w:t>me</w:t>
      </w:r>
      <w:r>
        <w:rPr>
          <w:rFonts w:eastAsia="Times New Roman"/>
          <w:spacing w:val="-1"/>
          <w:szCs w:val="24"/>
          <w:u w:val="single" w:color="000000"/>
        </w:rPr>
        <w:t>th</w:t>
      </w:r>
      <w:r>
        <w:rPr>
          <w:rFonts w:eastAsia="Times New Roman"/>
          <w:spacing w:val="-2"/>
          <w:szCs w:val="24"/>
          <w:u w:val="single" w:color="000000"/>
        </w:rPr>
        <w:t>odology.</w:t>
      </w:r>
    </w:p>
    <w:p w:rsidR="00657C4A" w:rsidRDefault="000A5C7A">
      <w:pPr>
        <w:spacing w:line="480" w:lineRule="exact"/>
        <w:ind w:left="246" w:right="58" w:firstLine="1512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Upon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reasonable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request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and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if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appropriate for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particular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case,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party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shall also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disclose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infor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ation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relating to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network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design,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types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databases,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database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dictionaries, the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access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control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list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nd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security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access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logs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and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rig</w:t>
      </w:r>
      <w:r>
        <w:rPr>
          <w:rFonts w:eastAsia="Times New Roman"/>
          <w:spacing w:val="-1"/>
          <w:szCs w:val="24"/>
        </w:rPr>
        <w:t>h</w:t>
      </w:r>
      <w:r>
        <w:rPr>
          <w:rFonts w:eastAsia="Times New Roman"/>
          <w:szCs w:val="24"/>
        </w:rPr>
        <w:t>ts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o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individuals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to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cess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-1"/>
          <w:szCs w:val="24"/>
        </w:rPr>
        <w:t>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system and specific files and ap</w:t>
      </w:r>
      <w:r>
        <w:rPr>
          <w:rFonts w:eastAsia="Times New Roman"/>
          <w:spacing w:val="-1"/>
          <w:szCs w:val="24"/>
        </w:rPr>
        <w:t>p</w:t>
      </w:r>
      <w:r>
        <w:rPr>
          <w:rFonts w:eastAsia="Times New Roman"/>
          <w:spacing w:val="1"/>
          <w:szCs w:val="24"/>
        </w:rPr>
        <w:t>l</w:t>
      </w:r>
      <w:r>
        <w:rPr>
          <w:rFonts w:eastAsia="Times New Roman"/>
          <w:szCs w:val="24"/>
        </w:rPr>
        <w:t>icatio</w:t>
      </w:r>
      <w:r>
        <w:rPr>
          <w:rFonts w:eastAsia="Times New Roman"/>
          <w:spacing w:val="-1"/>
          <w:szCs w:val="24"/>
        </w:rPr>
        <w:t>n</w:t>
      </w:r>
      <w:r>
        <w:rPr>
          <w:rFonts w:eastAsia="Times New Roman"/>
          <w:szCs w:val="24"/>
        </w:rPr>
        <w:t>s, the ESI doc</w:t>
      </w:r>
      <w:r>
        <w:rPr>
          <w:rFonts w:eastAsia="Times New Roman"/>
          <w:spacing w:val="-1"/>
          <w:szCs w:val="24"/>
        </w:rPr>
        <w:t>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-1"/>
          <w:szCs w:val="24"/>
        </w:rPr>
        <w:t>n</w:t>
      </w:r>
      <w:r>
        <w:rPr>
          <w:rFonts w:eastAsia="Times New Roman"/>
          <w:szCs w:val="24"/>
        </w:rPr>
        <w:t>t retention policy, organizational chart for infor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ation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syste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personnel,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or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backup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and syste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recovery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routines,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including,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but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not li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ited to, tape rotation and destruction/overwrite policy.</w:t>
      </w:r>
    </w:p>
    <w:p w:rsidR="00657C4A" w:rsidRDefault="000A5C7A">
      <w:pPr>
        <w:tabs>
          <w:tab w:val="left" w:pos="1680"/>
        </w:tabs>
        <w:spacing w:line="480" w:lineRule="exact"/>
        <w:ind w:left="1038" w:right="-20"/>
        <w:rPr>
          <w:rFonts w:eastAsia="Times New Roman"/>
          <w:szCs w:val="24"/>
        </w:rPr>
      </w:pPr>
      <w:r>
        <w:rPr>
          <w:rFonts w:eastAsia="Times New Roman"/>
          <w:spacing w:val="-2"/>
          <w:szCs w:val="24"/>
        </w:rPr>
        <w:t>2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ab/>
      </w:r>
      <w:r>
        <w:rPr>
          <w:rFonts w:eastAsia="Times New Roman"/>
          <w:spacing w:val="-6"/>
          <w:szCs w:val="24"/>
          <w:u w:val="single" w:color="000000"/>
        </w:rPr>
        <w:t>For</w:t>
      </w:r>
      <w:r>
        <w:rPr>
          <w:rFonts w:eastAsia="Times New Roman"/>
          <w:spacing w:val="-8"/>
          <w:szCs w:val="24"/>
          <w:u w:val="single" w:color="000000"/>
        </w:rPr>
        <w:t>m</w:t>
      </w:r>
      <w:r>
        <w:rPr>
          <w:rFonts w:eastAsia="Times New Roman"/>
          <w:spacing w:val="-6"/>
          <w:szCs w:val="24"/>
          <w:u w:val="single" w:color="000000"/>
        </w:rPr>
        <w:t>at.</w:t>
      </w:r>
    </w:p>
    <w:p w:rsidR="00657C4A" w:rsidRDefault="000A5C7A">
      <w:pPr>
        <w:spacing w:line="480" w:lineRule="exact"/>
        <w:ind w:left="246" w:right="59" w:firstLine="1512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a.</w:t>
      </w:r>
      <w:r>
        <w:rPr>
          <w:rFonts w:eastAsia="Times New Roman"/>
          <w:szCs w:val="24"/>
        </w:rPr>
        <w:tab/>
        <w:t>Each document i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age file shall be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na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ed with a unique Bates Nu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ber (e.g.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unique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Bates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Nu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ber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page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of 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document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in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question,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followed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by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its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file extension).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File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na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should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not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 xml:space="preserve">be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ore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than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twenty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characters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long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or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contain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spaces.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2"/>
          <w:szCs w:val="24"/>
        </w:rPr>
        <w:t>W</w:t>
      </w:r>
      <w:r>
        <w:rPr>
          <w:rFonts w:eastAsia="Times New Roman"/>
          <w:szCs w:val="24"/>
        </w:rPr>
        <w:t>hen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a text-se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rch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ble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i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age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f</w:t>
      </w:r>
      <w:r>
        <w:rPr>
          <w:rFonts w:eastAsia="Times New Roman"/>
          <w:szCs w:val="24"/>
        </w:rPr>
        <w:t>ile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is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p</w:t>
      </w:r>
      <w:r>
        <w:rPr>
          <w:rFonts w:eastAsia="Times New Roman"/>
          <w:szCs w:val="24"/>
        </w:rPr>
        <w:t>roduced,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producing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party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ust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preserve the integrity of the underl</w:t>
      </w:r>
      <w:r>
        <w:rPr>
          <w:rFonts w:eastAsia="Times New Roman"/>
          <w:spacing w:val="-1"/>
          <w:szCs w:val="24"/>
        </w:rPr>
        <w:t>y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ng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ESI,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i.e.,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original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for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atting,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zCs w:val="24"/>
        </w:rPr>
        <w:t>tadata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(as noted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bel</w:t>
      </w:r>
      <w:r>
        <w:rPr>
          <w:rFonts w:eastAsia="Times New Roman"/>
          <w:spacing w:val="-1"/>
          <w:szCs w:val="24"/>
        </w:rPr>
        <w:t>o</w:t>
      </w:r>
      <w:r>
        <w:rPr>
          <w:rFonts w:eastAsia="Times New Roman"/>
          <w:szCs w:val="24"/>
        </w:rPr>
        <w:t>w)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and,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where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applica</w:t>
      </w:r>
      <w:r>
        <w:rPr>
          <w:rFonts w:eastAsia="Times New Roman"/>
          <w:spacing w:val="-1"/>
          <w:szCs w:val="24"/>
        </w:rPr>
        <w:t>b</w:t>
      </w:r>
      <w:r>
        <w:rPr>
          <w:rFonts w:eastAsia="Times New Roman"/>
          <w:szCs w:val="24"/>
        </w:rPr>
        <w:t>le, the revision history. The parti</w:t>
      </w:r>
      <w:r>
        <w:rPr>
          <w:rFonts w:eastAsia="Times New Roman"/>
          <w:spacing w:val="-2"/>
          <w:szCs w:val="24"/>
        </w:rPr>
        <w:t>e</w:t>
      </w:r>
      <w:r>
        <w:rPr>
          <w:rFonts w:eastAsia="Times New Roman"/>
          <w:szCs w:val="24"/>
        </w:rPr>
        <w:t>s shall produce their infor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ation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in the following for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at: single- page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i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ages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and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asso</w:t>
      </w:r>
      <w:r>
        <w:rPr>
          <w:rFonts w:eastAsia="Times New Roman"/>
          <w:spacing w:val="-1"/>
          <w:szCs w:val="24"/>
        </w:rPr>
        <w:t>ci</w:t>
      </w:r>
      <w:r>
        <w:rPr>
          <w:rFonts w:eastAsia="Times New Roman"/>
          <w:szCs w:val="24"/>
        </w:rPr>
        <w:t>ated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ulti-</w:t>
      </w:r>
      <w:r>
        <w:rPr>
          <w:rFonts w:eastAsia="Times New Roman"/>
          <w:spacing w:val="-1"/>
          <w:szCs w:val="24"/>
        </w:rPr>
        <w:t>p</w:t>
      </w:r>
      <w:r>
        <w:rPr>
          <w:rFonts w:eastAsia="Times New Roman"/>
          <w:szCs w:val="24"/>
        </w:rPr>
        <w:t>age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te</w:t>
      </w:r>
      <w:r>
        <w:rPr>
          <w:rFonts w:eastAsia="Times New Roman"/>
          <w:spacing w:val="-1"/>
          <w:szCs w:val="24"/>
        </w:rPr>
        <w:t>x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f</w:t>
      </w:r>
      <w:r>
        <w:rPr>
          <w:rFonts w:eastAsia="Times New Roman"/>
          <w:szCs w:val="24"/>
        </w:rPr>
        <w:t>il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contai</w:t>
      </w:r>
      <w:r>
        <w:rPr>
          <w:rFonts w:eastAsia="Times New Roman"/>
          <w:spacing w:val="-1"/>
          <w:szCs w:val="24"/>
        </w:rPr>
        <w:t>n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ng extra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ted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text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or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with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appropriate software</w:t>
      </w:r>
      <w:r>
        <w:rPr>
          <w:rFonts w:eastAsia="Times New Roman"/>
          <w:spacing w:val="30"/>
          <w:szCs w:val="24"/>
        </w:rPr>
        <w:t xml:space="preserve"> </w:t>
      </w:r>
      <w:r>
        <w:rPr>
          <w:rFonts w:eastAsia="Times New Roman"/>
          <w:szCs w:val="24"/>
        </w:rPr>
        <w:t>load</w:t>
      </w:r>
      <w:r>
        <w:rPr>
          <w:rFonts w:eastAsia="Times New Roman"/>
          <w:spacing w:val="30"/>
          <w:szCs w:val="24"/>
        </w:rPr>
        <w:t xml:space="preserve"> </w:t>
      </w:r>
      <w:r>
        <w:rPr>
          <w:rFonts w:eastAsia="Times New Roman"/>
          <w:szCs w:val="24"/>
        </w:rPr>
        <w:t>files</w:t>
      </w:r>
      <w:r>
        <w:rPr>
          <w:rFonts w:eastAsia="Times New Roman"/>
          <w:spacing w:val="30"/>
          <w:szCs w:val="24"/>
        </w:rPr>
        <w:t xml:space="preserve"> </w:t>
      </w:r>
      <w:r>
        <w:rPr>
          <w:rFonts w:eastAsia="Times New Roman"/>
          <w:szCs w:val="24"/>
        </w:rPr>
        <w:t>containing</w:t>
      </w:r>
      <w:r>
        <w:rPr>
          <w:rFonts w:eastAsia="Times New Roman"/>
          <w:spacing w:val="28"/>
          <w:szCs w:val="24"/>
        </w:rPr>
        <w:t xml:space="preserve"> </w:t>
      </w:r>
      <w:r>
        <w:rPr>
          <w:rFonts w:eastAsia="Times New Roman"/>
          <w:szCs w:val="24"/>
        </w:rPr>
        <w:t>all</w:t>
      </w:r>
      <w:r>
        <w:rPr>
          <w:rFonts w:eastAsia="Times New Roman"/>
          <w:spacing w:val="30"/>
          <w:szCs w:val="24"/>
        </w:rPr>
        <w:t xml:space="preserve"> </w:t>
      </w:r>
      <w:r>
        <w:rPr>
          <w:rFonts w:eastAsia="Times New Roman"/>
          <w:szCs w:val="24"/>
        </w:rPr>
        <w:t>requisite</w:t>
      </w:r>
      <w:r>
        <w:rPr>
          <w:rFonts w:eastAsia="Times New Roman"/>
          <w:spacing w:val="30"/>
          <w:szCs w:val="24"/>
        </w:rPr>
        <w:t xml:space="preserve"> </w:t>
      </w:r>
      <w:r>
        <w:rPr>
          <w:rFonts w:eastAsia="Times New Roman"/>
          <w:szCs w:val="24"/>
        </w:rPr>
        <w:t>infor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ation</w:t>
      </w:r>
      <w:r>
        <w:rPr>
          <w:rFonts w:eastAsia="Times New Roman"/>
          <w:spacing w:val="30"/>
          <w:szCs w:val="24"/>
        </w:rPr>
        <w:t xml:space="preserve"> </w:t>
      </w:r>
      <w:r>
        <w:rPr>
          <w:rFonts w:eastAsia="Times New Roman"/>
          <w:szCs w:val="24"/>
        </w:rPr>
        <w:t>for</w:t>
      </w:r>
      <w:r>
        <w:rPr>
          <w:rFonts w:eastAsia="Times New Roman"/>
          <w:spacing w:val="30"/>
          <w:szCs w:val="24"/>
        </w:rPr>
        <w:t xml:space="preserve"> </w:t>
      </w:r>
      <w:r>
        <w:rPr>
          <w:rFonts w:eastAsia="Times New Roman"/>
          <w:szCs w:val="24"/>
        </w:rPr>
        <w:lastRenderedPageBreak/>
        <w:t>u</w:t>
      </w:r>
      <w:r>
        <w:rPr>
          <w:rFonts w:eastAsia="Times New Roman"/>
          <w:spacing w:val="-1"/>
          <w:szCs w:val="24"/>
        </w:rPr>
        <w:t>s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30"/>
          <w:szCs w:val="24"/>
        </w:rPr>
        <w:t xml:space="preserve"> </w:t>
      </w:r>
      <w:r>
        <w:rPr>
          <w:rFonts w:eastAsia="Times New Roman"/>
          <w:szCs w:val="24"/>
        </w:rPr>
        <w:t>with</w:t>
      </w:r>
      <w:r>
        <w:rPr>
          <w:rFonts w:eastAsia="Times New Roman"/>
          <w:spacing w:val="30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30"/>
          <w:szCs w:val="24"/>
        </w:rPr>
        <w:t xml:space="preserve"> </w:t>
      </w:r>
      <w:r>
        <w:rPr>
          <w:rFonts w:eastAsia="Times New Roman"/>
          <w:szCs w:val="24"/>
        </w:rPr>
        <w:t>docu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ent</w:t>
      </w:r>
      <w:r>
        <w:rPr>
          <w:rFonts w:eastAsia="Times New Roman"/>
          <w:spacing w:val="30"/>
          <w:szCs w:val="24"/>
        </w:rPr>
        <w:t xml:space="preserve">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anag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ent system</w:t>
      </w:r>
      <w:r>
        <w:rPr>
          <w:rFonts w:eastAsia="Times New Roman"/>
          <w:spacing w:val="-2"/>
          <w:szCs w:val="24"/>
        </w:rPr>
        <w:t xml:space="preserve"> </w:t>
      </w:r>
      <w:r>
        <w:rPr>
          <w:rFonts w:eastAsia="Times New Roman"/>
          <w:szCs w:val="24"/>
        </w:rPr>
        <w:t>(e.g., Concordance® or Sum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ation®), as agreed to by the parties.</w:t>
      </w:r>
    </w:p>
    <w:p w:rsidR="00657C4A" w:rsidRDefault="000A5C7A">
      <w:pPr>
        <w:tabs>
          <w:tab w:val="left" w:pos="2520"/>
        </w:tabs>
        <w:spacing w:line="480" w:lineRule="exact"/>
        <w:ind w:left="245" w:right="58" w:firstLine="1512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b.</w:t>
      </w:r>
      <w:r>
        <w:rPr>
          <w:rFonts w:eastAsia="Times New Roman"/>
          <w:szCs w:val="24"/>
        </w:rPr>
        <w:tab/>
        <w:t>If</w:t>
      </w:r>
      <w:r>
        <w:rPr>
          <w:rFonts w:eastAsia="Times New Roman"/>
          <w:spacing w:val="22"/>
          <w:szCs w:val="24"/>
        </w:rPr>
        <w:t xml:space="preserve"> </w:t>
      </w:r>
      <w:r>
        <w:rPr>
          <w:rFonts w:eastAsia="Times New Roman"/>
          <w:szCs w:val="24"/>
        </w:rPr>
        <w:t>appropriate</w:t>
      </w:r>
      <w:r>
        <w:rPr>
          <w:rFonts w:eastAsia="Times New Roman"/>
          <w:spacing w:val="22"/>
          <w:szCs w:val="24"/>
        </w:rPr>
        <w:t xml:space="preserve"> </w:t>
      </w:r>
      <w:r>
        <w:rPr>
          <w:rFonts w:eastAsia="Times New Roman"/>
          <w:szCs w:val="24"/>
        </w:rPr>
        <w:t>to</w:t>
      </w:r>
      <w:r>
        <w:rPr>
          <w:rFonts w:eastAsia="Times New Roman"/>
          <w:spacing w:val="22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22"/>
          <w:szCs w:val="24"/>
        </w:rPr>
        <w:t xml:space="preserve"> </w:t>
      </w:r>
      <w:r>
        <w:rPr>
          <w:rFonts w:eastAsia="Times New Roman"/>
          <w:szCs w:val="24"/>
        </w:rPr>
        <w:t>particular</w:t>
      </w:r>
      <w:r>
        <w:rPr>
          <w:rFonts w:eastAsia="Times New Roman"/>
          <w:spacing w:val="22"/>
          <w:szCs w:val="24"/>
        </w:rPr>
        <w:t xml:space="preserve"> </w:t>
      </w:r>
      <w:r>
        <w:rPr>
          <w:rFonts w:eastAsia="Times New Roman"/>
          <w:szCs w:val="24"/>
        </w:rPr>
        <w:t>case,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22"/>
          <w:szCs w:val="24"/>
        </w:rPr>
        <w:t xml:space="preserve"> </w:t>
      </w:r>
      <w:r>
        <w:rPr>
          <w:rFonts w:eastAsia="Times New Roman"/>
          <w:szCs w:val="24"/>
        </w:rPr>
        <w:t>parties</w:t>
      </w:r>
      <w:r>
        <w:rPr>
          <w:rFonts w:eastAsia="Times New Roman"/>
          <w:spacing w:val="22"/>
          <w:szCs w:val="24"/>
        </w:rPr>
        <w:t xml:space="preserve"> </w:t>
      </w:r>
      <w:r>
        <w:rPr>
          <w:rFonts w:eastAsia="Times New Roman"/>
          <w:szCs w:val="24"/>
        </w:rPr>
        <w:t>shall</w:t>
      </w:r>
      <w:r>
        <w:rPr>
          <w:rFonts w:eastAsia="Times New Roman"/>
          <w:spacing w:val="22"/>
          <w:szCs w:val="24"/>
        </w:rPr>
        <w:t xml:space="preserve"> </w:t>
      </w:r>
      <w:r>
        <w:rPr>
          <w:rFonts w:eastAsia="Times New Roman"/>
          <w:szCs w:val="24"/>
        </w:rPr>
        <w:t>consider</w:t>
      </w:r>
      <w:r>
        <w:rPr>
          <w:rFonts w:eastAsia="Times New Roman"/>
          <w:spacing w:val="22"/>
          <w:szCs w:val="24"/>
        </w:rPr>
        <w:t xml:space="preserve"> </w:t>
      </w:r>
      <w:r>
        <w:rPr>
          <w:rFonts w:eastAsia="Times New Roman"/>
          <w:szCs w:val="24"/>
        </w:rPr>
        <w:t>whether</w:t>
      </w:r>
      <w:r>
        <w:rPr>
          <w:rFonts w:eastAsia="Times New Roman"/>
          <w:spacing w:val="22"/>
          <w:szCs w:val="24"/>
        </w:rPr>
        <w:t xml:space="preserve"> </w:t>
      </w:r>
      <w:r>
        <w:rPr>
          <w:rFonts w:eastAsia="Times New Roman"/>
          <w:szCs w:val="24"/>
        </w:rPr>
        <w:t>or not the full text of each electronic d</w:t>
      </w:r>
      <w:r>
        <w:rPr>
          <w:rFonts w:eastAsia="Times New Roman"/>
          <w:spacing w:val="-1"/>
          <w:szCs w:val="24"/>
        </w:rPr>
        <w:t>o</w:t>
      </w:r>
      <w:r>
        <w:rPr>
          <w:rFonts w:eastAsia="Times New Roman"/>
          <w:szCs w:val="24"/>
        </w:rPr>
        <w:t>cu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ent shall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be</w:t>
      </w:r>
      <w:r>
        <w:rPr>
          <w:rFonts w:eastAsia="Times New Roman"/>
          <w:szCs w:val="24"/>
        </w:rPr>
        <w:t xml:space="preserve"> extracted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 xml:space="preserve">("Extracted Text") and </w:t>
      </w:r>
      <w:r>
        <w:rPr>
          <w:rFonts w:eastAsia="Times New Roman"/>
          <w:spacing w:val="-1"/>
          <w:szCs w:val="24"/>
        </w:rPr>
        <w:t>p</w:t>
      </w:r>
      <w:r>
        <w:rPr>
          <w:rFonts w:eastAsia="Times New Roman"/>
          <w:spacing w:val="1"/>
          <w:szCs w:val="24"/>
        </w:rPr>
        <w:t>r</w:t>
      </w:r>
      <w:r>
        <w:rPr>
          <w:rFonts w:eastAsia="Times New Roman"/>
          <w:szCs w:val="24"/>
        </w:rPr>
        <w:t>oduced in a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text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file.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If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parties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so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agree,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-1"/>
          <w:szCs w:val="24"/>
        </w:rPr>
        <w:t>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Extracted Text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shall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be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provided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in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searchable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ASCII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text fo</w:t>
      </w:r>
      <w:r>
        <w:rPr>
          <w:rFonts w:eastAsia="Times New Roman"/>
          <w:spacing w:val="2"/>
          <w:szCs w:val="24"/>
        </w:rPr>
        <w:t>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(or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Unicode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text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fo</w:t>
      </w:r>
      <w:r>
        <w:rPr>
          <w:rFonts w:eastAsia="Times New Roman"/>
          <w:spacing w:val="2"/>
          <w:szCs w:val="24"/>
        </w:rPr>
        <w:t>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if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t</w:t>
      </w:r>
      <w:r>
        <w:rPr>
          <w:rFonts w:eastAsia="Times New Roman"/>
          <w:szCs w:val="24"/>
        </w:rPr>
        <w:t>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text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is in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foreign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language)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and shall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be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na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ed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with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 unique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Bates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Nu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ber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(e.g.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unique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Bates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Nu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ber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first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page of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corresponding production version of the docu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ent followed by its file extension).</w:t>
      </w:r>
    </w:p>
    <w:p w:rsidR="00657C4A" w:rsidRDefault="000A5C7A">
      <w:pPr>
        <w:tabs>
          <w:tab w:val="left" w:pos="2160"/>
          <w:tab w:val="left" w:pos="2520"/>
        </w:tabs>
        <w:spacing w:line="480" w:lineRule="exact"/>
        <w:ind w:left="249" w:right="57" w:firstLine="1512"/>
        <w:jc w:val="both"/>
        <w:rPr>
          <w:rFonts w:eastAsia="Times New Roman"/>
          <w:szCs w:val="24"/>
        </w:rPr>
      </w:pPr>
      <w:r>
        <w:rPr>
          <w:rFonts w:eastAsia="Times New Roman"/>
          <w:spacing w:val="1"/>
          <w:szCs w:val="24"/>
        </w:rPr>
        <w:t>c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ab/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docu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en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or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tha</w:t>
      </w:r>
      <w:r>
        <w:rPr>
          <w:rFonts w:eastAsia="Times New Roman"/>
          <w:szCs w:val="24"/>
        </w:rPr>
        <w:t>n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on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page</w:t>
      </w:r>
      <w:r>
        <w:rPr>
          <w:rFonts w:eastAsia="Times New Roman"/>
          <w:szCs w:val="24"/>
        </w:rPr>
        <w:t>,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unitizatio</w:t>
      </w:r>
      <w:r>
        <w:rPr>
          <w:rFonts w:eastAsia="Times New Roman"/>
          <w:szCs w:val="24"/>
        </w:rPr>
        <w:t>n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o</w:t>
      </w:r>
      <w:r>
        <w:rPr>
          <w:rFonts w:eastAsia="Times New Roman"/>
          <w:szCs w:val="24"/>
        </w:rPr>
        <w:t xml:space="preserve">f </w:t>
      </w:r>
      <w:r>
        <w:rPr>
          <w:rFonts w:eastAsia="Times New Roman"/>
          <w:spacing w:val="1"/>
          <w:szCs w:val="24"/>
        </w:rPr>
        <w:t>th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docu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en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and an</w:t>
      </w:r>
      <w:r>
        <w:rPr>
          <w:rFonts w:eastAsia="Times New Roman"/>
          <w:szCs w:val="24"/>
        </w:rPr>
        <w:t xml:space="preserve">y 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attach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ent</w:t>
      </w:r>
      <w:r>
        <w:rPr>
          <w:rFonts w:eastAsia="Times New Roman"/>
          <w:szCs w:val="24"/>
        </w:rPr>
        <w:t xml:space="preserve">s 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and/o</w:t>
      </w:r>
      <w:r>
        <w:rPr>
          <w:rFonts w:eastAsia="Times New Roman"/>
          <w:szCs w:val="24"/>
        </w:rPr>
        <w:t xml:space="preserve">r 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affixe</w:t>
      </w:r>
      <w:r>
        <w:rPr>
          <w:rFonts w:eastAsia="Times New Roman"/>
          <w:szCs w:val="24"/>
        </w:rPr>
        <w:t xml:space="preserve">d  </w:t>
      </w:r>
      <w:r>
        <w:rPr>
          <w:rFonts w:eastAsia="Times New Roman"/>
          <w:spacing w:val="1"/>
          <w:szCs w:val="24"/>
        </w:rPr>
        <w:t>not</w:t>
      </w:r>
      <w:r>
        <w:rPr>
          <w:rFonts w:eastAsia="Times New Roman"/>
          <w:szCs w:val="24"/>
        </w:rPr>
        <w:t xml:space="preserve">es 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sh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2"/>
          <w:szCs w:val="24"/>
        </w:rPr>
        <w:t>l</w:t>
      </w:r>
      <w:r>
        <w:rPr>
          <w:rFonts w:eastAsia="Times New Roman"/>
          <w:szCs w:val="24"/>
        </w:rPr>
        <w:t xml:space="preserve">l 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b</w:t>
      </w:r>
      <w:r>
        <w:rPr>
          <w:rFonts w:eastAsia="Times New Roman"/>
          <w:szCs w:val="24"/>
        </w:rPr>
        <w:t xml:space="preserve">e 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aint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1"/>
          <w:szCs w:val="24"/>
        </w:rPr>
        <w:t>ine</w:t>
      </w:r>
      <w:r>
        <w:rPr>
          <w:rFonts w:eastAsia="Times New Roman"/>
          <w:szCs w:val="24"/>
        </w:rPr>
        <w:t xml:space="preserve">d 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 xml:space="preserve">as 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zCs w:val="24"/>
        </w:rPr>
        <w:t xml:space="preserve">hey 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exi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zCs w:val="24"/>
        </w:rPr>
        <w:t xml:space="preserve">ed 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 xml:space="preserve">n 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th</w:t>
      </w:r>
      <w:r>
        <w:rPr>
          <w:rFonts w:eastAsia="Times New Roman"/>
          <w:szCs w:val="24"/>
        </w:rPr>
        <w:t xml:space="preserve">e 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o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1"/>
          <w:szCs w:val="24"/>
        </w:rPr>
        <w:t>inal docu</w:t>
      </w:r>
      <w:r>
        <w:rPr>
          <w:rFonts w:eastAsia="Times New Roman"/>
          <w:spacing w:val="-1"/>
          <w:szCs w:val="24"/>
        </w:rPr>
        <w:t>m</w:t>
      </w:r>
      <w:r>
        <w:rPr>
          <w:rFonts w:eastAsia="Times New Roman"/>
          <w:spacing w:val="1"/>
          <w:szCs w:val="24"/>
        </w:rPr>
        <w:t>ent.</w:t>
      </w:r>
    </w:p>
    <w:p w:rsidR="00657C4A" w:rsidRDefault="000A5C7A">
      <w:pPr>
        <w:tabs>
          <w:tab w:val="left" w:pos="1840"/>
        </w:tabs>
        <w:spacing w:line="480" w:lineRule="exact"/>
        <w:ind w:left="249" w:right="55"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3.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  <w:u w:val="single" w:color="000000"/>
        </w:rPr>
        <w:t>Metadata fields.</w:t>
      </w:r>
      <w:r>
        <w:rPr>
          <w:rFonts w:eastAsia="Times New Roman"/>
          <w:szCs w:val="24"/>
        </w:rPr>
        <w:t xml:space="preserve"> The parties are to c</w:t>
      </w:r>
      <w:r>
        <w:rPr>
          <w:rFonts w:eastAsia="Times New Roman"/>
          <w:spacing w:val="-1"/>
          <w:szCs w:val="24"/>
        </w:rPr>
        <w:t>o</w:t>
      </w:r>
      <w:r>
        <w:rPr>
          <w:rFonts w:eastAsia="Times New Roman"/>
          <w:szCs w:val="24"/>
        </w:rPr>
        <w:t>nfer and a</w:t>
      </w:r>
      <w:r>
        <w:rPr>
          <w:rFonts w:eastAsia="Times New Roman"/>
          <w:spacing w:val="-1"/>
          <w:szCs w:val="24"/>
        </w:rPr>
        <w:t>g</w:t>
      </w:r>
      <w:r>
        <w:rPr>
          <w:rFonts w:eastAsia="Times New Roman"/>
          <w:szCs w:val="24"/>
        </w:rPr>
        <w:t xml:space="preserve">ree on whether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etadata is to be produced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 xml:space="preserve">or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ay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 xml:space="preserve">be excluded from discovery. 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M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zCs w:val="24"/>
        </w:rPr>
        <w:t xml:space="preserve">tadata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ay not be relevant to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the issues presented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or,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if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relevant,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ay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not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be</w:t>
      </w:r>
      <w:r>
        <w:rPr>
          <w:rFonts w:eastAsia="Times New Roman"/>
          <w:spacing w:val="19"/>
          <w:szCs w:val="24"/>
        </w:rPr>
        <w:t xml:space="preserve"> </w:t>
      </w:r>
      <w:r>
        <w:rPr>
          <w:rFonts w:eastAsia="Times New Roman"/>
          <w:szCs w:val="24"/>
        </w:rPr>
        <w:t>reasonably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subject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to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discovery,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or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ay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be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subject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to</w:t>
      </w:r>
      <w:r>
        <w:rPr>
          <w:rFonts w:eastAsia="Times New Roman"/>
          <w:spacing w:val="18"/>
          <w:szCs w:val="24"/>
        </w:rPr>
        <w:t xml:space="preserve"> </w:t>
      </w:r>
      <w:r>
        <w:rPr>
          <w:rFonts w:eastAsia="Times New Roman"/>
          <w:szCs w:val="24"/>
        </w:rPr>
        <w:t>cost- shifting,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considering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factors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set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forth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in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Fed.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R.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C</w:t>
      </w:r>
      <w:r>
        <w:rPr>
          <w:rFonts w:eastAsia="Times New Roman"/>
          <w:spacing w:val="-1"/>
          <w:szCs w:val="24"/>
        </w:rPr>
        <w:t>i</w:t>
      </w:r>
      <w:r>
        <w:rPr>
          <w:rFonts w:eastAsia="Times New Roman"/>
          <w:szCs w:val="24"/>
        </w:rPr>
        <w:t>v.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P.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26(b)(2)(C).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For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exa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pl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zCs w:val="24"/>
        </w:rPr>
        <w:t>, if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one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party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is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producing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only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paper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docu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ents,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</w:t>
      </w:r>
      <w:r>
        <w:rPr>
          <w:rFonts w:eastAsia="Times New Roman"/>
          <w:szCs w:val="24"/>
        </w:rPr>
        <w:t>nd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other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party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is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producing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ESI,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parties should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confer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on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whether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additional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cost</w:t>
      </w:r>
      <w:r>
        <w:rPr>
          <w:rFonts w:eastAsia="Times New Roman"/>
          <w:spacing w:val="41"/>
          <w:szCs w:val="24"/>
        </w:rPr>
        <w:t xml:space="preserve"> </w:t>
      </w:r>
      <w:r>
        <w:rPr>
          <w:rFonts w:eastAsia="Times New Roman"/>
          <w:szCs w:val="24"/>
        </w:rPr>
        <w:t>and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burden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producing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etadata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by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43"/>
          <w:szCs w:val="24"/>
        </w:rPr>
        <w:t xml:space="preserve"> </w:t>
      </w:r>
      <w:r>
        <w:rPr>
          <w:rFonts w:eastAsia="Times New Roman"/>
          <w:szCs w:val="24"/>
        </w:rPr>
        <w:t>party producing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SI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is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reasonable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or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s</w:t>
      </w:r>
      <w:r>
        <w:rPr>
          <w:rFonts w:eastAsia="Times New Roman"/>
          <w:szCs w:val="24"/>
        </w:rPr>
        <w:t>hould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be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shifted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under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facts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-1"/>
          <w:szCs w:val="24"/>
        </w:rPr>
        <w:t>n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circu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stances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case.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If the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zCs w:val="24"/>
        </w:rPr>
        <w:t>parties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zCs w:val="24"/>
        </w:rPr>
        <w:t>agree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zCs w:val="24"/>
        </w:rPr>
        <w:t>to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zCs w:val="24"/>
        </w:rPr>
        <w:t>produce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etadata,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zCs w:val="24"/>
        </w:rPr>
        <w:t>and</w:t>
      </w:r>
      <w:r>
        <w:rPr>
          <w:rFonts w:eastAsia="Times New Roman"/>
          <w:spacing w:val="16"/>
          <w:szCs w:val="24"/>
        </w:rPr>
        <w:t xml:space="preserve"> </w:t>
      </w:r>
      <w:r>
        <w:rPr>
          <w:rFonts w:eastAsia="Times New Roman"/>
          <w:szCs w:val="24"/>
        </w:rPr>
        <w:t>unle</w:t>
      </w:r>
      <w:r>
        <w:rPr>
          <w:rFonts w:eastAsia="Times New Roman"/>
          <w:spacing w:val="-2"/>
          <w:szCs w:val="24"/>
        </w:rPr>
        <w:t>s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zCs w:val="24"/>
        </w:rPr>
        <w:t>otherwise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zCs w:val="24"/>
        </w:rPr>
        <w:t>agreed,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zCs w:val="24"/>
        </w:rPr>
        <w:t>each</w:t>
      </w:r>
      <w:r>
        <w:rPr>
          <w:rFonts w:eastAsia="Times New Roman"/>
          <w:spacing w:val="14"/>
          <w:szCs w:val="24"/>
        </w:rPr>
        <w:t xml:space="preserve"> </w:t>
      </w:r>
      <w:r>
        <w:rPr>
          <w:rFonts w:eastAsia="Times New Roman"/>
          <w:szCs w:val="24"/>
        </w:rPr>
        <w:t>party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zCs w:val="24"/>
        </w:rPr>
        <w:t>shall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zCs w:val="24"/>
        </w:rPr>
        <w:t>produce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zCs w:val="24"/>
        </w:rPr>
        <w:t xml:space="preserve">the </w:t>
      </w:r>
      <w:r>
        <w:rPr>
          <w:rFonts w:eastAsia="Times New Roman"/>
          <w:spacing w:val="-1"/>
          <w:szCs w:val="24"/>
        </w:rPr>
        <w:t>f</w:t>
      </w:r>
      <w:r>
        <w:rPr>
          <w:rFonts w:eastAsia="Times New Roman"/>
          <w:szCs w:val="24"/>
        </w:rPr>
        <w:t>ollowing</w:t>
      </w:r>
      <w:r>
        <w:rPr>
          <w:rFonts w:eastAsia="Times New Roman"/>
          <w:spacing w:val="24"/>
          <w:szCs w:val="24"/>
        </w:rPr>
        <w:t xml:space="preserve"> </w:t>
      </w:r>
      <w:r>
        <w:rPr>
          <w:rFonts w:eastAsia="Times New Roman"/>
          <w:szCs w:val="24"/>
        </w:rPr>
        <w:t>metad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ta</w:t>
      </w:r>
      <w:r>
        <w:rPr>
          <w:rFonts w:eastAsia="Times New Roman"/>
          <w:spacing w:val="24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-1"/>
          <w:szCs w:val="24"/>
        </w:rPr>
        <w:t>s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-1"/>
          <w:szCs w:val="24"/>
        </w:rPr>
        <w:t>o</w:t>
      </w:r>
      <w:r>
        <w:rPr>
          <w:rFonts w:eastAsia="Times New Roman"/>
          <w:szCs w:val="24"/>
        </w:rPr>
        <w:t>ciated</w:t>
      </w:r>
      <w:r>
        <w:rPr>
          <w:rFonts w:eastAsia="Times New Roman"/>
          <w:spacing w:val="24"/>
          <w:szCs w:val="24"/>
        </w:rPr>
        <w:t xml:space="preserve"> </w:t>
      </w:r>
      <w:r>
        <w:rPr>
          <w:rFonts w:eastAsia="Times New Roman"/>
          <w:szCs w:val="24"/>
        </w:rPr>
        <w:t>with</w:t>
      </w:r>
      <w:r>
        <w:rPr>
          <w:rFonts w:eastAsia="Times New Roman"/>
          <w:spacing w:val="24"/>
          <w:szCs w:val="24"/>
        </w:rPr>
        <w:t xml:space="preserve"> </w:t>
      </w:r>
      <w:r>
        <w:rPr>
          <w:rFonts w:eastAsia="Times New Roman"/>
          <w:szCs w:val="24"/>
        </w:rPr>
        <w:t>ESI</w:t>
      </w:r>
      <w:r>
        <w:rPr>
          <w:rFonts w:eastAsia="Times New Roman"/>
          <w:spacing w:val="24"/>
          <w:szCs w:val="24"/>
        </w:rPr>
        <w:t xml:space="preserve"> </w:t>
      </w:r>
      <w:r>
        <w:rPr>
          <w:rFonts w:eastAsia="Times New Roman"/>
          <w:szCs w:val="24"/>
        </w:rPr>
        <w:t>to</w:t>
      </w:r>
      <w:r>
        <w:rPr>
          <w:rFonts w:eastAsia="Times New Roman"/>
          <w:spacing w:val="24"/>
          <w:szCs w:val="24"/>
        </w:rPr>
        <w:t xml:space="preserve"> 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-1"/>
          <w:szCs w:val="24"/>
        </w:rPr>
        <w:t>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24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xt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nt</w:t>
      </w:r>
      <w:r>
        <w:rPr>
          <w:rFonts w:eastAsia="Times New Roman"/>
          <w:spacing w:val="24"/>
          <w:szCs w:val="24"/>
        </w:rPr>
        <w:t xml:space="preserve"> </w:t>
      </w:r>
      <w:r>
        <w:rPr>
          <w:rFonts w:eastAsia="Times New Roman"/>
          <w:szCs w:val="24"/>
        </w:rPr>
        <w:t>reaso</w:t>
      </w:r>
      <w:r>
        <w:rPr>
          <w:rFonts w:eastAsia="Times New Roman"/>
          <w:spacing w:val="-1"/>
          <w:szCs w:val="24"/>
        </w:rPr>
        <w:t>n</w:t>
      </w:r>
      <w:r>
        <w:rPr>
          <w:rFonts w:eastAsia="Times New Roman"/>
          <w:szCs w:val="24"/>
        </w:rPr>
        <w:t>ably</w:t>
      </w:r>
      <w:r>
        <w:rPr>
          <w:rFonts w:eastAsia="Times New Roman"/>
          <w:spacing w:val="24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ces</w:t>
      </w:r>
      <w:r>
        <w:rPr>
          <w:rFonts w:eastAsia="Times New Roman"/>
          <w:spacing w:val="-1"/>
          <w:szCs w:val="24"/>
        </w:rPr>
        <w:t>si</w:t>
      </w:r>
      <w:r>
        <w:rPr>
          <w:rFonts w:eastAsia="Times New Roman"/>
          <w:szCs w:val="24"/>
        </w:rPr>
        <w:t>ble:</w:t>
      </w:r>
      <w:r>
        <w:rPr>
          <w:rFonts w:eastAsia="Times New Roman"/>
          <w:spacing w:val="24"/>
          <w:szCs w:val="24"/>
        </w:rPr>
        <w:t xml:space="preserve"> </w:t>
      </w:r>
      <w:r>
        <w:rPr>
          <w:rFonts w:eastAsia="Times New Roman"/>
          <w:szCs w:val="24"/>
        </w:rPr>
        <w:t>(a)</w:t>
      </w:r>
      <w:r>
        <w:rPr>
          <w:rFonts w:eastAsia="Times New Roman"/>
          <w:spacing w:val="24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22"/>
          <w:szCs w:val="24"/>
        </w:rPr>
        <w:t xml:space="preserve"> </w:t>
      </w:r>
      <w:r>
        <w:rPr>
          <w:rFonts w:eastAsia="Times New Roman"/>
          <w:szCs w:val="24"/>
        </w:rPr>
        <w:t>author(s)</w:t>
      </w:r>
      <w:r>
        <w:rPr>
          <w:rFonts w:eastAsia="Times New Roman"/>
          <w:spacing w:val="24"/>
          <w:szCs w:val="24"/>
        </w:rPr>
        <w:t xml:space="preserve"> </w:t>
      </w:r>
      <w:r>
        <w:rPr>
          <w:rFonts w:eastAsia="Times New Roman"/>
          <w:szCs w:val="24"/>
        </w:rPr>
        <w:t>of the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ESI;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(</w:t>
      </w:r>
      <w:r>
        <w:rPr>
          <w:rFonts w:eastAsia="Times New Roman"/>
          <w:spacing w:val="-1"/>
          <w:szCs w:val="24"/>
        </w:rPr>
        <w:t>b</w:t>
      </w:r>
      <w:r>
        <w:rPr>
          <w:rFonts w:eastAsia="Times New Roman"/>
          <w:szCs w:val="24"/>
        </w:rPr>
        <w:t>)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cipient(s)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SI;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(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)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-2"/>
          <w:szCs w:val="24"/>
        </w:rPr>
        <w:t>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d</w:t>
      </w:r>
      <w:r>
        <w:rPr>
          <w:rFonts w:eastAsia="Times New Roman"/>
          <w:szCs w:val="24"/>
        </w:rPr>
        <w:t>ate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-1"/>
          <w:szCs w:val="24"/>
        </w:rPr>
        <w:t>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ESI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was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created;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and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(d)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-1"/>
          <w:szCs w:val="24"/>
        </w:rPr>
        <w:t>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source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 xml:space="preserve">from </w:t>
      </w:r>
      <w:r>
        <w:rPr>
          <w:rFonts w:eastAsia="Times New Roman"/>
          <w:szCs w:val="24"/>
        </w:rPr>
        <w:t>which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ESI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was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produced.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“source”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ESI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-2"/>
          <w:szCs w:val="24"/>
        </w:rPr>
        <w:t>h</w:t>
      </w:r>
      <w:r>
        <w:rPr>
          <w:rFonts w:eastAsia="Times New Roman"/>
          <w:szCs w:val="24"/>
        </w:rPr>
        <w:t>all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be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na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person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who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was</w:t>
      </w:r>
      <w:r>
        <w:rPr>
          <w:rFonts w:eastAsia="Times New Roman"/>
          <w:spacing w:val="17"/>
          <w:szCs w:val="24"/>
        </w:rPr>
        <w:t xml:space="preserve"> </w:t>
      </w:r>
      <w:r>
        <w:rPr>
          <w:rFonts w:eastAsia="Times New Roman"/>
          <w:szCs w:val="24"/>
        </w:rPr>
        <w:t>the custodian</w:t>
      </w:r>
      <w:r>
        <w:rPr>
          <w:rFonts w:eastAsia="Times New Roman"/>
          <w:spacing w:val="49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49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49"/>
          <w:szCs w:val="24"/>
        </w:rPr>
        <w:t xml:space="preserve"> </w:t>
      </w:r>
      <w:r>
        <w:rPr>
          <w:rFonts w:eastAsia="Times New Roman"/>
          <w:szCs w:val="24"/>
        </w:rPr>
        <w:t>ESI</w:t>
      </w:r>
      <w:r>
        <w:rPr>
          <w:rFonts w:eastAsia="Times New Roman"/>
          <w:spacing w:val="49"/>
          <w:szCs w:val="24"/>
        </w:rPr>
        <w:t xml:space="preserve"> </w:t>
      </w:r>
      <w:r>
        <w:rPr>
          <w:rFonts w:eastAsia="Times New Roman"/>
          <w:szCs w:val="24"/>
        </w:rPr>
        <w:t>or,</w:t>
      </w:r>
      <w:r>
        <w:rPr>
          <w:rFonts w:eastAsia="Times New Roman"/>
          <w:spacing w:val="49"/>
          <w:szCs w:val="24"/>
        </w:rPr>
        <w:t xml:space="preserve"> </w:t>
      </w:r>
      <w:r>
        <w:rPr>
          <w:rFonts w:eastAsia="Times New Roman"/>
          <w:szCs w:val="24"/>
        </w:rPr>
        <w:t>if</w:t>
      </w:r>
      <w:r>
        <w:rPr>
          <w:rFonts w:eastAsia="Times New Roman"/>
          <w:spacing w:val="49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49"/>
          <w:szCs w:val="24"/>
        </w:rPr>
        <w:t xml:space="preserve"> </w:t>
      </w:r>
      <w:r>
        <w:rPr>
          <w:rFonts w:eastAsia="Times New Roman"/>
          <w:szCs w:val="24"/>
        </w:rPr>
        <w:t>na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49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49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49"/>
          <w:szCs w:val="24"/>
        </w:rPr>
        <w:t xml:space="preserve"> </w:t>
      </w:r>
      <w:r>
        <w:rPr>
          <w:rFonts w:eastAsia="Times New Roman"/>
          <w:szCs w:val="24"/>
        </w:rPr>
        <w:t>per</w:t>
      </w:r>
      <w:r>
        <w:rPr>
          <w:rFonts w:eastAsia="Times New Roman"/>
          <w:spacing w:val="-2"/>
          <w:szCs w:val="24"/>
        </w:rPr>
        <w:t>s</w:t>
      </w:r>
      <w:r>
        <w:rPr>
          <w:rFonts w:eastAsia="Times New Roman"/>
          <w:szCs w:val="24"/>
        </w:rPr>
        <w:t>on</w:t>
      </w:r>
      <w:r>
        <w:rPr>
          <w:rFonts w:eastAsia="Times New Roman"/>
          <w:spacing w:val="49"/>
          <w:szCs w:val="24"/>
        </w:rPr>
        <w:t xml:space="preserve"> </w:t>
      </w:r>
      <w:r>
        <w:rPr>
          <w:rFonts w:eastAsia="Times New Roman"/>
          <w:szCs w:val="24"/>
        </w:rPr>
        <w:t>is</w:t>
      </w:r>
      <w:r>
        <w:rPr>
          <w:rFonts w:eastAsia="Times New Roman"/>
          <w:spacing w:val="49"/>
          <w:szCs w:val="24"/>
        </w:rPr>
        <w:t xml:space="preserve"> </w:t>
      </w:r>
      <w:r>
        <w:rPr>
          <w:rFonts w:eastAsia="Times New Roman"/>
          <w:szCs w:val="24"/>
        </w:rPr>
        <w:t>not</w:t>
      </w:r>
      <w:r>
        <w:rPr>
          <w:rFonts w:eastAsia="Times New Roman"/>
          <w:spacing w:val="49"/>
          <w:szCs w:val="24"/>
        </w:rPr>
        <w:t xml:space="preserve"> </w:t>
      </w:r>
      <w:r>
        <w:rPr>
          <w:rFonts w:eastAsia="Times New Roman"/>
          <w:szCs w:val="24"/>
        </w:rPr>
        <w:t>available,</w:t>
      </w:r>
      <w:r>
        <w:rPr>
          <w:rFonts w:eastAsia="Times New Roman"/>
          <w:spacing w:val="49"/>
          <w:szCs w:val="24"/>
        </w:rPr>
        <w:t xml:space="preserve"> 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-2"/>
          <w:szCs w:val="24"/>
        </w:rPr>
        <w:t>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49"/>
          <w:szCs w:val="24"/>
        </w:rPr>
        <w:t xml:space="preserve"> </w:t>
      </w:r>
      <w:r>
        <w:rPr>
          <w:rFonts w:eastAsia="Times New Roman"/>
          <w:szCs w:val="24"/>
        </w:rPr>
        <w:t>storage</w:t>
      </w:r>
      <w:r>
        <w:rPr>
          <w:rFonts w:eastAsia="Times New Roman"/>
          <w:spacing w:val="49"/>
          <w:szCs w:val="24"/>
        </w:rPr>
        <w:t xml:space="preserve"> </w:t>
      </w:r>
      <w:r>
        <w:rPr>
          <w:rFonts w:eastAsia="Times New Roman"/>
          <w:szCs w:val="24"/>
        </w:rPr>
        <w:t>location</w:t>
      </w:r>
      <w:r>
        <w:rPr>
          <w:rFonts w:eastAsia="Times New Roman"/>
          <w:spacing w:val="49"/>
          <w:szCs w:val="24"/>
        </w:rPr>
        <w:t xml:space="preserve"> </w:t>
      </w:r>
      <w:r>
        <w:rPr>
          <w:rFonts w:eastAsia="Times New Roman"/>
          <w:szCs w:val="24"/>
        </w:rPr>
        <w:t>(e.g., “Regulat</w:t>
      </w:r>
      <w:r>
        <w:rPr>
          <w:rFonts w:eastAsia="Times New Roman"/>
          <w:spacing w:val="-1"/>
          <w:szCs w:val="24"/>
        </w:rPr>
        <w:t>o</w:t>
      </w:r>
      <w:r>
        <w:rPr>
          <w:rFonts w:eastAsia="Times New Roman"/>
          <w:szCs w:val="24"/>
        </w:rPr>
        <w:t>ry</w:t>
      </w:r>
      <w:r>
        <w:rPr>
          <w:rFonts w:eastAsia="Times New Roman"/>
          <w:spacing w:val="49"/>
          <w:szCs w:val="24"/>
        </w:rPr>
        <w:t xml:space="preserve"> </w:t>
      </w:r>
      <w:r>
        <w:rPr>
          <w:rFonts w:eastAsia="Times New Roman"/>
          <w:szCs w:val="24"/>
        </w:rPr>
        <w:t>Shared</w:t>
      </w:r>
      <w:r>
        <w:rPr>
          <w:rFonts w:eastAsia="Times New Roman"/>
          <w:spacing w:val="51"/>
          <w:szCs w:val="24"/>
        </w:rPr>
        <w:t xml:space="preserve"> </w:t>
      </w:r>
      <w:r>
        <w:rPr>
          <w:rFonts w:eastAsia="Times New Roman"/>
          <w:szCs w:val="24"/>
        </w:rPr>
        <w:t>Drive–</w:t>
      </w:r>
      <w:r>
        <w:rPr>
          <w:rFonts w:eastAsia="Times New Roman"/>
          <w:spacing w:val="-2"/>
          <w:szCs w:val="24"/>
        </w:rPr>
        <w:t>W</w:t>
      </w:r>
      <w:r>
        <w:rPr>
          <w:rFonts w:eastAsia="Times New Roman"/>
          <w:szCs w:val="24"/>
        </w:rPr>
        <w:t>ayne,</w:t>
      </w:r>
      <w:r>
        <w:rPr>
          <w:rFonts w:eastAsia="Times New Roman"/>
          <w:spacing w:val="51"/>
          <w:szCs w:val="24"/>
        </w:rPr>
        <w:t xml:space="preserve"> </w:t>
      </w:r>
      <w:r>
        <w:rPr>
          <w:rFonts w:eastAsia="Times New Roman"/>
          <w:szCs w:val="24"/>
        </w:rPr>
        <w:t>PA”).</w:t>
      </w:r>
      <w:r>
        <w:rPr>
          <w:rFonts w:eastAsia="Times New Roman"/>
          <w:spacing w:val="51"/>
          <w:szCs w:val="24"/>
        </w:rPr>
        <w:t xml:space="preserve"> </w:t>
      </w:r>
      <w:r>
        <w:rPr>
          <w:rFonts w:eastAsia="Times New Roman"/>
          <w:szCs w:val="24"/>
        </w:rPr>
        <w:t>This</w:t>
      </w:r>
      <w:r>
        <w:rPr>
          <w:rFonts w:eastAsia="Times New Roman"/>
          <w:spacing w:val="51"/>
          <w:szCs w:val="24"/>
        </w:rPr>
        <w:t xml:space="preserve"> </w:t>
      </w:r>
      <w:r>
        <w:rPr>
          <w:rFonts w:eastAsia="Times New Roman"/>
          <w:szCs w:val="24"/>
        </w:rPr>
        <w:t>in</w:t>
      </w:r>
      <w:r>
        <w:rPr>
          <w:rFonts w:eastAsia="Times New Roman"/>
          <w:spacing w:val="-1"/>
          <w:szCs w:val="24"/>
        </w:rPr>
        <w:t>f</w:t>
      </w:r>
      <w:r>
        <w:rPr>
          <w:rFonts w:eastAsia="Times New Roman"/>
          <w:szCs w:val="24"/>
        </w:rPr>
        <w:t>or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ation</w:t>
      </w:r>
      <w:r>
        <w:rPr>
          <w:rFonts w:eastAsia="Times New Roman"/>
          <w:spacing w:val="50"/>
          <w:szCs w:val="24"/>
        </w:rPr>
        <w:t xml:space="preserve"> </w:t>
      </w:r>
      <w:r>
        <w:rPr>
          <w:rFonts w:eastAsia="Times New Roman"/>
          <w:szCs w:val="24"/>
        </w:rPr>
        <w:t>will</w:t>
      </w:r>
      <w:r>
        <w:rPr>
          <w:rFonts w:eastAsia="Times New Roman"/>
          <w:spacing w:val="50"/>
          <w:szCs w:val="24"/>
        </w:rPr>
        <w:t xml:space="preserve"> </w:t>
      </w:r>
      <w:r>
        <w:rPr>
          <w:rFonts w:eastAsia="Times New Roman"/>
          <w:szCs w:val="24"/>
        </w:rPr>
        <w:t>be</w:t>
      </w:r>
      <w:r>
        <w:rPr>
          <w:rFonts w:eastAsia="Times New Roman"/>
          <w:spacing w:val="50"/>
          <w:szCs w:val="24"/>
        </w:rPr>
        <w:t xml:space="preserve"> </w:t>
      </w:r>
      <w:r>
        <w:rPr>
          <w:rFonts w:eastAsia="Times New Roman"/>
          <w:szCs w:val="24"/>
        </w:rPr>
        <w:t>in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pacing w:val="1"/>
          <w:szCs w:val="24"/>
        </w:rPr>
        <w:t>l</w:t>
      </w:r>
      <w:r>
        <w:rPr>
          <w:rFonts w:eastAsia="Times New Roman"/>
          <w:szCs w:val="24"/>
        </w:rPr>
        <w:t>uded</w:t>
      </w:r>
      <w:r>
        <w:rPr>
          <w:rFonts w:eastAsia="Times New Roman"/>
          <w:spacing w:val="50"/>
          <w:szCs w:val="24"/>
        </w:rPr>
        <w:t xml:space="preserve"> </w:t>
      </w:r>
      <w:r>
        <w:rPr>
          <w:rFonts w:eastAsia="Times New Roman"/>
          <w:szCs w:val="24"/>
        </w:rPr>
        <w:t>in</w:t>
      </w:r>
      <w:r>
        <w:rPr>
          <w:rFonts w:eastAsia="Times New Roman"/>
          <w:spacing w:val="50"/>
          <w:szCs w:val="24"/>
        </w:rPr>
        <w:t xml:space="preserve"> 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-1"/>
          <w:szCs w:val="24"/>
        </w:rPr>
        <w:t>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50"/>
          <w:szCs w:val="24"/>
        </w:rPr>
        <w:t xml:space="preserve"> </w:t>
      </w:r>
      <w:r>
        <w:rPr>
          <w:rFonts w:eastAsia="Times New Roman"/>
          <w:szCs w:val="24"/>
        </w:rPr>
        <w:t>“Author,” “Recipie</w:t>
      </w:r>
      <w:r>
        <w:rPr>
          <w:rFonts w:eastAsia="Times New Roman"/>
          <w:spacing w:val="-1"/>
          <w:szCs w:val="24"/>
        </w:rPr>
        <w:t>n</w:t>
      </w:r>
      <w:r>
        <w:rPr>
          <w:rFonts w:eastAsia="Times New Roman"/>
          <w:szCs w:val="24"/>
        </w:rPr>
        <w:t xml:space="preserve">t,” </w:t>
      </w:r>
      <w:r>
        <w:rPr>
          <w:rFonts w:eastAsia="Times New Roman"/>
          <w:spacing w:val="10"/>
          <w:szCs w:val="24"/>
        </w:rPr>
        <w:t xml:space="preserve"> </w:t>
      </w:r>
      <w:r>
        <w:rPr>
          <w:rFonts w:eastAsia="Times New Roman"/>
          <w:szCs w:val="24"/>
        </w:rPr>
        <w:t xml:space="preserve">“Date,” </w:t>
      </w:r>
      <w:r>
        <w:rPr>
          <w:rFonts w:eastAsia="Times New Roman"/>
          <w:spacing w:val="10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-1"/>
          <w:szCs w:val="24"/>
        </w:rPr>
        <w:t>n</w:t>
      </w:r>
      <w:r>
        <w:rPr>
          <w:rFonts w:eastAsia="Times New Roman"/>
          <w:szCs w:val="24"/>
        </w:rPr>
        <w:t xml:space="preserve">d </w:t>
      </w:r>
      <w:r>
        <w:rPr>
          <w:rFonts w:eastAsia="Times New Roman"/>
          <w:spacing w:val="10"/>
          <w:szCs w:val="24"/>
        </w:rPr>
        <w:t xml:space="preserve"> </w:t>
      </w:r>
      <w:r>
        <w:rPr>
          <w:rFonts w:eastAsia="Times New Roman"/>
          <w:szCs w:val="24"/>
        </w:rPr>
        <w:t xml:space="preserve">“Source” </w:t>
      </w:r>
      <w:r>
        <w:rPr>
          <w:rFonts w:eastAsia="Times New Roman"/>
          <w:spacing w:val="10"/>
          <w:szCs w:val="24"/>
        </w:rPr>
        <w:t xml:space="preserve"> </w:t>
      </w:r>
      <w:r>
        <w:rPr>
          <w:rFonts w:eastAsia="Times New Roman"/>
          <w:szCs w:val="24"/>
        </w:rPr>
        <w:t xml:space="preserve">fields </w:t>
      </w:r>
      <w:r>
        <w:rPr>
          <w:rFonts w:eastAsia="Times New Roman"/>
          <w:spacing w:val="10"/>
          <w:szCs w:val="24"/>
        </w:rPr>
        <w:t xml:space="preserve"> </w:t>
      </w:r>
      <w:r>
        <w:rPr>
          <w:rFonts w:eastAsia="Times New Roman"/>
          <w:szCs w:val="24"/>
        </w:rPr>
        <w:t>(re</w:t>
      </w:r>
      <w:r>
        <w:rPr>
          <w:rFonts w:eastAsia="Times New Roman"/>
          <w:spacing w:val="-1"/>
          <w:szCs w:val="24"/>
        </w:rPr>
        <w:t>s</w:t>
      </w:r>
      <w:r>
        <w:rPr>
          <w:rFonts w:eastAsia="Times New Roman"/>
          <w:szCs w:val="24"/>
        </w:rPr>
        <w:t>pecti</w:t>
      </w:r>
      <w:r>
        <w:rPr>
          <w:rFonts w:eastAsia="Times New Roman"/>
          <w:spacing w:val="-1"/>
          <w:szCs w:val="24"/>
        </w:rPr>
        <w:t>v</w:t>
      </w:r>
      <w:r>
        <w:rPr>
          <w:rFonts w:eastAsia="Times New Roman"/>
          <w:szCs w:val="24"/>
        </w:rPr>
        <w:t xml:space="preserve">ely) </w:t>
      </w:r>
      <w:r>
        <w:rPr>
          <w:rFonts w:eastAsia="Times New Roman"/>
          <w:spacing w:val="10"/>
          <w:szCs w:val="24"/>
        </w:rPr>
        <w:t xml:space="preserve"> </w:t>
      </w:r>
      <w:r>
        <w:rPr>
          <w:rFonts w:eastAsia="Times New Roman"/>
          <w:spacing w:val="-2"/>
          <w:szCs w:val="24"/>
        </w:rPr>
        <w:t>f</w:t>
      </w:r>
      <w:r>
        <w:rPr>
          <w:rFonts w:eastAsia="Times New Roman"/>
          <w:szCs w:val="24"/>
        </w:rPr>
        <w:t xml:space="preserve">or </w:t>
      </w:r>
      <w:r>
        <w:rPr>
          <w:rFonts w:eastAsia="Times New Roman"/>
          <w:spacing w:val="10"/>
          <w:szCs w:val="24"/>
        </w:rPr>
        <w:t xml:space="preserve"> </w:t>
      </w:r>
      <w:r>
        <w:rPr>
          <w:rFonts w:eastAsia="Times New Roman"/>
          <w:szCs w:val="24"/>
        </w:rPr>
        <w:t xml:space="preserve">each </w:t>
      </w:r>
      <w:r>
        <w:rPr>
          <w:rFonts w:eastAsia="Times New Roman"/>
          <w:spacing w:val="10"/>
          <w:szCs w:val="24"/>
        </w:rPr>
        <w:t xml:space="preserve"> 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-1"/>
          <w:szCs w:val="24"/>
        </w:rPr>
        <w:t>o</w:t>
      </w:r>
      <w:r>
        <w:rPr>
          <w:rFonts w:eastAsia="Times New Roman"/>
          <w:szCs w:val="24"/>
        </w:rPr>
        <w:t>cu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 xml:space="preserve">ent </w:t>
      </w:r>
      <w:r>
        <w:rPr>
          <w:rFonts w:eastAsia="Times New Roman"/>
          <w:spacing w:val="10"/>
          <w:szCs w:val="24"/>
        </w:rPr>
        <w:t xml:space="preserve"> </w:t>
      </w:r>
      <w:r>
        <w:rPr>
          <w:rFonts w:eastAsia="Times New Roman"/>
          <w:szCs w:val="24"/>
        </w:rPr>
        <w:t xml:space="preserve">in </w:t>
      </w:r>
      <w:r>
        <w:rPr>
          <w:rFonts w:eastAsia="Times New Roman"/>
          <w:spacing w:val="10"/>
          <w:szCs w:val="24"/>
        </w:rPr>
        <w:t xml:space="preserve"> </w:t>
      </w:r>
      <w:r>
        <w:rPr>
          <w:rFonts w:eastAsia="Times New Roman"/>
          <w:szCs w:val="24"/>
        </w:rPr>
        <w:t xml:space="preserve">the </w:t>
      </w:r>
      <w:r>
        <w:rPr>
          <w:rFonts w:eastAsia="Times New Roman"/>
          <w:spacing w:val="10"/>
          <w:szCs w:val="24"/>
        </w:rPr>
        <w:t xml:space="preserve"> </w:t>
      </w:r>
      <w:r>
        <w:rPr>
          <w:rFonts w:eastAsia="Times New Roman"/>
          <w:szCs w:val="24"/>
        </w:rPr>
        <w:t xml:space="preserve">load </w:t>
      </w:r>
      <w:r>
        <w:rPr>
          <w:rFonts w:eastAsia="Times New Roman"/>
          <w:spacing w:val="10"/>
          <w:szCs w:val="24"/>
        </w:rPr>
        <w:t xml:space="preserve"> </w:t>
      </w:r>
      <w:r>
        <w:rPr>
          <w:rFonts w:eastAsia="Times New Roman"/>
          <w:szCs w:val="24"/>
        </w:rPr>
        <w:t xml:space="preserve">file </w:t>
      </w:r>
      <w:r>
        <w:rPr>
          <w:rFonts w:eastAsia="Times New Roman"/>
          <w:szCs w:val="24"/>
        </w:rPr>
        <w:lastRenderedPageBreak/>
        <w:t>associated</w:t>
      </w:r>
      <w:r>
        <w:rPr>
          <w:rFonts w:eastAsia="Times New Roman"/>
          <w:spacing w:val="32"/>
          <w:szCs w:val="24"/>
        </w:rPr>
        <w:t xml:space="preserve"> </w:t>
      </w:r>
      <w:r>
        <w:rPr>
          <w:rFonts w:eastAsia="Times New Roman"/>
          <w:szCs w:val="24"/>
        </w:rPr>
        <w:t>with</w:t>
      </w:r>
      <w:r>
        <w:rPr>
          <w:rFonts w:eastAsia="Times New Roman"/>
          <w:spacing w:val="32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32"/>
          <w:szCs w:val="24"/>
        </w:rPr>
        <w:t xml:space="preserve"> </w:t>
      </w:r>
      <w:r>
        <w:rPr>
          <w:rFonts w:eastAsia="Times New Roman"/>
          <w:szCs w:val="24"/>
        </w:rPr>
        <w:t>docu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ent</w:t>
      </w:r>
      <w:r>
        <w:rPr>
          <w:rFonts w:eastAsia="Times New Roman"/>
          <w:spacing w:val="32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i</w:t>
      </w:r>
      <w:r>
        <w:rPr>
          <w:rFonts w:eastAsia="Times New Roman"/>
          <w:spacing w:val="-3"/>
          <w:szCs w:val="24"/>
        </w:rPr>
        <w:t>m</w:t>
      </w:r>
      <w:r>
        <w:rPr>
          <w:rFonts w:eastAsia="Times New Roman"/>
          <w:spacing w:val="1"/>
          <w:szCs w:val="24"/>
        </w:rPr>
        <w:t>a</w:t>
      </w:r>
      <w:r>
        <w:rPr>
          <w:rFonts w:eastAsia="Times New Roman"/>
          <w:szCs w:val="24"/>
        </w:rPr>
        <w:t>ges.</w:t>
      </w:r>
      <w:r>
        <w:rPr>
          <w:rFonts w:eastAsia="Times New Roman"/>
          <w:spacing w:val="33"/>
          <w:szCs w:val="24"/>
        </w:rPr>
        <w:t xml:space="preserve"> </w:t>
      </w:r>
      <w:r>
        <w:rPr>
          <w:rFonts w:eastAsia="Times New Roman"/>
          <w:szCs w:val="24"/>
        </w:rPr>
        <w:t>Although</w:t>
      </w:r>
      <w:r>
        <w:rPr>
          <w:rFonts w:eastAsia="Times New Roman"/>
          <w:spacing w:val="33"/>
          <w:szCs w:val="24"/>
        </w:rPr>
        <w:t xml:space="preserve"> </w:t>
      </w:r>
      <w:r>
        <w:rPr>
          <w:rFonts w:eastAsia="Times New Roman"/>
          <w:szCs w:val="24"/>
        </w:rPr>
        <w:t>it</w:t>
      </w:r>
      <w:r>
        <w:rPr>
          <w:rFonts w:eastAsia="Times New Roman"/>
          <w:spacing w:val="33"/>
          <w:szCs w:val="24"/>
        </w:rPr>
        <w:t xml:space="preserve"> </w:t>
      </w:r>
      <w:r>
        <w:rPr>
          <w:rFonts w:eastAsia="Times New Roman"/>
          <w:szCs w:val="24"/>
        </w:rPr>
        <w:t>is</w:t>
      </w:r>
      <w:r>
        <w:rPr>
          <w:rFonts w:eastAsia="Times New Roman"/>
          <w:spacing w:val="33"/>
          <w:szCs w:val="24"/>
        </w:rPr>
        <w:t xml:space="preserve"> </w:t>
      </w:r>
      <w:r>
        <w:rPr>
          <w:rFonts w:eastAsia="Times New Roman"/>
          <w:szCs w:val="24"/>
        </w:rPr>
        <w:t>presu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ed</w:t>
      </w:r>
      <w:r>
        <w:rPr>
          <w:rFonts w:eastAsia="Times New Roman"/>
          <w:spacing w:val="33"/>
          <w:szCs w:val="24"/>
        </w:rPr>
        <w:t xml:space="preserve"> 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nerally</w:t>
      </w:r>
      <w:r>
        <w:rPr>
          <w:rFonts w:eastAsia="Times New Roman"/>
          <w:spacing w:val="32"/>
          <w:szCs w:val="24"/>
        </w:rPr>
        <w:t xml:space="preserve"> </w:t>
      </w:r>
      <w:r>
        <w:rPr>
          <w:rFonts w:eastAsia="Times New Roman"/>
          <w:szCs w:val="24"/>
        </w:rPr>
        <w:t>that</w:t>
      </w:r>
      <w:r>
        <w:rPr>
          <w:rFonts w:eastAsia="Times New Roman"/>
          <w:spacing w:val="32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32"/>
          <w:szCs w:val="24"/>
        </w:rPr>
        <w:t xml:space="preserve"> </w:t>
      </w:r>
      <w:r>
        <w:rPr>
          <w:rFonts w:eastAsia="Times New Roman"/>
          <w:szCs w:val="24"/>
        </w:rPr>
        <w:t>above</w:t>
      </w:r>
      <w:r>
        <w:rPr>
          <w:rFonts w:eastAsia="Times New Roman"/>
          <w:spacing w:val="32"/>
          <w:szCs w:val="24"/>
        </w:rPr>
        <w:t xml:space="preserve"> </w:t>
      </w:r>
      <w:r>
        <w:rPr>
          <w:rFonts w:eastAsia="Times New Roman"/>
          <w:szCs w:val="24"/>
        </w:rPr>
        <w:t>list</w:t>
      </w:r>
      <w:r>
        <w:rPr>
          <w:rFonts w:eastAsia="Times New Roman"/>
          <w:spacing w:val="32"/>
          <w:szCs w:val="24"/>
        </w:rPr>
        <w:t xml:space="preserve"> </w:t>
      </w:r>
      <w:r>
        <w:rPr>
          <w:rFonts w:eastAsia="Times New Roman"/>
          <w:szCs w:val="24"/>
        </w:rPr>
        <w:t xml:space="preserve">of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etadata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f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pacing w:val="1"/>
          <w:szCs w:val="24"/>
        </w:rPr>
        <w:t>l</w:t>
      </w:r>
      <w:r>
        <w:rPr>
          <w:rFonts w:eastAsia="Times New Roman"/>
          <w:szCs w:val="24"/>
        </w:rPr>
        <w:t>ds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will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b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p</w:t>
      </w:r>
      <w:r>
        <w:rPr>
          <w:rFonts w:eastAsia="Times New Roman"/>
          <w:szCs w:val="24"/>
        </w:rPr>
        <w:t>rovided,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li</w:t>
      </w:r>
      <w:r>
        <w:rPr>
          <w:rFonts w:eastAsia="Times New Roman"/>
          <w:spacing w:val="-1"/>
          <w:szCs w:val="24"/>
        </w:rPr>
        <w:t>s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et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-2"/>
          <w:szCs w:val="24"/>
        </w:rPr>
        <w:t>a</w:t>
      </w:r>
      <w:r>
        <w:rPr>
          <w:rFonts w:eastAsia="Times New Roman"/>
          <w:szCs w:val="24"/>
        </w:rPr>
        <w:t>ta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fields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is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intended</w:t>
      </w:r>
      <w:r>
        <w:rPr>
          <w:rFonts w:eastAsia="Times New Roman"/>
          <w:spacing w:val="11"/>
          <w:szCs w:val="24"/>
        </w:rPr>
        <w:t xml:space="preserve"> </w:t>
      </w:r>
      <w:r>
        <w:rPr>
          <w:rFonts w:eastAsia="Times New Roman"/>
          <w:szCs w:val="24"/>
        </w:rPr>
        <w:t>to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be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flexible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and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ay</w:t>
      </w:r>
      <w:r>
        <w:rPr>
          <w:rFonts w:eastAsia="Times New Roman"/>
          <w:spacing w:val="12"/>
          <w:szCs w:val="24"/>
        </w:rPr>
        <w:t xml:space="preserve"> </w:t>
      </w:r>
      <w:r>
        <w:rPr>
          <w:rFonts w:eastAsia="Times New Roman"/>
          <w:szCs w:val="24"/>
        </w:rPr>
        <w:t>be changed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by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agree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ent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parti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s,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particularly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in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light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dvances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and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changes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in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technology, vendor and business practices.</w:t>
      </w:r>
    </w:p>
    <w:p w:rsidR="00657C4A" w:rsidRDefault="000A5C7A">
      <w:pPr>
        <w:tabs>
          <w:tab w:val="left" w:pos="1780"/>
        </w:tabs>
        <w:spacing w:line="480" w:lineRule="exact"/>
        <w:ind w:left="249" w:right="57"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4.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  <w:u w:val="single" w:color="000000"/>
        </w:rPr>
        <w:t>Hard-Copy Docu</w:t>
      </w:r>
      <w:r>
        <w:rPr>
          <w:rFonts w:eastAsia="Times New Roman"/>
          <w:spacing w:val="-2"/>
          <w:szCs w:val="24"/>
          <w:u w:val="single" w:color="000000"/>
        </w:rPr>
        <w:t>m</w:t>
      </w:r>
      <w:r>
        <w:rPr>
          <w:rFonts w:eastAsia="Times New Roman"/>
          <w:szCs w:val="24"/>
          <w:u w:val="single" w:color="000000"/>
        </w:rPr>
        <w:t>ents.</w:t>
      </w:r>
      <w:r>
        <w:rPr>
          <w:rFonts w:eastAsia="Times New Roman"/>
          <w:szCs w:val="24"/>
        </w:rPr>
        <w:t xml:space="preserve"> If the parties elect to produce hard-copy docu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zCs w:val="24"/>
        </w:rPr>
        <w:t>nts in an electronic</w:t>
      </w:r>
      <w:r>
        <w:rPr>
          <w:rFonts w:eastAsia="Times New Roman"/>
          <w:spacing w:val="10"/>
          <w:szCs w:val="24"/>
        </w:rPr>
        <w:t xml:space="preserve"> </w:t>
      </w:r>
      <w:r>
        <w:rPr>
          <w:rFonts w:eastAsia="Times New Roman"/>
          <w:szCs w:val="24"/>
        </w:rPr>
        <w:t>for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at,</w:t>
      </w:r>
      <w:r>
        <w:rPr>
          <w:rFonts w:eastAsia="Times New Roman"/>
          <w:spacing w:val="10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0"/>
          <w:szCs w:val="24"/>
        </w:rPr>
        <w:t xml:space="preserve"> </w:t>
      </w:r>
      <w:r>
        <w:rPr>
          <w:rFonts w:eastAsia="Times New Roman"/>
          <w:szCs w:val="24"/>
        </w:rPr>
        <w:t>production</w:t>
      </w:r>
      <w:r>
        <w:rPr>
          <w:rFonts w:eastAsia="Times New Roman"/>
          <w:spacing w:val="10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10"/>
          <w:szCs w:val="24"/>
        </w:rPr>
        <w:t xml:space="preserve"> </w:t>
      </w:r>
      <w:r>
        <w:rPr>
          <w:rFonts w:eastAsia="Times New Roman"/>
          <w:szCs w:val="24"/>
        </w:rPr>
        <w:t>hard-copy</w:t>
      </w:r>
      <w:r>
        <w:rPr>
          <w:rFonts w:eastAsia="Times New Roman"/>
          <w:spacing w:val="10"/>
          <w:szCs w:val="24"/>
        </w:rPr>
        <w:t xml:space="preserve"> </w:t>
      </w:r>
      <w:r>
        <w:rPr>
          <w:rFonts w:eastAsia="Times New Roman"/>
          <w:szCs w:val="24"/>
        </w:rPr>
        <w:t>docu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ents</w:t>
      </w:r>
      <w:r>
        <w:rPr>
          <w:rFonts w:eastAsia="Times New Roman"/>
          <w:spacing w:val="9"/>
          <w:szCs w:val="24"/>
        </w:rPr>
        <w:t xml:space="preserve"> </w:t>
      </w:r>
      <w:r>
        <w:rPr>
          <w:rFonts w:eastAsia="Times New Roman"/>
          <w:szCs w:val="24"/>
        </w:rPr>
        <w:t>shall</w:t>
      </w:r>
      <w:r>
        <w:rPr>
          <w:rFonts w:eastAsia="Times New Roman"/>
          <w:spacing w:val="9"/>
          <w:szCs w:val="24"/>
        </w:rPr>
        <w:t xml:space="preserve"> </w:t>
      </w:r>
      <w:r>
        <w:rPr>
          <w:rFonts w:eastAsia="Times New Roman"/>
          <w:szCs w:val="24"/>
        </w:rPr>
        <w:t>include</w:t>
      </w:r>
      <w:r>
        <w:rPr>
          <w:rFonts w:eastAsia="Times New Roman"/>
          <w:spacing w:val="9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9"/>
          <w:szCs w:val="24"/>
        </w:rPr>
        <w:t xml:space="preserve"> </w:t>
      </w:r>
      <w:r>
        <w:rPr>
          <w:rFonts w:eastAsia="Times New Roman"/>
          <w:szCs w:val="24"/>
        </w:rPr>
        <w:t>cro</w:t>
      </w:r>
      <w:r>
        <w:rPr>
          <w:rFonts w:eastAsia="Times New Roman"/>
          <w:spacing w:val="1"/>
          <w:szCs w:val="24"/>
        </w:rPr>
        <w:t>s</w:t>
      </w:r>
      <w:r>
        <w:rPr>
          <w:rFonts w:eastAsia="Times New Roman"/>
          <w:szCs w:val="24"/>
        </w:rPr>
        <w:t>s-reference</w:t>
      </w:r>
      <w:r>
        <w:rPr>
          <w:rFonts w:eastAsia="Times New Roman"/>
          <w:spacing w:val="9"/>
          <w:szCs w:val="24"/>
        </w:rPr>
        <w:t xml:space="preserve"> </w:t>
      </w:r>
      <w:r>
        <w:rPr>
          <w:rFonts w:eastAsia="Times New Roman"/>
          <w:szCs w:val="24"/>
        </w:rPr>
        <w:t>file</w:t>
      </w:r>
      <w:r>
        <w:rPr>
          <w:rFonts w:eastAsia="Times New Roman"/>
          <w:spacing w:val="9"/>
          <w:szCs w:val="24"/>
        </w:rPr>
        <w:t xml:space="preserve"> </w:t>
      </w:r>
      <w:r>
        <w:rPr>
          <w:rFonts w:eastAsia="Times New Roman"/>
          <w:szCs w:val="24"/>
        </w:rPr>
        <w:t>that indicates</w:t>
      </w:r>
      <w:r>
        <w:rPr>
          <w:rFonts w:eastAsia="Times New Roman"/>
          <w:spacing w:val="13"/>
          <w:szCs w:val="24"/>
        </w:rPr>
        <w:t xml:space="preserve"> </w:t>
      </w:r>
      <w:r>
        <w:rPr>
          <w:rFonts w:eastAsia="Times New Roman"/>
          <w:szCs w:val="24"/>
        </w:rPr>
        <w:t>docu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ent</w:t>
      </w:r>
      <w:r>
        <w:rPr>
          <w:rFonts w:eastAsia="Times New Roman"/>
          <w:spacing w:val="13"/>
          <w:szCs w:val="24"/>
        </w:rPr>
        <w:t xml:space="preserve"> </w:t>
      </w:r>
      <w:r>
        <w:rPr>
          <w:rFonts w:eastAsia="Times New Roman"/>
          <w:szCs w:val="24"/>
        </w:rPr>
        <w:t>breaks</w:t>
      </w:r>
      <w:r>
        <w:rPr>
          <w:rFonts w:eastAsia="Times New Roman"/>
          <w:spacing w:val="13"/>
          <w:szCs w:val="24"/>
        </w:rPr>
        <w:t xml:space="preserve"> </w:t>
      </w:r>
      <w:r>
        <w:rPr>
          <w:rFonts w:eastAsia="Times New Roman"/>
          <w:szCs w:val="24"/>
        </w:rPr>
        <w:t>and</w:t>
      </w:r>
      <w:r>
        <w:rPr>
          <w:rFonts w:eastAsia="Times New Roman"/>
          <w:spacing w:val="13"/>
          <w:szCs w:val="24"/>
        </w:rPr>
        <w:t xml:space="preserve"> </w:t>
      </w:r>
      <w:r>
        <w:rPr>
          <w:rFonts w:eastAsia="Times New Roman"/>
          <w:szCs w:val="24"/>
        </w:rPr>
        <w:t>sets</w:t>
      </w:r>
      <w:r>
        <w:rPr>
          <w:rFonts w:eastAsia="Times New Roman"/>
          <w:spacing w:val="13"/>
          <w:szCs w:val="24"/>
        </w:rPr>
        <w:t xml:space="preserve"> </w:t>
      </w:r>
      <w:r>
        <w:rPr>
          <w:rFonts w:eastAsia="Times New Roman"/>
          <w:szCs w:val="24"/>
        </w:rPr>
        <w:t>forth</w:t>
      </w:r>
      <w:r>
        <w:rPr>
          <w:rFonts w:eastAsia="Times New Roman"/>
          <w:spacing w:val="13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3"/>
          <w:szCs w:val="24"/>
        </w:rPr>
        <w:t xml:space="preserve"> </w:t>
      </w:r>
      <w:r>
        <w:rPr>
          <w:rFonts w:eastAsia="Times New Roman"/>
          <w:szCs w:val="24"/>
        </w:rPr>
        <w:t>Custodian</w:t>
      </w:r>
      <w:r>
        <w:rPr>
          <w:rFonts w:eastAsia="Times New Roman"/>
          <w:spacing w:val="13"/>
          <w:szCs w:val="24"/>
        </w:rPr>
        <w:t xml:space="preserve"> </w:t>
      </w:r>
      <w:r>
        <w:rPr>
          <w:rFonts w:eastAsia="Times New Roman"/>
          <w:szCs w:val="24"/>
        </w:rPr>
        <w:t>or</w:t>
      </w:r>
      <w:r>
        <w:rPr>
          <w:rFonts w:eastAsia="Times New Roman"/>
          <w:spacing w:val="13"/>
          <w:szCs w:val="24"/>
        </w:rPr>
        <w:t xml:space="preserve"> </w:t>
      </w:r>
      <w:r>
        <w:rPr>
          <w:rFonts w:eastAsia="Times New Roman"/>
          <w:szCs w:val="24"/>
        </w:rPr>
        <w:t>Source</w:t>
      </w:r>
      <w:r>
        <w:rPr>
          <w:rFonts w:eastAsia="Times New Roman"/>
          <w:spacing w:val="13"/>
          <w:szCs w:val="24"/>
        </w:rPr>
        <w:t xml:space="preserve"> </w:t>
      </w:r>
      <w:r>
        <w:rPr>
          <w:rFonts w:eastAsia="Times New Roman"/>
          <w:szCs w:val="24"/>
        </w:rPr>
        <w:t>associated</w:t>
      </w:r>
      <w:r>
        <w:rPr>
          <w:rFonts w:eastAsia="Times New Roman"/>
          <w:spacing w:val="13"/>
          <w:szCs w:val="24"/>
        </w:rPr>
        <w:t xml:space="preserve"> </w:t>
      </w:r>
      <w:r>
        <w:rPr>
          <w:rFonts w:eastAsia="Times New Roman"/>
          <w:szCs w:val="24"/>
        </w:rPr>
        <w:t>with</w:t>
      </w:r>
      <w:r>
        <w:rPr>
          <w:rFonts w:eastAsia="Times New Roman"/>
          <w:spacing w:val="13"/>
          <w:szCs w:val="24"/>
        </w:rPr>
        <w:t xml:space="preserve"> </w:t>
      </w:r>
      <w:r>
        <w:rPr>
          <w:rFonts w:eastAsia="Times New Roman"/>
          <w:szCs w:val="24"/>
        </w:rPr>
        <w:t>each</w:t>
      </w:r>
      <w:r>
        <w:rPr>
          <w:rFonts w:eastAsia="Times New Roman"/>
          <w:spacing w:val="13"/>
          <w:szCs w:val="24"/>
        </w:rPr>
        <w:t xml:space="preserve"> </w:t>
      </w:r>
      <w:r>
        <w:rPr>
          <w:rFonts w:eastAsia="Times New Roman"/>
          <w:szCs w:val="24"/>
        </w:rPr>
        <w:t xml:space="preserve">produced </w:t>
      </w:r>
      <w:r>
        <w:rPr>
          <w:rFonts w:eastAsia="Times New Roman"/>
          <w:szCs w:val="24"/>
        </w:rPr>
        <w:t>docu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 xml:space="preserve">ent. </w:t>
      </w:r>
      <w:r>
        <w:rPr>
          <w:rFonts w:eastAsia="Times New Roman"/>
          <w:spacing w:val="55"/>
          <w:szCs w:val="24"/>
        </w:rPr>
        <w:t xml:space="preserve"> </w:t>
      </w:r>
      <w:r>
        <w:rPr>
          <w:rFonts w:eastAsia="Times New Roman"/>
          <w:szCs w:val="24"/>
        </w:rPr>
        <w:t>Hard-copy docu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ents shall be sc</w:t>
      </w:r>
      <w:r>
        <w:rPr>
          <w:rFonts w:eastAsia="Times New Roman"/>
          <w:spacing w:val="1"/>
          <w:szCs w:val="24"/>
        </w:rPr>
        <w:t>a</w:t>
      </w:r>
      <w:r>
        <w:rPr>
          <w:rFonts w:eastAsia="Times New Roman"/>
          <w:szCs w:val="24"/>
        </w:rPr>
        <w:t>nned using Optical Character Recognition technology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and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searchable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ASCII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text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files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shall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be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produced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(or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Unico</w:t>
      </w:r>
      <w:r>
        <w:rPr>
          <w:rFonts w:eastAsia="Times New Roman"/>
          <w:spacing w:val="-2"/>
          <w:szCs w:val="24"/>
        </w:rPr>
        <w:t>d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text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format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if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text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is in a foreign language), unless t</w:t>
      </w:r>
      <w:r>
        <w:rPr>
          <w:rFonts w:eastAsia="Times New Roman"/>
          <w:spacing w:val="1"/>
          <w:szCs w:val="24"/>
        </w:rPr>
        <w:t>h</w:t>
      </w:r>
      <w:r>
        <w:rPr>
          <w:rFonts w:eastAsia="Times New Roman"/>
          <w:szCs w:val="24"/>
        </w:rPr>
        <w:t>e producing party can show that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 cos</w:t>
      </w:r>
      <w:r>
        <w:rPr>
          <w:rFonts w:eastAsia="Times New Roman"/>
          <w:szCs w:val="24"/>
        </w:rPr>
        <w:t>t would outweigh the usefulness of scanning (for exa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 xml:space="preserve">ple, when the </w:t>
      </w:r>
      <w:r>
        <w:rPr>
          <w:rFonts w:eastAsia="Times New Roman"/>
          <w:spacing w:val="-2"/>
          <w:szCs w:val="24"/>
        </w:rPr>
        <w:t>c</w:t>
      </w:r>
      <w:r>
        <w:rPr>
          <w:rFonts w:eastAsia="Times New Roman"/>
          <w:szCs w:val="24"/>
        </w:rPr>
        <w:t>ondition of the paper is not conducive to scanning and</w:t>
      </w:r>
      <w:r>
        <w:rPr>
          <w:rFonts w:eastAsia="Times New Roman"/>
          <w:spacing w:val="28"/>
          <w:szCs w:val="24"/>
        </w:rPr>
        <w:t xml:space="preserve"> </w:t>
      </w:r>
      <w:r>
        <w:rPr>
          <w:rFonts w:eastAsia="Times New Roman"/>
          <w:szCs w:val="24"/>
        </w:rPr>
        <w:t>will</w:t>
      </w:r>
      <w:r>
        <w:rPr>
          <w:rFonts w:eastAsia="Times New Roman"/>
          <w:spacing w:val="28"/>
          <w:szCs w:val="24"/>
        </w:rPr>
        <w:t xml:space="preserve"> </w:t>
      </w:r>
      <w:r>
        <w:rPr>
          <w:rFonts w:eastAsia="Times New Roman"/>
          <w:szCs w:val="24"/>
        </w:rPr>
        <w:t>not</w:t>
      </w:r>
      <w:r>
        <w:rPr>
          <w:rFonts w:eastAsia="Times New Roman"/>
          <w:spacing w:val="28"/>
          <w:szCs w:val="24"/>
        </w:rPr>
        <w:t xml:space="preserve"> </w:t>
      </w:r>
      <w:r>
        <w:rPr>
          <w:rFonts w:eastAsia="Times New Roman"/>
          <w:szCs w:val="24"/>
        </w:rPr>
        <w:t>result</w:t>
      </w:r>
      <w:r>
        <w:rPr>
          <w:rFonts w:eastAsia="Times New Roman"/>
          <w:spacing w:val="28"/>
          <w:szCs w:val="24"/>
        </w:rPr>
        <w:t xml:space="preserve"> </w:t>
      </w:r>
      <w:r>
        <w:rPr>
          <w:rFonts w:eastAsia="Times New Roman"/>
          <w:szCs w:val="24"/>
        </w:rPr>
        <w:t>in</w:t>
      </w:r>
      <w:r>
        <w:rPr>
          <w:rFonts w:eastAsia="Times New Roman"/>
          <w:spacing w:val="28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curate</w:t>
      </w:r>
      <w:r>
        <w:rPr>
          <w:rFonts w:eastAsia="Times New Roman"/>
          <w:spacing w:val="28"/>
          <w:szCs w:val="24"/>
        </w:rPr>
        <w:t xml:space="preserve"> </w:t>
      </w:r>
      <w:r>
        <w:rPr>
          <w:rFonts w:eastAsia="Times New Roman"/>
          <w:szCs w:val="24"/>
        </w:rPr>
        <w:t>or</w:t>
      </w:r>
      <w:r>
        <w:rPr>
          <w:rFonts w:eastAsia="Times New Roman"/>
          <w:spacing w:val="28"/>
          <w:szCs w:val="24"/>
        </w:rPr>
        <w:t xml:space="preserve"> 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asonably</w:t>
      </w:r>
      <w:r>
        <w:rPr>
          <w:rFonts w:eastAsia="Times New Roman"/>
          <w:spacing w:val="28"/>
          <w:szCs w:val="24"/>
        </w:rPr>
        <w:t xml:space="preserve"> </w:t>
      </w:r>
      <w:r>
        <w:rPr>
          <w:rFonts w:eastAsia="Times New Roman"/>
          <w:szCs w:val="24"/>
        </w:rPr>
        <w:t>u</w:t>
      </w:r>
      <w:r>
        <w:rPr>
          <w:rFonts w:eastAsia="Times New Roman"/>
          <w:spacing w:val="-1"/>
          <w:szCs w:val="24"/>
        </w:rPr>
        <w:t>s</w:t>
      </w:r>
      <w:r>
        <w:rPr>
          <w:rFonts w:eastAsia="Times New Roman"/>
          <w:szCs w:val="24"/>
        </w:rPr>
        <w:t>eabl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/se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rc</w:t>
      </w:r>
      <w:r>
        <w:rPr>
          <w:rFonts w:eastAsia="Times New Roman"/>
          <w:spacing w:val="-1"/>
          <w:szCs w:val="24"/>
        </w:rPr>
        <w:t>h</w:t>
      </w:r>
      <w:r>
        <w:rPr>
          <w:rFonts w:eastAsia="Times New Roman"/>
          <w:szCs w:val="24"/>
        </w:rPr>
        <w:t>able</w:t>
      </w:r>
      <w:r>
        <w:rPr>
          <w:rFonts w:eastAsia="Times New Roman"/>
          <w:spacing w:val="28"/>
          <w:szCs w:val="24"/>
        </w:rPr>
        <w:t xml:space="preserve"> </w:t>
      </w:r>
      <w:r>
        <w:rPr>
          <w:rFonts w:eastAsia="Times New Roman"/>
          <w:szCs w:val="24"/>
        </w:rPr>
        <w:t>ESI).</w:t>
      </w:r>
      <w:r>
        <w:rPr>
          <w:rFonts w:eastAsia="Times New Roman"/>
          <w:spacing w:val="28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ach</w:t>
      </w:r>
      <w:r>
        <w:rPr>
          <w:rFonts w:eastAsia="Times New Roman"/>
          <w:spacing w:val="28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f</w:t>
      </w:r>
      <w:r>
        <w:rPr>
          <w:rFonts w:eastAsia="Times New Roman"/>
          <w:szCs w:val="24"/>
        </w:rPr>
        <w:t>ile</w:t>
      </w:r>
      <w:r>
        <w:rPr>
          <w:rFonts w:eastAsia="Times New Roman"/>
          <w:spacing w:val="28"/>
          <w:szCs w:val="24"/>
        </w:rPr>
        <w:t xml:space="preserve"> </w:t>
      </w:r>
      <w:r>
        <w:rPr>
          <w:rFonts w:eastAsia="Times New Roman"/>
          <w:szCs w:val="24"/>
        </w:rPr>
        <w:t>sh</w:t>
      </w:r>
      <w:r>
        <w:rPr>
          <w:rFonts w:eastAsia="Times New Roman"/>
          <w:spacing w:val="-1"/>
          <w:szCs w:val="24"/>
        </w:rPr>
        <w:t>al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28"/>
          <w:szCs w:val="24"/>
        </w:rPr>
        <w:t xml:space="preserve"> </w:t>
      </w:r>
      <w:r>
        <w:rPr>
          <w:rFonts w:eastAsia="Times New Roman"/>
          <w:szCs w:val="24"/>
        </w:rPr>
        <w:t>be</w:t>
      </w:r>
      <w:r>
        <w:rPr>
          <w:rFonts w:eastAsia="Times New Roman"/>
          <w:spacing w:val="28"/>
          <w:szCs w:val="24"/>
        </w:rPr>
        <w:t xml:space="preserve"> </w:t>
      </w:r>
      <w:r>
        <w:rPr>
          <w:rFonts w:eastAsia="Times New Roman"/>
          <w:szCs w:val="24"/>
        </w:rPr>
        <w:t>na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ed with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unique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Bates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Number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(e.g.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Unique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Bates</w:t>
      </w:r>
      <w:r>
        <w:rPr>
          <w:rFonts w:eastAsia="Times New Roman"/>
          <w:spacing w:val="-3"/>
          <w:szCs w:val="24"/>
        </w:rPr>
        <w:t xml:space="preserve"> </w:t>
      </w:r>
      <w:r>
        <w:rPr>
          <w:rFonts w:eastAsia="Times New Roman"/>
          <w:szCs w:val="24"/>
        </w:rPr>
        <w:t>Nu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ber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first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p</w:t>
      </w:r>
      <w:r>
        <w:rPr>
          <w:rFonts w:eastAsia="Times New Roman"/>
          <w:spacing w:val="-2"/>
          <w:szCs w:val="24"/>
        </w:rPr>
        <w:t>a</w:t>
      </w:r>
      <w:r>
        <w:rPr>
          <w:rFonts w:eastAsia="Times New Roman"/>
          <w:szCs w:val="24"/>
        </w:rPr>
        <w:t>ge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corresponding production version of the docu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ent followed by its file extension).</w:t>
      </w:r>
    </w:p>
    <w:p w:rsidR="00657C4A" w:rsidRDefault="000A5C7A">
      <w:pPr>
        <w:spacing w:line="480" w:lineRule="exact"/>
        <w:ind w:left="249" w:right="56" w:firstLine="576"/>
        <w:jc w:val="both"/>
        <w:rPr>
          <w:position w:val="6"/>
        </w:rPr>
      </w:pPr>
      <w:r>
        <w:rPr>
          <w:rFonts w:eastAsia="Times New Roman"/>
          <w:szCs w:val="24"/>
        </w:rPr>
        <w:t>5.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  <w:u w:val="single" w:color="000000"/>
        </w:rPr>
        <w:t>Privilege</w:t>
      </w:r>
      <w:r>
        <w:rPr>
          <w:rFonts w:eastAsia="Times New Roman"/>
          <w:spacing w:val="38"/>
          <w:szCs w:val="24"/>
          <w:u w:val="single" w:color="000000"/>
        </w:rPr>
        <w:t xml:space="preserve"> </w:t>
      </w:r>
      <w:r>
        <w:rPr>
          <w:rFonts w:eastAsia="Times New Roman"/>
          <w:spacing w:val="-1"/>
          <w:szCs w:val="24"/>
          <w:u w:val="single" w:color="000000"/>
        </w:rPr>
        <w:t>L</w:t>
      </w:r>
      <w:r>
        <w:rPr>
          <w:rFonts w:eastAsia="Times New Roman"/>
          <w:szCs w:val="24"/>
          <w:u w:val="single" w:color="000000"/>
        </w:rPr>
        <w:t>og</w:t>
      </w:r>
      <w:r>
        <w:rPr>
          <w:rFonts w:eastAsia="Times New Roman"/>
          <w:spacing w:val="38"/>
          <w:szCs w:val="24"/>
          <w:u w:val="single" w:color="000000"/>
        </w:rPr>
        <w:t xml:space="preserve"> </w:t>
      </w:r>
      <w:r>
        <w:rPr>
          <w:rFonts w:eastAsia="Times New Roman"/>
          <w:szCs w:val="24"/>
          <w:u w:val="single" w:color="000000"/>
        </w:rPr>
        <w:t>Based</w:t>
      </w:r>
      <w:r>
        <w:rPr>
          <w:rFonts w:eastAsia="Times New Roman"/>
          <w:spacing w:val="38"/>
          <w:szCs w:val="24"/>
          <w:u w:val="single" w:color="000000"/>
        </w:rPr>
        <w:t xml:space="preserve"> </w:t>
      </w:r>
      <w:r>
        <w:rPr>
          <w:rFonts w:eastAsia="Times New Roman"/>
          <w:szCs w:val="24"/>
          <w:u w:val="single" w:color="000000"/>
        </w:rPr>
        <w:t>on</w:t>
      </w:r>
      <w:r>
        <w:rPr>
          <w:rFonts w:eastAsia="Times New Roman"/>
          <w:spacing w:val="38"/>
          <w:szCs w:val="24"/>
          <w:u w:val="single" w:color="000000"/>
        </w:rPr>
        <w:t xml:space="preserve"> </w:t>
      </w:r>
      <w:r>
        <w:rPr>
          <w:rFonts w:eastAsia="Times New Roman"/>
          <w:szCs w:val="24"/>
          <w:u w:val="single" w:color="000000"/>
        </w:rPr>
        <w:t xml:space="preserve">Metadata.   </w:t>
      </w:r>
      <w:r>
        <w:rPr>
          <w:rFonts w:eastAsia="Times New Roman"/>
          <w:spacing w:val="-43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38"/>
          <w:szCs w:val="24"/>
        </w:rPr>
        <w:t xml:space="preserve"> </w:t>
      </w:r>
      <w:r>
        <w:rPr>
          <w:rFonts w:eastAsia="Times New Roman"/>
          <w:szCs w:val="24"/>
        </w:rPr>
        <w:t>parties</w:t>
      </w:r>
      <w:r>
        <w:rPr>
          <w:rFonts w:eastAsia="Times New Roman"/>
          <w:spacing w:val="38"/>
          <w:szCs w:val="24"/>
        </w:rPr>
        <w:t xml:space="preserve"> </w:t>
      </w:r>
      <w:r>
        <w:rPr>
          <w:rFonts w:eastAsia="Times New Roman"/>
          <w:szCs w:val="24"/>
        </w:rPr>
        <w:t>agree</w:t>
      </w:r>
      <w:r>
        <w:rPr>
          <w:rFonts w:eastAsia="Times New Roman"/>
          <w:spacing w:val="38"/>
          <w:szCs w:val="24"/>
        </w:rPr>
        <w:t xml:space="preserve"> </w:t>
      </w:r>
      <w:r>
        <w:rPr>
          <w:rFonts w:eastAsia="Times New Roman"/>
          <w:szCs w:val="24"/>
        </w:rPr>
        <w:t>that</w:t>
      </w:r>
      <w:r>
        <w:rPr>
          <w:rFonts w:eastAsia="Times New Roman"/>
          <w:spacing w:val="38"/>
          <w:szCs w:val="24"/>
        </w:rPr>
        <w:t xml:space="preserve"> </w:t>
      </w:r>
      <w:r>
        <w:rPr>
          <w:rFonts w:eastAsia="Times New Roman"/>
          <w:szCs w:val="24"/>
        </w:rPr>
        <w:t>privilege</w:t>
      </w:r>
      <w:r>
        <w:rPr>
          <w:rFonts w:eastAsia="Times New Roman"/>
          <w:spacing w:val="38"/>
          <w:szCs w:val="24"/>
        </w:rPr>
        <w:t xml:space="preserve"> </w:t>
      </w:r>
      <w:r>
        <w:rPr>
          <w:rFonts w:eastAsia="Times New Roman"/>
          <w:szCs w:val="24"/>
        </w:rPr>
        <w:t>logs</w:t>
      </w:r>
      <w:r>
        <w:rPr>
          <w:rFonts w:eastAsia="Times New Roman"/>
          <w:spacing w:val="38"/>
          <w:szCs w:val="24"/>
        </w:rPr>
        <w:t xml:space="preserve"> </w:t>
      </w:r>
      <w:r>
        <w:rPr>
          <w:rFonts w:eastAsia="Times New Roman"/>
          <w:szCs w:val="24"/>
        </w:rPr>
        <w:t>shall</w:t>
      </w:r>
      <w:r>
        <w:rPr>
          <w:rFonts w:eastAsia="Times New Roman"/>
          <w:spacing w:val="38"/>
          <w:szCs w:val="24"/>
        </w:rPr>
        <w:t xml:space="preserve"> </w:t>
      </w:r>
      <w:r>
        <w:rPr>
          <w:rFonts w:eastAsia="Times New Roman"/>
          <w:szCs w:val="24"/>
        </w:rPr>
        <w:t>be provided 30 days after the date agreed upon</w:t>
      </w:r>
      <w:r>
        <w:rPr>
          <w:rFonts w:eastAsia="Times New Roman"/>
          <w:szCs w:val="24"/>
        </w:rPr>
        <w:t xml:space="preserve"> for fin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 xml:space="preserve">l production in this matter. 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The privilege log shall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inclu</w:t>
      </w:r>
      <w:r>
        <w:rPr>
          <w:rFonts w:eastAsia="Times New Roman"/>
          <w:spacing w:val="-1"/>
          <w:szCs w:val="24"/>
        </w:rPr>
        <w:t>d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uniq</w:t>
      </w:r>
      <w:r>
        <w:rPr>
          <w:rFonts w:eastAsia="Times New Roman"/>
          <w:spacing w:val="-1"/>
          <w:szCs w:val="24"/>
        </w:rPr>
        <w:t>u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identificati</w:t>
      </w:r>
      <w:r>
        <w:rPr>
          <w:rFonts w:eastAsia="Times New Roman"/>
          <w:spacing w:val="-1"/>
          <w:szCs w:val="24"/>
        </w:rPr>
        <w:t>o</w:t>
      </w:r>
      <w:r>
        <w:rPr>
          <w:rFonts w:eastAsia="Times New Roman"/>
          <w:szCs w:val="24"/>
        </w:rPr>
        <w:t>n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nu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ber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-1"/>
          <w:szCs w:val="24"/>
        </w:rPr>
        <w:t>o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each docu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ent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and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ba</w:t>
      </w:r>
      <w:r>
        <w:rPr>
          <w:rFonts w:eastAsia="Times New Roman"/>
          <w:spacing w:val="-1"/>
          <w:szCs w:val="24"/>
        </w:rPr>
        <w:t>s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-1"/>
          <w:szCs w:val="24"/>
        </w:rPr>
        <w:t>o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cla</w:t>
      </w:r>
      <w:r>
        <w:rPr>
          <w:rFonts w:eastAsia="Times New Roman"/>
          <w:spacing w:val="2"/>
          <w:szCs w:val="24"/>
        </w:rPr>
        <w:t>i</w:t>
      </w:r>
      <w:r>
        <w:rPr>
          <w:rFonts w:eastAsia="Times New Roman"/>
          <w:szCs w:val="24"/>
        </w:rPr>
        <w:t>m (attorney-client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privileged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or work-product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 xml:space="preserve">protection).  </w:t>
      </w:r>
      <w:r>
        <w:rPr>
          <w:rFonts w:eastAsia="Times New Roman"/>
          <w:spacing w:val="6"/>
          <w:szCs w:val="24"/>
        </w:rPr>
        <w:t xml:space="preserve"> </w:t>
      </w:r>
      <w:r>
        <w:rPr>
          <w:rFonts w:eastAsia="Times New Roman"/>
          <w:szCs w:val="24"/>
        </w:rPr>
        <w:t>For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-1"/>
          <w:szCs w:val="24"/>
        </w:rPr>
        <w:t>S</w:t>
      </w:r>
      <w:r>
        <w:rPr>
          <w:rFonts w:eastAsia="Times New Roman"/>
          <w:szCs w:val="24"/>
        </w:rPr>
        <w:t>I,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privilege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log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ay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 xml:space="preserve">be generated using available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etadata,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including a</w:t>
      </w:r>
      <w:r>
        <w:rPr>
          <w:rFonts w:eastAsia="Times New Roman"/>
          <w:spacing w:val="-2"/>
          <w:szCs w:val="24"/>
        </w:rPr>
        <w:t>u</w:t>
      </w:r>
      <w:r>
        <w:rPr>
          <w:rFonts w:eastAsia="Times New Roman"/>
          <w:szCs w:val="24"/>
        </w:rPr>
        <w:t>thor/recipient or to/fr</w:t>
      </w:r>
      <w:r>
        <w:rPr>
          <w:rFonts w:eastAsia="Times New Roman"/>
          <w:spacing w:val="1"/>
          <w:szCs w:val="24"/>
        </w:rPr>
        <w:t>o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pacing w:val="1"/>
          <w:szCs w:val="24"/>
        </w:rPr>
        <w:t>/</w:t>
      </w:r>
      <w:r>
        <w:rPr>
          <w:rFonts w:eastAsia="Times New Roman"/>
          <w:szCs w:val="24"/>
        </w:rPr>
        <w:t>cc</w:t>
      </w:r>
      <w:r>
        <w:rPr>
          <w:rFonts w:eastAsia="Times New Roman"/>
          <w:spacing w:val="1"/>
          <w:szCs w:val="24"/>
        </w:rPr>
        <w:t>/</w:t>
      </w:r>
      <w:r>
        <w:rPr>
          <w:rFonts w:eastAsia="Times New Roman"/>
          <w:szCs w:val="24"/>
        </w:rPr>
        <w:t>bcc na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 xml:space="preserve">es; 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zCs w:val="24"/>
        </w:rPr>
        <w:t xml:space="preserve">he subject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 xml:space="preserve">atter or title and date created. </w:t>
      </w:r>
      <w:r>
        <w:rPr>
          <w:rFonts w:eastAsia="Times New Roman"/>
          <w:spacing w:val="57"/>
          <w:szCs w:val="24"/>
        </w:rPr>
        <w:t xml:space="preserve"> </w:t>
      </w:r>
      <w:r>
        <w:rPr>
          <w:rFonts w:eastAsia="Times New Roman"/>
          <w:szCs w:val="24"/>
        </w:rPr>
        <w:t>Shou</w:t>
      </w:r>
      <w:r>
        <w:rPr>
          <w:rFonts w:eastAsia="Times New Roman"/>
          <w:spacing w:val="-1"/>
          <w:szCs w:val="24"/>
        </w:rPr>
        <w:t>l</w:t>
      </w:r>
      <w:r>
        <w:rPr>
          <w:rFonts w:eastAsia="Times New Roman"/>
          <w:szCs w:val="24"/>
        </w:rPr>
        <w:t xml:space="preserve">d the available 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etadata provide insufficient infor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ation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for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purpose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evaluation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privilege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claim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asser</w:t>
      </w:r>
      <w:r>
        <w:rPr>
          <w:rFonts w:eastAsia="Times New Roman"/>
          <w:szCs w:val="24"/>
        </w:rPr>
        <w:t>ted, the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producing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party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shall include such additional info</w:t>
      </w:r>
      <w:r>
        <w:rPr>
          <w:rFonts w:eastAsia="Times New Roman"/>
          <w:spacing w:val="2"/>
          <w:szCs w:val="24"/>
        </w:rPr>
        <w:t>r</w:t>
      </w:r>
      <w:r>
        <w:rPr>
          <w:rFonts w:eastAsia="Times New Roman"/>
          <w:spacing w:val="-2"/>
          <w:szCs w:val="24"/>
        </w:rPr>
        <w:t>m</w:t>
      </w:r>
      <w:r>
        <w:rPr>
          <w:rFonts w:eastAsia="Times New Roman"/>
          <w:szCs w:val="24"/>
        </w:rPr>
        <w:t>ation as required by the Federal Rules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Civil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Procedure.</w:t>
      </w:r>
    </w:p>
    <w:sectPr w:rsidR="00657C4A">
      <w:headerReference w:type="default" r:id="rId7"/>
      <w:footerReference w:type="default" r:id="rId8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5C7A">
      <w:pPr>
        <w:spacing w:line="240" w:lineRule="auto"/>
      </w:pPr>
      <w:r>
        <w:separator/>
      </w:r>
    </w:p>
  </w:endnote>
  <w:endnote w:type="continuationSeparator" w:id="0">
    <w:p w:rsidR="00000000" w:rsidRDefault="000A5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JCC">
    <w:altName w:val="Courier St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4A" w:rsidRDefault="000A5C7A">
    <w:pPr>
      <w:pStyle w:val="Footer"/>
      <w:tabs>
        <w:tab w:val="clear" w:pos="4680"/>
        <w:tab w:val="clear" w:pos="9360"/>
        <w:tab w:val="left" w:pos="5572"/>
      </w:tabs>
      <w:spacing w:line="240" w:lineRule="auto"/>
      <w:rPr>
        <w:caps/>
        <w:sz w:val="20"/>
      </w:rPr>
    </w:pPr>
    <w:r>
      <w:rPr>
        <w:caps/>
        <w:sz w:val="20"/>
      </w:rPr>
      <w:t xml:space="preserve">PAGE - </w:t>
    </w:r>
    <w:r>
      <w:rPr>
        <w:caps/>
        <w:sz w:val="20"/>
      </w:rPr>
      <w:fldChar w:fldCharType="begin"/>
    </w:r>
    <w:r>
      <w:rPr>
        <w:caps/>
        <w:sz w:val="20"/>
      </w:rPr>
      <w:instrText xml:space="preserve"> PAGE   \* MERGEFORMAT </w:instrText>
    </w:r>
    <w:r>
      <w:rPr>
        <w:caps/>
        <w:sz w:val="20"/>
      </w:rPr>
      <w:fldChar w:fldCharType="separate"/>
    </w:r>
    <w:r>
      <w:rPr>
        <w:caps/>
        <w:noProof/>
        <w:sz w:val="20"/>
      </w:rPr>
      <w:t>1</w:t>
    </w:r>
    <w:r>
      <w:rPr>
        <w: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5C7A">
      <w:pPr>
        <w:spacing w:line="240" w:lineRule="auto"/>
      </w:pPr>
      <w:r>
        <w:separator/>
      </w:r>
    </w:p>
  </w:footnote>
  <w:footnote w:type="continuationSeparator" w:id="0">
    <w:p w:rsidR="00000000" w:rsidRDefault="000A5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4A" w:rsidRDefault="000A5C7A">
    <w:pPr>
      <w:pStyle w:val="Header"/>
      <w:tabs>
        <w:tab w:val="clear" w:pos="4680"/>
        <w:tab w:val="clear" w:pos="9360"/>
        <w:tab w:val="left" w:pos="914"/>
      </w:tabs>
    </w:pPr>
    <w:r>
      <w:rPr>
        <w:noProof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page">
                <wp:posOffset>6903719</wp:posOffset>
              </wp:positionH>
              <wp:positionV relativeFrom="page">
                <wp:posOffset>-228600</wp:posOffset>
              </wp:positionV>
              <wp:extent cx="0" cy="10515600"/>
              <wp:effectExtent l="0" t="0" r="19050" b="19050"/>
              <wp:wrapNone/>
              <wp:docPr id="10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515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E20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3.6pt;margin-top:-18pt;width:0;height:828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841375</wp:posOffset>
              </wp:positionH>
              <wp:positionV relativeFrom="page">
                <wp:posOffset>-228600</wp:posOffset>
              </wp:positionV>
              <wp:extent cx="22860" cy="10515600"/>
              <wp:effectExtent l="0" t="0" r="15240" b="19050"/>
              <wp:wrapNone/>
              <wp:docPr id="7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" cy="10515600"/>
                        <a:chOff x="1481" y="8"/>
                        <a:chExt cx="36" cy="1584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1481" y="8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1517" y="8"/>
                          <a:ext cx="0" cy="1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7E37CB" id="Group 5" o:spid="_x0000_s1026" style="position:absolute;margin-left:66.25pt;margin-top:-18pt;width:1.8pt;height:828pt;z-index:-251658240;mso-position-horizontal-relative:page;mso-position-vertical-relative:page" coordorigin="1481,8" coordsize="3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">
              <v:line id="Line 6" o:spid="_x0000_s1027" style="position:absolute;visibility:visible;mso-wrap-style:square" from="1481,8" to="1481,15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v:line id="Line 7" o:spid="_x0000_s1028" style="position:absolute;visibility:visible;mso-wrap-style:square" from="1517,8" to="1517,15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548640</wp:posOffset>
              </wp:positionH>
              <wp:positionV relativeFrom="paragraph">
                <wp:posOffset>-594995</wp:posOffset>
              </wp:positionV>
              <wp:extent cx="228600" cy="1005840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005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C4A" w:rsidRDefault="00657C4A">
                          <w:pPr>
                            <w:pStyle w:val="Header2"/>
                          </w:pPr>
                        </w:p>
                        <w:p w:rsidR="00657C4A" w:rsidRDefault="00657C4A">
                          <w:pPr>
                            <w:pStyle w:val="Header2"/>
                          </w:pPr>
                        </w:p>
                        <w:p w:rsidR="00657C4A" w:rsidRDefault="00657C4A">
                          <w:pPr>
                            <w:pStyle w:val="Header2"/>
                          </w:pP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1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2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3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4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5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6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7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8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9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10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11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12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13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14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15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16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17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18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19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20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21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22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23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24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25</w:t>
                          </w:r>
                        </w:p>
                        <w:p w:rsidR="00657C4A" w:rsidRDefault="000A5C7A">
                          <w:pPr>
                            <w:pStyle w:val="Header2"/>
                            <w:spacing w:line="480" w:lineRule="exact"/>
                          </w:pPr>
                          <w:r>
                            <w:t>26</w:t>
                          </w:r>
                        </w:p>
                        <w:p w:rsidR="00657C4A" w:rsidRDefault="00657C4A">
                          <w:pPr>
                            <w:pStyle w:val="Header2"/>
                            <w:spacing w:line="480" w:lineRule="exact"/>
                          </w:pPr>
                        </w:p>
                        <w:p w:rsidR="00657C4A" w:rsidRDefault="00657C4A">
                          <w:pPr>
                            <w:pStyle w:val="Header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.2pt;margin-top:-46.85pt;width:18pt;height:1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" stroked="f">
              <v:textbox inset="0,0,0,0">
                <w:txbxContent>
                  <w:p w:rsidR="00657C4A" w:rsidRDefault="00657C4A">
                    <w:pPr>
                      <w:pStyle w:val="Header2"/>
                    </w:pPr>
                  </w:p>
                  <w:p w:rsidR="00657C4A" w:rsidRDefault="00657C4A">
                    <w:pPr>
                      <w:pStyle w:val="Header2"/>
                    </w:pPr>
                  </w:p>
                  <w:p w:rsidR="00657C4A" w:rsidRDefault="00657C4A">
                    <w:pPr>
                      <w:pStyle w:val="Header2"/>
                    </w:pP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1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2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3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4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5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6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7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8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9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10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11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12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13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14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15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16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17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18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19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20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21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22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23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24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25</w:t>
                    </w:r>
                  </w:p>
                  <w:p w:rsidR="00657C4A" w:rsidRDefault="000A5C7A">
                    <w:pPr>
                      <w:pStyle w:val="Header2"/>
                      <w:spacing w:line="480" w:lineRule="exact"/>
                    </w:pPr>
                    <w:r>
                      <w:t>26</w:t>
                    </w:r>
                  </w:p>
                  <w:p w:rsidR="00657C4A" w:rsidRDefault="00657C4A">
                    <w:pPr>
                      <w:pStyle w:val="Header2"/>
                      <w:spacing w:line="480" w:lineRule="exact"/>
                    </w:pPr>
                  </w:p>
                  <w:p w:rsidR="00657C4A" w:rsidRDefault="00657C4A">
                    <w:pPr>
                      <w:pStyle w:val="Header2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2043"/>
    <w:multiLevelType w:val="multilevel"/>
    <w:tmpl w:val="89ACFF9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3E6CBC"/>
    <w:multiLevelType w:val="multilevel"/>
    <w:tmpl w:val="E6386EBE"/>
    <w:styleLink w:val="JLRNumberedList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0D90E11"/>
    <w:multiLevelType w:val="multilevel"/>
    <w:tmpl w:val="3F4A5D8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A50638"/>
    <w:multiLevelType w:val="multilevel"/>
    <w:tmpl w:val="E6386EBE"/>
    <w:numStyleLink w:val="JLRNumberedList"/>
  </w:abstractNum>
  <w:abstractNum w:abstractNumId="4" w15:restartNumberingAfterBreak="0">
    <w:nsid w:val="17DE6755"/>
    <w:multiLevelType w:val="multilevel"/>
    <w:tmpl w:val="28468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3BF1E10"/>
    <w:multiLevelType w:val="multilevel"/>
    <w:tmpl w:val="E6386EBE"/>
    <w:numStyleLink w:val="JLRNumberedList"/>
  </w:abstractNum>
  <w:abstractNum w:abstractNumId="6" w15:restartNumberingAfterBreak="0">
    <w:nsid w:val="34F67EDE"/>
    <w:multiLevelType w:val="multilevel"/>
    <w:tmpl w:val="94A89C6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35FC312C"/>
    <w:multiLevelType w:val="multilevel"/>
    <w:tmpl w:val="E6386EBE"/>
    <w:numStyleLink w:val="JLRNumberedList"/>
  </w:abstractNum>
  <w:abstractNum w:abstractNumId="8" w15:restartNumberingAfterBreak="0">
    <w:nsid w:val="399001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1A32F3"/>
    <w:multiLevelType w:val="multilevel"/>
    <w:tmpl w:val="E6386EBE"/>
    <w:numStyleLink w:val="JLRNumberedList"/>
  </w:abstractNum>
  <w:abstractNum w:abstractNumId="10" w15:restartNumberingAfterBreak="0">
    <w:nsid w:val="517E24D3"/>
    <w:multiLevelType w:val="hybridMultilevel"/>
    <w:tmpl w:val="4B2AE708"/>
    <w:lvl w:ilvl="0" w:tplc="17766F5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E03263EA" w:tentative="1">
      <w:start w:val="1"/>
      <w:numFmt w:val="lowerLetter"/>
      <w:lvlText w:val="%2."/>
      <w:lvlJc w:val="left"/>
      <w:pPr>
        <w:ind w:left="1800" w:hanging="360"/>
      </w:pPr>
    </w:lvl>
    <w:lvl w:ilvl="2" w:tplc="776AA44A" w:tentative="1">
      <w:start w:val="1"/>
      <w:numFmt w:val="lowerRoman"/>
      <w:lvlText w:val="%3."/>
      <w:lvlJc w:val="right"/>
      <w:pPr>
        <w:ind w:left="2520" w:hanging="180"/>
      </w:pPr>
    </w:lvl>
    <w:lvl w:ilvl="3" w:tplc="4A40107C" w:tentative="1">
      <w:start w:val="1"/>
      <w:numFmt w:val="decimal"/>
      <w:lvlText w:val="%4."/>
      <w:lvlJc w:val="left"/>
      <w:pPr>
        <w:ind w:left="3240" w:hanging="360"/>
      </w:pPr>
    </w:lvl>
    <w:lvl w:ilvl="4" w:tplc="DDA6A7AC" w:tentative="1">
      <w:start w:val="1"/>
      <w:numFmt w:val="lowerLetter"/>
      <w:lvlText w:val="%5."/>
      <w:lvlJc w:val="left"/>
      <w:pPr>
        <w:ind w:left="3960" w:hanging="360"/>
      </w:pPr>
    </w:lvl>
    <w:lvl w:ilvl="5" w:tplc="1FA672BE" w:tentative="1">
      <w:start w:val="1"/>
      <w:numFmt w:val="lowerRoman"/>
      <w:lvlText w:val="%6."/>
      <w:lvlJc w:val="right"/>
      <w:pPr>
        <w:ind w:left="4680" w:hanging="180"/>
      </w:pPr>
    </w:lvl>
    <w:lvl w:ilvl="6" w:tplc="61C2E1B6" w:tentative="1">
      <w:start w:val="1"/>
      <w:numFmt w:val="decimal"/>
      <w:lvlText w:val="%7."/>
      <w:lvlJc w:val="left"/>
      <w:pPr>
        <w:ind w:left="5400" w:hanging="360"/>
      </w:pPr>
    </w:lvl>
    <w:lvl w:ilvl="7" w:tplc="BC884CB0" w:tentative="1">
      <w:start w:val="1"/>
      <w:numFmt w:val="lowerLetter"/>
      <w:lvlText w:val="%8."/>
      <w:lvlJc w:val="left"/>
      <w:pPr>
        <w:ind w:left="6120" w:hanging="360"/>
      </w:pPr>
    </w:lvl>
    <w:lvl w:ilvl="8" w:tplc="8F74F9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A4332"/>
    <w:multiLevelType w:val="multilevel"/>
    <w:tmpl w:val="EFBE02F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1332AD7"/>
    <w:multiLevelType w:val="hybridMultilevel"/>
    <w:tmpl w:val="8E74A30A"/>
    <w:lvl w:ilvl="0" w:tplc="69EA9EB6">
      <w:start w:val="1"/>
      <w:numFmt w:val="upperLetter"/>
      <w:pStyle w:val="2ndHeading"/>
      <w:lvlText w:val="%1."/>
      <w:lvlJc w:val="left"/>
      <w:pPr>
        <w:ind w:left="720" w:hanging="360"/>
      </w:pPr>
    </w:lvl>
    <w:lvl w:ilvl="1" w:tplc="2C1A4BA6" w:tentative="1">
      <w:start w:val="1"/>
      <w:numFmt w:val="lowerLetter"/>
      <w:lvlText w:val="%2."/>
      <w:lvlJc w:val="left"/>
      <w:pPr>
        <w:ind w:left="1440" w:hanging="360"/>
      </w:pPr>
    </w:lvl>
    <w:lvl w:ilvl="2" w:tplc="6E926422" w:tentative="1">
      <w:start w:val="1"/>
      <w:numFmt w:val="lowerRoman"/>
      <w:pStyle w:val="3rdHeading"/>
      <w:lvlText w:val="%3."/>
      <w:lvlJc w:val="right"/>
      <w:pPr>
        <w:ind w:left="2160" w:hanging="180"/>
      </w:pPr>
    </w:lvl>
    <w:lvl w:ilvl="3" w:tplc="D07A6450" w:tentative="1">
      <w:start w:val="1"/>
      <w:numFmt w:val="decimal"/>
      <w:pStyle w:val="4thHeading"/>
      <w:lvlText w:val="%4."/>
      <w:lvlJc w:val="left"/>
      <w:pPr>
        <w:ind w:left="2880" w:hanging="360"/>
      </w:pPr>
    </w:lvl>
    <w:lvl w:ilvl="4" w:tplc="D15C675C" w:tentative="1">
      <w:start w:val="1"/>
      <w:numFmt w:val="lowerLetter"/>
      <w:lvlText w:val="%5."/>
      <w:lvlJc w:val="left"/>
      <w:pPr>
        <w:ind w:left="3600" w:hanging="360"/>
      </w:pPr>
    </w:lvl>
    <w:lvl w:ilvl="5" w:tplc="B32C2DA2" w:tentative="1">
      <w:start w:val="1"/>
      <w:numFmt w:val="lowerRoman"/>
      <w:lvlText w:val="%6."/>
      <w:lvlJc w:val="right"/>
      <w:pPr>
        <w:ind w:left="4320" w:hanging="180"/>
      </w:pPr>
    </w:lvl>
    <w:lvl w:ilvl="6" w:tplc="E67A841C" w:tentative="1">
      <w:start w:val="1"/>
      <w:numFmt w:val="decimal"/>
      <w:lvlText w:val="%7."/>
      <w:lvlJc w:val="left"/>
      <w:pPr>
        <w:ind w:left="5040" w:hanging="360"/>
      </w:pPr>
    </w:lvl>
    <w:lvl w:ilvl="7" w:tplc="9AD0C382" w:tentative="1">
      <w:start w:val="1"/>
      <w:numFmt w:val="lowerLetter"/>
      <w:lvlText w:val="%8."/>
      <w:lvlJc w:val="left"/>
      <w:pPr>
        <w:ind w:left="5760" w:hanging="360"/>
      </w:pPr>
    </w:lvl>
    <w:lvl w:ilvl="8" w:tplc="FBBAA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82E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8427A57"/>
    <w:multiLevelType w:val="multilevel"/>
    <w:tmpl w:val="28468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48560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5D41D32"/>
    <w:multiLevelType w:val="hybridMultilevel"/>
    <w:tmpl w:val="574C86A4"/>
    <w:lvl w:ilvl="0" w:tplc="C26409E0">
      <w:start w:val="1"/>
      <w:numFmt w:val="upperRoman"/>
      <w:pStyle w:val="1stHeading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16F61AD4">
      <w:start w:val="1"/>
      <w:numFmt w:val="lowerLetter"/>
      <w:lvlText w:val="%2."/>
      <w:lvlJc w:val="left"/>
      <w:pPr>
        <w:ind w:left="1440" w:hanging="360"/>
      </w:pPr>
    </w:lvl>
    <w:lvl w:ilvl="2" w:tplc="9C6A0C12" w:tentative="1">
      <w:start w:val="1"/>
      <w:numFmt w:val="lowerRoman"/>
      <w:lvlText w:val="%3."/>
      <w:lvlJc w:val="right"/>
      <w:pPr>
        <w:ind w:left="2160" w:hanging="180"/>
      </w:pPr>
    </w:lvl>
    <w:lvl w:ilvl="3" w:tplc="4AC01158" w:tentative="1">
      <w:start w:val="1"/>
      <w:numFmt w:val="decimal"/>
      <w:lvlText w:val="%4."/>
      <w:lvlJc w:val="left"/>
      <w:pPr>
        <w:ind w:left="2880" w:hanging="360"/>
      </w:pPr>
    </w:lvl>
    <w:lvl w:ilvl="4" w:tplc="CAC68CE0" w:tentative="1">
      <w:start w:val="1"/>
      <w:numFmt w:val="lowerLetter"/>
      <w:lvlText w:val="%5."/>
      <w:lvlJc w:val="left"/>
      <w:pPr>
        <w:ind w:left="3600" w:hanging="360"/>
      </w:pPr>
    </w:lvl>
    <w:lvl w:ilvl="5" w:tplc="0D280EA2" w:tentative="1">
      <w:start w:val="1"/>
      <w:numFmt w:val="lowerRoman"/>
      <w:lvlText w:val="%6."/>
      <w:lvlJc w:val="right"/>
      <w:pPr>
        <w:ind w:left="4320" w:hanging="180"/>
      </w:pPr>
    </w:lvl>
    <w:lvl w:ilvl="6" w:tplc="D2C214DC" w:tentative="1">
      <w:start w:val="1"/>
      <w:numFmt w:val="decimal"/>
      <w:lvlText w:val="%7."/>
      <w:lvlJc w:val="left"/>
      <w:pPr>
        <w:ind w:left="5040" w:hanging="360"/>
      </w:pPr>
    </w:lvl>
    <w:lvl w:ilvl="7" w:tplc="A9E43B8C" w:tentative="1">
      <w:start w:val="1"/>
      <w:numFmt w:val="lowerLetter"/>
      <w:lvlText w:val="%8."/>
      <w:lvlJc w:val="left"/>
      <w:pPr>
        <w:ind w:left="5760" w:hanging="360"/>
      </w:pPr>
    </w:lvl>
    <w:lvl w:ilvl="8" w:tplc="BCAE1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26C4B"/>
    <w:multiLevelType w:val="multilevel"/>
    <w:tmpl w:val="4866E38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8" w15:restartNumberingAfterBreak="0">
    <w:nsid w:val="7D630DAD"/>
    <w:multiLevelType w:val="hybridMultilevel"/>
    <w:tmpl w:val="E30E1F08"/>
    <w:lvl w:ilvl="0" w:tplc="83584F7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21872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C88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BE5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8D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67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261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E7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94A5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E697F"/>
    <w:multiLevelType w:val="multilevel"/>
    <w:tmpl w:val="ED883B3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pStyle w:val="3inchheading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4"/>
  </w:num>
  <w:num w:numId="6">
    <w:abstractNumId w:val="4"/>
  </w:num>
  <w:num w:numId="7">
    <w:abstractNumId w:val="1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17"/>
  </w:num>
  <w:num w:numId="15">
    <w:abstractNumId w:val="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18"/>
  </w:num>
  <w:num w:numId="22">
    <w:abstractNumId w:val="10"/>
  </w:num>
  <w:num w:numId="23">
    <w:abstractNumId w:val="16"/>
  </w:num>
  <w:num w:numId="24">
    <w:abstractNumId w:val="1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4A"/>
    <w:rsid w:val="000A5C7A"/>
    <w:rsid w:val="0065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480" w:lineRule="auto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inchheading">
    <w:name w:val="3 inch heading"/>
    <w:basedOn w:val="Normal"/>
    <w:pPr>
      <w:widowControl w:val="0"/>
      <w:numPr>
        <w:ilvl w:val="2"/>
        <w:numId w:val="13"/>
      </w:numPr>
      <w:spacing w:before="2760"/>
      <w:jc w:val="center"/>
      <w:outlineLvl w:val="0"/>
    </w:pPr>
    <w:rPr>
      <w:rFonts w:eastAsia="Times New Roman"/>
    </w:rPr>
  </w:style>
  <w:style w:type="character" w:customStyle="1" w:styleId="ClicktoType">
    <w:name w:val="Click to Type"/>
    <w:basedOn w:val="DefaultParagraphFont"/>
    <w:uiPriority w:val="1"/>
    <w:rPr>
      <w:b/>
      <w:color w:val="auto"/>
    </w:rPr>
  </w:style>
  <w:style w:type="paragraph" w:customStyle="1" w:styleId="3InchHeading0">
    <w:name w:val="3 Inch Heading"/>
    <w:basedOn w:val="Normal"/>
    <w:link w:val="3InchHeadingChar"/>
    <w:pPr>
      <w:spacing w:before="3720" w:after="720" w:line="240" w:lineRule="auto"/>
      <w:jc w:val="center"/>
    </w:pPr>
    <w:rPr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InchHeadingChar">
    <w:name w:val="3 Inch Heading Char"/>
    <w:basedOn w:val="DefaultParagraphFont"/>
    <w:link w:val="3InchHeading0"/>
    <w:rPr>
      <w:rFonts w:ascii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Cs w:val="20"/>
    </w:rPr>
  </w:style>
  <w:style w:type="paragraph" w:customStyle="1" w:styleId="Header2">
    <w:name w:val="Header2"/>
    <w:basedOn w:val="Header"/>
    <w:pPr>
      <w:framePr w:w="360" w:hSpace="187" w:vSpace="187" w:wrap="auto" w:vAnchor="page" w:hAnchor="page" w:x="966" w:y="15"/>
      <w:widowControl w:val="0"/>
      <w:jc w:val="right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OrderTitle">
    <w:name w:val="Order Title"/>
    <w:link w:val="OrderTitleChar"/>
    <w:qFormat/>
    <w:pPr>
      <w:spacing w:after="0" w:line="240" w:lineRule="auto"/>
    </w:pPr>
    <w:rPr>
      <w:rFonts w:ascii="Times New Roman" w:hAnsi="Times New Roman" w:cs="Times New Roman"/>
      <w:caps/>
      <w:sz w:val="26"/>
      <w:szCs w:val="26"/>
    </w:rPr>
  </w:style>
  <w:style w:type="paragraph" w:customStyle="1" w:styleId="1stHeading">
    <w:name w:val="1st Heading"/>
    <w:basedOn w:val="JCCHeading"/>
    <w:next w:val="Normal"/>
    <w:qFormat/>
    <w:pPr>
      <w:numPr>
        <w:numId w:val="23"/>
      </w:numPr>
      <w:spacing w:line="480" w:lineRule="exact"/>
      <w:ind w:hanging="720"/>
    </w:pPr>
    <w:rPr>
      <w:bCs/>
    </w:rPr>
  </w:style>
  <w:style w:type="character" w:customStyle="1" w:styleId="OrderTitleChar">
    <w:name w:val="Order Title Char"/>
    <w:basedOn w:val="DefaultParagraphFont"/>
    <w:link w:val="OrderTitle"/>
    <w:rPr>
      <w:rFonts w:ascii="Times New Roman" w:hAnsi="Times New Roman" w:cs="Times New Roman"/>
      <w:caps/>
      <w:sz w:val="26"/>
      <w:szCs w:val="26"/>
    </w:rPr>
  </w:style>
  <w:style w:type="paragraph" w:customStyle="1" w:styleId="2ndHeading">
    <w:name w:val="2nd Heading"/>
    <w:basedOn w:val="1stHeading"/>
    <w:next w:val="Normal"/>
    <w:qFormat/>
    <w:pPr>
      <w:numPr>
        <w:numId w:val="24"/>
      </w:numPr>
      <w:tabs>
        <w:tab w:val="right" w:pos="504"/>
      </w:tabs>
      <w:spacing w:after="240" w:line="240" w:lineRule="exact"/>
      <w:outlineLvl w:val="1"/>
    </w:pPr>
    <w:rPr>
      <w:caps w:val="0"/>
    </w:rPr>
  </w:style>
  <w:style w:type="paragraph" w:customStyle="1" w:styleId="3rdHeading">
    <w:name w:val="3rd Heading"/>
    <w:basedOn w:val="2ndHeading"/>
    <w:next w:val="Normal"/>
    <w:qFormat/>
    <w:pPr>
      <w:numPr>
        <w:ilvl w:val="2"/>
      </w:numPr>
      <w:ind w:left="720" w:hanging="360"/>
      <w:outlineLvl w:val="2"/>
    </w:pPr>
    <w:rPr>
      <w:b w:val="0"/>
      <w:u w:val="single"/>
    </w:rPr>
  </w:style>
  <w:style w:type="paragraph" w:customStyle="1" w:styleId="4thHeading">
    <w:name w:val="4th Heading"/>
    <w:basedOn w:val="3rdHeading"/>
    <w:next w:val="Normal"/>
    <w:qFormat/>
    <w:pPr>
      <w:numPr>
        <w:ilvl w:val="3"/>
      </w:numPr>
      <w:ind w:left="1080"/>
      <w:outlineLvl w:val="3"/>
    </w:pPr>
    <w:rPr>
      <w:i/>
      <w:u w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line="240" w:lineRule="auto"/>
      <w:ind w:firstLine="72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numbering" w:customStyle="1" w:styleId="JLRNumberedList">
    <w:name w:val="JLR Numbered List"/>
    <w:uiPriority w:val="9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pPr>
      <w:spacing w:after="240" w:line="240" w:lineRule="auto"/>
      <w:ind w:left="720" w:right="720"/>
      <w:contextualSpacing/>
      <w:jc w:val="both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hAnsi="Times New Roman" w:cs="Times New Roman"/>
      <w:iCs/>
      <w:color w:val="000000" w:themeColor="text1"/>
      <w:szCs w:val="20"/>
    </w:rPr>
  </w:style>
  <w:style w:type="paragraph" w:customStyle="1" w:styleId="JCCMain">
    <w:name w:val="JCC Main"/>
    <w:basedOn w:val="Normal"/>
    <w:link w:val="JCCMainChar"/>
    <w:qFormat/>
    <w:pPr>
      <w:widowControl w:val="0"/>
      <w:spacing w:line="480" w:lineRule="exact"/>
      <w:ind w:firstLine="720"/>
    </w:pPr>
    <w:rPr>
      <w:rFonts w:eastAsia="Times New Roman"/>
      <w:szCs w:val="24"/>
      <w:lang w:bidi="en-US"/>
    </w:rPr>
  </w:style>
  <w:style w:type="paragraph" w:customStyle="1" w:styleId="JCCHeading">
    <w:name w:val="JCC Heading"/>
    <w:basedOn w:val="ListNumber"/>
    <w:next w:val="JCCMain"/>
    <w:qFormat/>
    <w:pPr>
      <w:contextualSpacing w:val="0"/>
    </w:pPr>
    <w:rPr>
      <w:rFonts w:ascii="Times New Roman Bold" w:eastAsia="Times New Roman" w:hAnsi="Times New Roman Bold"/>
      <w:b/>
      <w:caps/>
      <w:szCs w:val="24"/>
      <w:lang w:bidi="en-US"/>
    </w:rPr>
  </w:style>
  <w:style w:type="paragraph" w:customStyle="1" w:styleId="JCCSub">
    <w:name w:val="JCC Sub"/>
    <w:basedOn w:val="Normal"/>
    <w:next w:val="JCCMain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</w:pPr>
    <w:rPr>
      <w:rFonts w:eastAsia="Times New Roman"/>
      <w:b/>
      <w:bCs/>
      <w:szCs w:val="24"/>
      <w:lang w:bidi="en-US"/>
    </w:rPr>
  </w:style>
  <w:style w:type="paragraph" w:styleId="ListNumber">
    <w:name w:val="List Number"/>
    <w:basedOn w:val="Normal"/>
    <w:uiPriority w:val="99"/>
    <w:semiHidden/>
    <w:unhideWhenUsed/>
    <w:pPr>
      <w:tabs>
        <w:tab w:val="num" w:pos="720"/>
      </w:tabs>
      <w:ind w:left="720" w:hanging="720"/>
      <w:contextualSpacing/>
    </w:pPr>
  </w:style>
  <w:style w:type="paragraph" w:customStyle="1" w:styleId="body">
    <w:name w:val="body"/>
    <w:basedOn w:val="JCCMain"/>
    <w:link w:val="bodyChar"/>
    <w:qFormat/>
  </w:style>
  <w:style w:type="character" w:customStyle="1" w:styleId="JCCMainChar">
    <w:name w:val="JCC Main Char"/>
    <w:basedOn w:val="DefaultParagraphFont"/>
    <w:link w:val="JCCMain"/>
    <w:rPr>
      <w:rFonts w:ascii="Times New Roman" w:eastAsia="Times New Roman" w:hAnsi="Times New Roman" w:cs="Times New Roman"/>
      <w:szCs w:val="24"/>
      <w:lang w:bidi="en-US"/>
    </w:rPr>
  </w:style>
  <w:style w:type="character" w:customStyle="1" w:styleId="bodyChar">
    <w:name w:val="body Char"/>
    <w:basedOn w:val="JCCMainChar"/>
    <w:link w:val="body"/>
    <w:rPr>
      <w:rFonts w:ascii="Times New Roman" w:eastAsia="Times New Roman" w:hAnsi="Times New Roman" w:cs="Times New Roman"/>
      <w:szCs w:val="24"/>
      <w:lang w:bidi="en-US"/>
    </w:rPr>
  </w:style>
  <w:style w:type="numbering" w:customStyle="1" w:styleId="NoList1">
    <w:name w:val="No List1"/>
    <w:next w:val="No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F9B00C1BD3446B85920F3C68665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32E96-3913-47F5-98F4-EB843ECD16FB}"/>
      </w:docPartPr>
      <w:docPartBody>
        <w:p w:rsidR="00D57473" w:rsidRDefault="00D57473">
          <w:pPr>
            <w:pStyle w:val="97F9B00C1BD3446B85920F3C6866512F"/>
          </w:pPr>
          <w:r>
            <w:rPr>
              <w:rStyle w:val="PlaceholderText"/>
              <w:caps/>
              <w:szCs w:val="24"/>
            </w:rPr>
            <w:t>[Plaintiff]</w:t>
          </w:r>
        </w:p>
      </w:docPartBody>
    </w:docPart>
    <w:docPart>
      <w:docPartPr>
        <w:name w:val="C4A13BCBCA3F435B80E5F74DA4303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E40D0-4E3B-48EB-BCF8-064FFAC91D18}"/>
      </w:docPartPr>
      <w:docPartBody>
        <w:p w:rsidR="00D57473" w:rsidRDefault="00D57473">
          <w:pPr>
            <w:pStyle w:val="C4A13BCBCA3F435B80E5F74DA4303327"/>
          </w:pPr>
          <w:r>
            <w:rPr>
              <w:rStyle w:val="PlaceholderText"/>
              <w:caps/>
              <w:szCs w:val="24"/>
            </w:rPr>
            <w:t>[Defendant]</w:t>
          </w:r>
        </w:p>
      </w:docPartBody>
    </w:docPart>
    <w:docPart>
      <w:docPartPr>
        <w:name w:val="CE9551E6373540A58DB5944F0087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9A337-47D1-4359-8ADC-0472D4549AE6}"/>
      </w:docPartPr>
      <w:docPartBody>
        <w:p w:rsidR="00D57473" w:rsidRDefault="00D57473">
          <w:pPr>
            <w:pStyle w:val="CE9551E6373540A58DB5944F00873085"/>
          </w:pPr>
          <w:r>
            <w:rPr>
              <w:rStyle w:val="PlaceholderText"/>
              <w:caps/>
              <w:szCs w:val="24"/>
            </w:rPr>
            <w:t>[Case #]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JCC">
    <w:altName w:val="Courier Std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73"/>
    <w:rsid w:val="00D5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97F9B00C1BD3446B85920F3C6866512F">
    <w:name w:val="97F9B00C1BD3446B85920F3C6866512F"/>
  </w:style>
  <w:style w:type="paragraph" w:customStyle="1" w:styleId="C4A13BCBCA3F435B80E5F74DA4303327">
    <w:name w:val="C4A13BCBCA3F435B80E5F74DA4303327"/>
  </w:style>
  <w:style w:type="paragraph" w:customStyle="1" w:styleId="CE9551E6373540A58DB5944F00873085">
    <w:name w:val="CE9551E6373540A58DB5944F00873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2017-04-24T20:42:00Z</dcterms:created>
  <dcterms:modified xsi:type="dcterms:W3CDTF">2017-04-24T20:42:00Z</dcterms:modified>
</cp:coreProperties>
</file>