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E436" w14:textId="4E52CBC0" w:rsidR="00660F7A" w:rsidRPr="009F791E" w:rsidRDefault="00D65921" w:rsidP="004A1180">
      <w:pPr>
        <w:pStyle w:val="BodyText"/>
        <w:ind w:left="2765" w:right="2765"/>
        <w:jc w:val="center"/>
        <w:rPr>
          <w:smallCaps/>
          <w:sz w:val="24"/>
          <w:szCs w:val="24"/>
        </w:rPr>
      </w:pPr>
      <w:r w:rsidRPr="009F791E">
        <w:rPr>
          <w:smallCaps/>
          <w:sz w:val="24"/>
          <w:szCs w:val="24"/>
        </w:rPr>
        <w:t>[</w:t>
      </w:r>
      <w:r w:rsidR="4889A638" w:rsidRPr="009F791E">
        <w:rPr>
          <w:smallCaps/>
          <w:sz w:val="24"/>
          <w:szCs w:val="24"/>
        </w:rPr>
        <w:t>C</w:t>
      </w:r>
      <w:r w:rsidR="008562F7" w:rsidRPr="009F791E">
        <w:rPr>
          <w:smallCaps/>
          <w:sz w:val="24"/>
          <w:szCs w:val="24"/>
        </w:rPr>
        <w:t xml:space="preserve">ase </w:t>
      </w:r>
      <w:r w:rsidR="00E7EC0F" w:rsidRPr="009F791E">
        <w:rPr>
          <w:smallCaps/>
          <w:sz w:val="24"/>
          <w:szCs w:val="24"/>
        </w:rPr>
        <w:t>N</w:t>
      </w:r>
      <w:r w:rsidR="008562F7" w:rsidRPr="009F791E">
        <w:rPr>
          <w:smallCaps/>
          <w:sz w:val="24"/>
          <w:szCs w:val="24"/>
        </w:rPr>
        <w:t xml:space="preserve">ame and </w:t>
      </w:r>
      <w:r w:rsidR="1800D143" w:rsidRPr="009F791E">
        <w:rPr>
          <w:smallCaps/>
          <w:sz w:val="24"/>
          <w:szCs w:val="24"/>
        </w:rPr>
        <w:t>N</w:t>
      </w:r>
      <w:r w:rsidR="008562F7" w:rsidRPr="009F791E">
        <w:rPr>
          <w:smallCaps/>
          <w:sz w:val="24"/>
          <w:szCs w:val="24"/>
        </w:rPr>
        <w:t>umber]</w:t>
      </w:r>
    </w:p>
    <w:p w14:paraId="23FBD65F" w14:textId="6C611B12" w:rsidR="004A1180" w:rsidRPr="009F791E" w:rsidRDefault="3E05306F" w:rsidP="004A1180">
      <w:pPr>
        <w:pStyle w:val="BodyText"/>
        <w:ind w:left="2765" w:right="2765"/>
        <w:jc w:val="center"/>
        <w:rPr>
          <w:smallCaps/>
          <w:sz w:val="24"/>
          <w:szCs w:val="24"/>
        </w:rPr>
      </w:pPr>
      <w:r w:rsidRPr="009F791E">
        <w:rPr>
          <w:smallCaps/>
          <w:sz w:val="24"/>
          <w:szCs w:val="24"/>
        </w:rPr>
        <w:t>O</w:t>
      </w:r>
      <w:r w:rsidR="008562F7" w:rsidRPr="009F791E">
        <w:rPr>
          <w:smallCaps/>
          <w:sz w:val="24"/>
          <w:szCs w:val="24"/>
        </w:rPr>
        <w:t xml:space="preserve">bjections and </w:t>
      </w:r>
      <w:r w:rsidR="62824F91" w:rsidRPr="009F791E">
        <w:rPr>
          <w:smallCaps/>
          <w:sz w:val="24"/>
          <w:szCs w:val="24"/>
        </w:rPr>
        <w:t>R</w:t>
      </w:r>
      <w:r w:rsidR="008562F7" w:rsidRPr="009F791E">
        <w:rPr>
          <w:smallCaps/>
          <w:sz w:val="24"/>
          <w:szCs w:val="24"/>
        </w:rPr>
        <w:t xml:space="preserve">esponses to </w:t>
      </w:r>
      <w:r w:rsidR="26B6AA9D" w:rsidRPr="009F791E">
        <w:rPr>
          <w:smallCaps/>
          <w:sz w:val="24"/>
          <w:szCs w:val="24"/>
        </w:rPr>
        <w:t>D</w:t>
      </w:r>
      <w:r w:rsidR="008562F7" w:rsidRPr="009F791E">
        <w:rPr>
          <w:smallCaps/>
          <w:sz w:val="24"/>
          <w:szCs w:val="24"/>
        </w:rPr>
        <w:t xml:space="preserve">eposition </w:t>
      </w:r>
      <w:r w:rsidR="6BF29E67" w:rsidRPr="009F791E">
        <w:rPr>
          <w:smallCaps/>
          <w:sz w:val="24"/>
          <w:szCs w:val="24"/>
        </w:rPr>
        <w:t>D</w:t>
      </w:r>
      <w:r w:rsidR="008562F7" w:rsidRPr="009F791E">
        <w:rPr>
          <w:smallCaps/>
          <w:sz w:val="24"/>
          <w:szCs w:val="24"/>
        </w:rPr>
        <w:t>esignations</w:t>
      </w:r>
    </w:p>
    <w:p w14:paraId="77B10438" w14:textId="7F8D0B76" w:rsidR="00DA402E" w:rsidRPr="004F27DB" w:rsidRDefault="008562F7" w:rsidP="004A1180">
      <w:pPr>
        <w:pStyle w:val="BodyText"/>
        <w:ind w:left="2765" w:right="2765"/>
        <w:jc w:val="center"/>
        <w:rPr>
          <w:smallCaps/>
        </w:rPr>
      </w:pPr>
      <w:r w:rsidRPr="009F791E">
        <w:rPr>
          <w:smallCaps/>
          <w:sz w:val="24"/>
          <w:szCs w:val="24"/>
        </w:rPr>
        <w:t>[</w:t>
      </w:r>
      <w:r w:rsidR="61097C09" w:rsidRPr="009F791E">
        <w:rPr>
          <w:smallCaps/>
          <w:sz w:val="24"/>
          <w:szCs w:val="24"/>
        </w:rPr>
        <w:t>D</w:t>
      </w:r>
      <w:r w:rsidRPr="009F791E">
        <w:rPr>
          <w:smallCaps/>
          <w:sz w:val="24"/>
          <w:szCs w:val="24"/>
        </w:rPr>
        <w:t xml:space="preserve">eponent’s </w:t>
      </w:r>
      <w:r w:rsidR="5575727F" w:rsidRPr="009F791E">
        <w:rPr>
          <w:smallCaps/>
          <w:sz w:val="24"/>
          <w:szCs w:val="24"/>
        </w:rPr>
        <w:t>N</w:t>
      </w:r>
      <w:r w:rsidRPr="009F791E">
        <w:rPr>
          <w:smallCaps/>
          <w:sz w:val="24"/>
          <w:szCs w:val="24"/>
        </w:rPr>
        <w:t>ame</w:t>
      </w:r>
      <w:r w:rsidR="00D65921" w:rsidRPr="009F791E">
        <w:rPr>
          <w:smallCaps/>
          <w:sz w:val="24"/>
          <w:szCs w:val="24"/>
        </w:rPr>
        <w:t>]</w:t>
      </w:r>
    </w:p>
    <w:p w14:paraId="436D5317" w14:textId="77777777" w:rsidR="00DA402E" w:rsidRPr="004F27DB" w:rsidRDefault="00DA402E">
      <w:pPr>
        <w:pStyle w:val="BodyText"/>
        <w:rPr>
          <w:smallCaps/>
          <w:sz w:val="20"/>
        </w:rPr>
      </w:pPr>
    </w:p>
    <w:tbl>
      <w:tblPr>
        <w:tblpPr w:leftFromText="180" w:rightFromText="180" w:vertAnchor="text" w:horzAnchor="margin" w:tblpXSpec="center" w:tblpY="129"/>
        <w:tblW w:w="13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950"/>
        <w:gridCol w:w="4860"/>
        <w:gridCol w:w="2257"/>
      </w:tblGrid>
      <w:tr w:rsidR="00404370" w:rsidRPr="0086465F" w14:paraId="03E4FD16" w14:textId="77777777" w:rsidTr="00E66B17">
        <w:trPr>
          <w:trHeight w:val="647"/>
        </w:trPr>
        <w:tc>
          <w:tcPr>
            <w:tcW w:w="1430" w:type="dxa"/>
            <w:shd w:val="clear" w:color="auto" w:fill="CDCDCD"/>
          </w:tcPr>
          <w:p w14:paraId="4E076CB5" w14:textId="50C4B6CE" w:rsidR="00404370" w:rsidRPr="0086465F" w:rsidRDefault="44861379" w:rsidP="0B501C55">
            <w:pPr>
              <w:pStyle w:val="TableParagraph"/>
              <w:spacing w:before="183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6465F">
              <w:rPr>
                <w:rFonts w:ascii="Times New Roman" w:hAnsi="Times New Roman" w:cs="Times New Roman"/>
                <w:smallCaps/>
                <w:sz w:val="20"/>
                <w:szCs w:val="20"/>
              </w:rPr>
              <w:t>P</w:t>
            </w:r>
            <w:r w:rsidR="008562F7" w:rsidRPr="008646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age / </w:t>
            </w:r>
            <w:r w:rsidR="6B40CBBE" w:rsidRPr="0086465F">
              <w:rPr>
                <w:rFonts w:ascii="Times New Roman" w:hAnsi="Times New Roman" w:cs="Times New Roman"/>
                <w:smallCaps/>
                <w:sz w:val="20"/>
                <w:szCs w:val="20"/>
              </w:rPr>
              <w:t>L</w:t>
            </w:r>
            <w:r w:rsidR="008562F7" w:rsidRPr="008646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ine </w:t>
            </w:r>
            <w:r w:rsidR="3D63DB6B" w:rsidRPr="0086465F">
              <w:rPr>
                <w:rFonts w:ascii="Times New Roman" w:hAnsi="Times New Roman" w:cs="Times New Roman"/>
                <w:smallCaps/>
                <w:sz w:val="20"/>
                <w:szCs w:val="20"/>
              </w:rPr>
              <w:t>N</w:t>
            </w:r>
            <w:r w:rsidR="008562F7" w:rsidRPr="0086465F">
              <w:rPr>
                <w:rFonts w:ascii="Times New Roman" w:hAnsi="Times New Roman" w:cs="Times New Roman"/>
                <w:smallCaps/>
                <w:sz w:val="20"/>
                <w:szCs w:val="20"/>
              </w:rPr>
              <w:t>o.</w:t>
            </w:r>
          </w:p>
        </w:tc>
        <w:tc>
          <w:tcPr>
            <w:tcW w:w="4950" w:type="dxa"/>
            <w:shd w:val="clear" w:color="auto" w:fill="CDCDCD"/>
          </w:tcPr>
          <w:p w14:paraId="0DE24375" w14:textId="0AC297F1" w:rsidR="00404370" w:rsidRPr="0086465F" w:rsidRDefault="0F0DA52A" w:rsidP="0B501C55">
            <w:pPr>
              <w:pStyle w:val="TableParagraph"/>
              <w:spacing w:before="183"/>
              <w:jc w:val="center"/>
              <w:rPr>
                <w:smallCaps/>
                <w:sz w:val="24"/>
                <w:szCs w:val="24"/>
              </w:rPr>
            </w:pPr>
            <w:r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N</w:t>
            </w:r>
            <w:r w:rsidR="008562F7"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ature of </w:t>
            </w:r>
            <w:r w:rsidR="11A54893"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O</w:t>
            </w:r>
            <w:r w:rsidR="008562F7"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bjection</w:t>
            </w:r>
            <w:r w:rsidR="0056521D" w:rsidRPr="0086465F">
              <w:rPr>
                <w:rStyle w:val="FootnoteReference"/>
                <w:rFonts w:ascii="Times New Roman" w:hAnsi="Times New Roman" w:cs="Times New Roman"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4860" w:type="dxa"/>
            <w:shd w:val="clear" w:color="auto" w:fill="CDCDCD"/>
          </w:tcPr>
          <w:p w14:paraId="3C42A1F7" w14:textId="222DA7CE" w:rsidR="00404370" w:rsidRPr="0086465F" w:rsidRDefault="44FB61DC" w:rsidP="0B501C55">
            <w:pPr>
              <w:pStyle w:val="TableParagraph"/>
              <w:spacing w:before="183"/>
              <w:ind w:left="-6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R</w:t>
            </w:r>
            <w:r w:rsidR="3C4199FA"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esponse</w:t>
            </w:r>
          </w:p>
        </w:tc>
        <w:tc>
          <w:tcPr>
            <w:tcW w:w="2257" w:type="dxa"/>
            <w:shd w:val="clear" w:color="auto" w:fill="CDCDCD"/>
          </w:tcPr>
          <w:p w14:paraId="634C5EFD" w14:textId="7435E1E0" w:rsidR="00404370" w:rsidRPr="0086465F" w:rsidRDefault="05278DB0" w:rsidP="0B501C55">
            <w:pPr>
              <w:pStyle w:val="TableParagraph"/>
              <w:spacing w:before="183"/>
              <w:ind w:left="-18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C</w:t>
            </w:r>
            <w:r w:rsidR="008562F7"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ourt’s </w:t>
            </w:r>
            <w:r w:rsidR="5E444E79"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R</w:t>
            </w:r>
            <w:r w:rsidR="008562F7" w:rsidRPr="0086465F">
              <w:rPr>
                <w:rFonts w:ascii="Times New Roman" w:hAnsi="Times New Roman" w:cs="Times New Roman"/>
                <w:smallCaps/>
                <w:sz w:val="24"/>
                <w:szCs w:val="24"/>
              </w:rPr>
              <w:t>uling</w:t>
            </w:r>
          </w:p>
        </w:tc>
      </w:tr>
      <w:tr w:rsidR="00404370" w:rsidRPr="0086465F" w14:paraId="45348047" w14:textId="77777777" w:rsidTr="00E66B17">
        <w:trPr>
          <w:trHeight w:val="486"/>
        </w:trPr>
        <w:tc>
          <w:tcPr>
            <w:tcW w:w="1430" w:type="dxa"/>
          </w:tcPr>
          <w:p w14:paraId="1DC3FC0B" w14:textId="77777777" w:rsidR="008563EE" w:rsidRPr="008563EE" w:rsidRDefault="008563EE" w:rsidP="004F27DB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 w:rsidRPr="008563EE">
              <w:rPr>
                <w:rFonts w:ascii="Times New Roman" w:hAnsi="Times New Roman" w:cs="Times New Roman"/>
                <w:i/>
                <w:iCs/>
              </w:rPr>
              <w:t xml:space="preserve">Example Entry: </w:t>
            </w:r>
          </w:p>
          <w:p w14:paraId="2E598C6B" w14:textId="01907422" w:rsidR="00404370" w:rsidRPr="008563EE" w:rsidRDefault="00F81D73" w:rsidP="004F27DB">
            <w:pPr>
              <w:pStyle w:val="TableParagraph"/>
              <w:rPr>
                <w:rFonts w:ascii="Times New Roman" w:hAnsi="Times New Roman" w:cs="Times New Roman"/>
              </w:rPr>
            </w:pPr>
            <w:r w:rsidRPr="008563EE">
              <w:rPr>
                <w:rFonts w:ascii="Times New Roman" w:hAnsi="Times New Roman" w:cs="Times New Roman"/>
              </w:rPr>
              <w:t>1</w:t>
            </w:r>
            <w:r w:rsidR="00225DC0" w:rsidRPr="008563EE">
              <w:rPr>
                <w:rFonts w:ascii="Times New Roman" w:hAnsi="Times New Roman" w:cs="Times New Roman"/>
              </w:rPr>
              <w:t>2</w:t>
            </w:r>
            <w:r w:rsidRPr="008563EE">
              <w:rPr>
                <w:rFonts w:ascii="Times New Roman" w:hAnsi="Times New Roman" w:cs="Times New Roman"/>
              </w:rPr>
              <w:t>2:1</w:t>
            </w:r>
            <w:r w:rsidRPr="008563EE">
              <w:rPr>
                <w:rFonts w:ascii="Times New Roman" w:hAnsi="Times New Roman" w:cs="Times New Roman"/>
              </w:rPr>
              <w:softHyphen/>
              <w:t>–</w:t>
            </w:r>
            <w:r w:rsidR="00FE7620" w:rsidRPr="008563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0" w:type="dxa"/>
          </w:tcPr>
          <w:p w14:paraId="3C6CA0AB" w14:textId="6E7A9008" w:rsidR="00404370" w:rsidRPr="008563EE" w:rsidRDefault="00345F1C" w:rsidP="004F27DB">
            <w:pPr>
              <w:pStyle w:val="TableParagraph"/>
              <w:rPr>
                <w:rFonts w:ascii="Times New Roman" w:hAnsi="Times New Roman" w:cs="Times New Roman"/>
              </w:rPr>
            </w:pPr>
            <w:r w:rsidRPr="008563EE">
              <w:rPr>
                <w:rFonts w:ascii="Times New Roman" w:hAnsi="Times New Roman" w:cs="Times New Roman"/>
              </w:rPr>
              <w:t>Asked and answered</w:t>
            </w:r>
            <w:r w:rsidR="00225DC0" w:rsidRPr="008563EE">
              <w:rPr>
                <w:rFonts w:ascii="Times New Roman" w:hAnsi="Times New Roman" w:cs="Times New Roman"/>
              </w:rPr>
              <w:t>, at 56:</w:t>
            </w:r>
            <w:r w:rsidR="00781796" w:rsidRPr="008563EE">
              <w:rPr>
                <w:rFonts w:ascii="Times New Roman" w:hAnsi="Times New Roman" w:cs="Times New Roman"/>
              </w:rPr>
              <w:t>1</w:t>
            </w:r>
            <w:r w:rsidR="00225DC0" w:rsidRPr="008563EE">
              <w:rPr>
                <w:rFonts w:ascii="Times New Roman" w:hAnsi="Times New Roman" w:cs="Times New Roman"/>
              </w:rPr>
              <w:t>2–5</w:t>
            </w:r>
            <w:r w:rsidR="00781796" w:rsidRPr="008563EE">
              <w:rPr>
                <w:rFonts w:ascii="Times New Roman" w:hAnsi="Times New Roman" w:cs="Times New Roman"/>
              </w:rPr>
              <w:t>7</w:t>
            </w:r>
            <w:r w:rsidR="00225DC0" w:rsidRPr="008563EE">
              <w:rPr>
                <w:rFonts w:ascii="Times New Roman" w:hAnsi="Times New Roman" w:cs="Times New Roman"/>
              </w:rPr>
              <w:t>:3</w:t>
            </w:r>
            <w:r w:rsidR="007C304B" w:rsidRPr="008563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</w:tcPr>
          <w:p w14:paraId="2E5C88A7" w14:textId="0079C90A" w:rsidR="00404370" w:rsidRPr="008563EE" w:rsidRDefault="00955015" w:rsidP="004F27DB">
            <w:pPr>
              <w:pStyle w:val="TableParagraph"/>
              <w:rPr>
                <w:rFonts w:ascii="Times New Roman" w:hAnsi="Times New Roman" w:cs="Times New Roman"/>
              </w:rPr>
            </w:pPr>
            <w:r w:rsidRPr="008563EE">
              <w:rPr>
                <w:rFonts w:ascii="Times New Roman" w:hAnsi="Times New Roman" w:cs="Times New Roman"/>
              </w:rPr>
              <w:t xml:space="preserve">Witness did not </w:t>
            </w:r>
            <w:r w:rsidR="00781796" w:rsidRPr="008563EE">
              <w:rPr>
                <w:rFonts w:ascii="Times New Roman" w:hAnsi="Times New Roman" w:cs="Times New Roman"/>
              </w:rPr>
              <w:t xml:space="preserve">actually </w:t>
            </w:r>
            <w:r w:rsidR="00D051AE" w:rsidRPr="008563EE">
              <w:rPr>
                <w:rFonts w:ascii="Times New Roman" w:hAnsi="Times New Roman" w:cs="Times New Roman"/>
              </w:rPr>
              <w:t xml:space="preserve">answer the </w:t>
            </w:r>
            <w:r w:rsidR="00781796" w:rsidRPr="008563EE">
              <w:rPr>
                <w:rFonts w:ascii="Times New Roman" w:hAnsi="Times New Roman" w:cs="Times New Roman"/>
              </w:rPr>
              <w:t>prior question, and so it was proper to ask it in a different manner.</w:t>
            </w:r>
          </w:p>
        </w:tc>
        <w:tc>
          <w:tcPr>
            <w:tcW w:w="2257" w:type="dxa"/>
          </w:tcPr>
          <w:p w14:paraId="2EF341EA" w14:textId="28BF3871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4370" w:rsidRPr="0086465F" w14:paraId="57C3AB8B" w14:textId="77777777" w:rsidTr="00E66B17">
        <w:trPr>
          <w:trHeight w:val="486"/>
        </w:trPr>
        <w:tc>
          <w:tcPr>
            <w:tcW w:w="1430" w:type="dxa"/>
          </w:tcPr>
          <w:p w14:paraId="2B7DA25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0DC8D59F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CB7E038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521ABAB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661CFE93" w14:textId="77777777" w:rsidTr="00E66B17">
        <w:trPr>
          <w:trHeight w:val="488"/>
        </w:trPr>
        <w:tc>
          <w:tcPr>
            <w:tcW w:w="1430" w:type="dxa"/>
          </w:tcPr>
          <w:p w14:paraId="6815D8E8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92F1AB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F1FCD0C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20A098B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244E4BD4" w14:textId="77777777" w:rsidTr="00E66B17">
        <w:trPr>
          <w:trHeight w:val="486"/>
        </w:trPr>
        <w:tc>
          <w:tcPr>
            <w:tcW w:w="1430" w:type="dxa"/>
          </w:tcPr>
          <w:p w14:paraId="3AA224FF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722AB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BDCCEB9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0F363F3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1D28909F" w14:textId="77777777" w:rsidTr="00E66B17">
        <w:trPr>
          <w:trHeight w:val="486"/>
        </w:trPr>
        <w:tc>
          <w:tcPr>
            <w:tcW w:w="1430" w:type="dxa"/>
          </w:tcPr>
          <w:p w14:paraId="599E5B0C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B17B068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6D73F7A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AAAFFEA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5FC5F826" w14:textId="77777777" w:rsidTr="00E66B17">
        <w:trPr>
          <w:trHeight w:val="486"/>
        </w:trPr>
        <w:tc>
          <w:tcPr>
            <w:tcW w:w="1430" w:type="dxa"/>
          </w:tcPr>
          <w:p w14:paraId="2D796F35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26AC2058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4618C83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D584E7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2AD6FC66" w14:textId="77777777" w:rsidTr="00E66B17">
        <w:trPr>
          <w:trHeight w:val="488"/>
        </w:trPr>
        <w:tc>
          <w:tcPr>
            <w:tcW w:w="1430" w:type="dxa"/>
          </w:tcPr>
          <w:p w14:paraId="1919486B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FBFD38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32E511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2E8DF9B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36BA7DA7" w14:textId="77777777" w:rsidTr="00E66B17">
        <w:trPr>
          <w:trHeight w:val="486"/>
        </w:trPr>
        <w:tc>
          <w:tcPr>
            <w:tcW w:w="1430" w:type="dxa"/>
          </w:tcPr>
          <w:p w14:paraId="7FF51CBD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95C86F4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DB22810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6B7DD87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2918F4AE" w14:textId="77777777" w:rsidTr="00E66B17">
        <w:trPr>
          <w:trHeight w:val="486"/>
        </w:trPr>
        <w:tc>
          <w:tcPr>
            <w:tcW w:w="1430" w:type="dxa"/>
          </w:tcPr>
          <w:p w14:paraId="7FB57EF5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0D476FC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1E596A9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FD1A7A2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301D40B9" w14:textId="77777777" w:rsidTr="00E66B17">
        <w:trPr>
          <w:trHeight w:val="486"/>
        </w:trPr>
        <w:tc>
          <w:tcPr>
            <w:tcW w:w="1430" w:type="dxa"/>
          </w:tcPr>
          <w:p w14:paraId="773729C7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1A4AB0C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6BA086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1FA084D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2AA5A8E7" w14:textId="77777777" w:rsidTr="00E66B17">
        <w:trPr>
          <w:trHeight w:val="488"/>
        </w:trPr>
        <w:tc>
          <w:tcPr>
            <w:tcW w:w="1430" w:type="dxa"/>
          </w:tcPr>
          <w:p w14:paraId="1D486B5F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E4BD8BA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EC640C5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6AFA04E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09457405" w14:textId="77777777" w:rsidTr="00E66B17">
        <w:trPr>
          <w:trHeight w:val="486"/>
        </w:trPr>
        <w:tc>
          <w:tcPr>
            <w:tcW w:w="1430" w:type="dxa"/>
          </w:tcPr>
          <w:p w14:paraId="26705B1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F626308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C7E0B2A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A7F1B4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26C82588" w14:textId="77777777" w:rsidTr="00E66B17">
        <w:trPr>
          <w:trHeight w:val="486"/>
        </w:trPr>
        <w:tc>
          <w:tcPr>
            <w:tcW w:w="1430" w:type="dxa"/>
          </w:tcPr>
          <w:p w14:paraId="064A802A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3239090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66DE531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0FE4C76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70" w:rsidRPr="0086465F" w14:paraId="2B1EEFA0" w14:textId="77777777" w:rsidTr="00E66B17">
        <w:trPr>
          <w:trHeight w:val="486"/>
        </w:trPr>
        <w:tc>
          <w:tcPr>
            <w:tcW w:w="1430" w:type="dxa"/>
          </w:tcPr>
          <w:p w14:paraId="35248CC9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639CD5D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2885A88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4405BC8B" w14:textId="77777777" w:rsidR="00404370" w:rsidRPr="0086465F" w:rsidRDefault="00404370" w:rsidP="004F27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A54E1" w14:textId="77777777" w:rsidR="00830DC2" w:rsidRDefault="00830DC2"/>
    <w:sectPr w:rsidR="00830DC2" w:rsidSect="009F7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2220" w14:textId="77777777" w:rsidR="007D350D" w:rsidRDefault="007D350D" w:rsidP="008E3170">
      <w:r>
        <w:separator/>
      </w:r>
    </w:p>
  </w:endnote>
  <w:endnote w:type="continuationSeparator" w:id="0">
    <w:p w14:paraId="1FA7341F" w14:textId="77777777" w:rsidR="007D350D" w:rsidRDefault="007D350D" w:rsidP="008E3170">
      <w:r>
        <w:continuationSeparator/>
      </w:r>
    </w:p>
  </w:endnote>
  <w:endnote w:type="continuationNotice" w:id="1">
    <w:p w14:paraId="1DEC70E9" w14:textId="77777777" w:rsidR="007D350D" w:rsidRDefault="007D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4613" w14:textId="77777777" w:rsidR="00C921E6" w:rsidRDefault="00C92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B7E3" w14:textId="77777777" w:rsidR="00C921E6" w:rsidRPr="000C68A2" w:rsidRDefault="00C921E6" w:rsidP="000C6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2472" w14:textId="77777777" w:rsidR="00C921E6" w:rsidRDefault="00C92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ADE8" w14:textId="77777777" w:rsidR="007D350D" w:rsidRDefault="007D350D" w:rsidP="008E3170">
      <w:r>
        <w:separator/>
      </w:r>
    </w:p>
  </w:footnote>
  <w:footnote w:type="continuationSeparator" w:id="0">
    <w:p w14:paraId="7915A4AB" w14:textId="77777777" w:rsidR="007D350D" w:rsidRDefault="007D350D" w:rsidP="008E3170">
      <w:r>
        <w:continuationSeparator/>
      </w:r>
    </w:p>
  </w:footnote>
  <w:footnote w:type="continuationNotice" w:id="1">
    <w:p w14:paraId="1B8E8A5A" w14:textId="77777777" w:rsidR="007D350D" w:rsidRDefault="007D350D"/>
  </w:footnote>
  <w:footnote w:id="2">
    <w:p w14:paraId="5C2CD681" w14:textId="54C33F13" w:rsidR="0056521D" w:rsidRPr="0086465F" w:rsidRDefault="0056521D" w:rsidP="0056521D">
      <w:pPr>
        <w:pStyle w:val="FootnoteText"/>
        <w:rPr>
          <w:rFonts w:ascii="Times New Roman" w:hAnsi="Times New Roman" w:cs="Times New Roman"/>
        </w:rPr>
      </w:pPr>
      <w:r w:rsidRPr="0086465F">
        <w:rPr>
          <w:rStyle w:val="FootnoteReference"/>
          <w:rFonts w:ascii="Times New Roman" w:hAnsi="Times New Roman" w:cs="Times New Roman"/>
        </w:rPr>
        <w:footnoteRef/>
      </w:r>
      <w:r w:rsidRPr="0086465F">
        <w:rPr>
          <w:rFonts w:ascii="Times New Roman" w:hAnsi="Times New Roman" w:cs="Times New Roman"/>
        </w:rPr>
        <w:t xml:space="preserve"> </w:t>
      </w:r>
      <w:r w:rsidR="0086465F">
        <w:rPr>
          <w:rFonts w:ascii="Times New Roman" w:hAnsi="Times New Roman" w:cs="Times New Roman"/>
        </w:rPr>
        <w:t>List the objections in the order in which they occur</w:t>
      </w:r>
      <w:r w:rsidR="00A9430C">
        <w:rPr>
          <w:rFonts w:ascii="Times New Roman" w:hAnsi="Times New Roman" w:cs="Times New Roman"/>
        </w:rPr>
        <w:t xml:space="preserve"> in the transcript</w:t>
      </w:r>
      <w:r w:rsidR="0086465F">
        <w:rPr>
          <w:rFonts w:ascii="Times New Roman" w:hAnsi="Times New Roman" w:cs="Times New Roman"/>
        </w:rPr>
        <w:t xml:space="preserve">. </w:t>
      </w:r>
      <w:r w:rsidRPr="0086465F">
        <w:rPr>
          <w:rFonts w:ascii="Times New Roman" w:hAnsi="Times New Roman" w:cs="Times New Roman"/>
        </w:rPr>
        <w:t>If the objection references or is based upon another portion of the deposition (</w:t>
      </w:r>
      <w:r w:rsidRPr="0086465F">
        <w:rPr>
          <w:rFonts w:ascii="Times New Roman" w:hAnsi="Times New Roman" w:cs="Times New Roman"/>
          <w:i/>
          <w:iCs/>
        </w:rPr>
        <w:t>e.g.</w:t>
      </w:r>
      <w:r w:rsidRPr="0086465F">
        <w:rPr>
          <w:rFonts w:ascii="Times New Roman" w:hAnsi="Times New Roman" w:cs="Times New Roman"/>
        </w:rPr>
        <w:t>, “</w:t>
      </w:r>
      <w:r w:rsidR="006A36F6">
        <w:rPr>
          <w:rFonts w:ascii="Times New Roman" w:hAnsi="Times New Roman" w:cs="Times New Roman"/>
        </w:rPr>
        <w:t>a</w:t>
      </w:r>
      <w:r w:rsidRPr="0086465F">
        <w:rPr>
          <w:rFonts w:ascii="Times New Roman" w:hAnsi="Times New Roman" w:cs="Times New Roman"/>
        </w:rPr>
        <w:t xml:space="preserve">sked and </w:t>
      </w:r>
      <w:r w:rsidR="008A66E7">
        <w:rPr>
          <w:rFonts w:ascii="Times New Roman" w:hAnsi="Times New Roman" w:cs="Times New Roman"/>
        </w:rPr>
        <w:t>a</w:t>
      </w:r>
      <w:r w:rsidRPr="0086465F">
        <w:rPr>
          <w:rFonts w:ascii="Times New Roman" w:hAnsi="Times New Roman" w:cs="Times New Roman"/>
        </w:rPr>
        <w:t>nswered</w:t>
      </w:r>
      <w:r w:rsidR="6C35D3E9" w:rsidRPr="0086465F">
        <w:rPr>
          <w:rFonts w:ascii="Times New Roman" w:hAnsi="Times New Roman" w:cs="Times New Roman"/>
        </w:rPr>
        <w:t>”</w:t>
      </w:r>
      <w:r w:rsidR="008A66E7">
        <w:rPr>
          <w:rFonts w:ascii="Times New Roman" w:hAnsi="Times New Roman" w:cs="Times New Roman"/>
        </w:rPr>
        <w:t xml:space="preserve"> objections</w:t>
      </w:r>
      <w:r w:rsidR="6C35D3E9" w:rsidRPr="0086465F">
        <w:rPr>
          <w:rFonts w:ascii="Times New Roman" w:hAnsi="Times New Roman" w:cs="Times New Roman"/>
        </w:rPr>
        <w:t>),</w:t>
      </w:r>
      <w:r w:rsidRPr="0086465F">
        <w:rPr>
          <w:rFonts w:ascii="Times New Roman" w:hAnsi="Times New Roman" w:cs="Times New Roman"/>
        </w:rPr>
        <w:t xml:space="preserve"> provide the page and line numbers </w:t>
      </w:r>
      <w:r w:rsidR="00807C18" w:rsidRPr="0086465F">
        <w:rPr>
          <w:rFonts w:ascii="Times New Roman" w:hAnsi="Times New Roman" w:cs="Times New Roman"/>
        </w:rPr>
        <w:t xml:space="preserve">for the other portion in </w:t>
      </w:r>
      <w:r w:rsidR="00BE4950" w:rsidRPr="0086465F">
        <w:rPr>
          <w:rFonts w:ascii="Times New Roman" w:hAnsi="Times New Roman" w:cs="Times New Roman"/>
        </w:rPr>
        <w:t>this column</w:t>
      </w:r>
      <w:r w:rsidRPr="0086465F">
        <w:rPr>
          <w:rFonts w:ascii="Times New Roman" w:hAnsi="Times New Roman" w:cs="Times New Roman"/>
        </w:rPr>
        <w:t>.</w:t>
      </w:r>
      <w:r w:rsidR="007B01FC">
        <w:rPr>
          <w:rFonts w:ascii="Times New Roman" w:hAnsi="Times New Roman" w:cs="Times New Roman"/>
        </w:rPr>
        <w:t xml:space="preserve"> A</w:t>
      </w:r>
      <w:r w:rsidR="008563EE">
        <w:rPr>
          <w:rFonts w:ascii="Times New Roman" w:hAnsi="Times New Roman" w:cs="Times New Roman"/>
        </w:rPr>
        <w:t>n ex</w:t>
      </w:r>
      <w:r w:rsidR="007B01FC">
        <w:rPr>
          <w:rFonts w:ascii="Times New Roman" w:hAnsi="Times New Roman" w:cs="Times New Roman"/>
        </w:rPr>
        <w:t>ample entry has been provided for clarity.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D696" w14:textId="77777777" w:rsidR="00C921E6" w:rsidRDefault="00C92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924C" w14:textId="52249A6C" w:rsidR="00C34968" w:rsidRPr="000C68A2" w:rsidRDefault="00C34968" w:rsidP="000C68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5AA1" w14:textId="77777777" w:rsidR="00C921E6" w:rsidRDefault="00C92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2E"/>
    <w:rsid w:val="00010253"/>
    <w:rsid w:val="00083CCC"/>
    <w:rsid w:val="000C68A2"/>
    <w:rsid w:val="001322F7"/>
    <w:rsid w:val="00153C3F"/>
    <w:rsid w:val="00167EB9"/>
    <w:rsid w:val="00215FC8"/>
    <w:rsid w:val="00225DC0"/>
    <w:rsid w:val="00254745"/>
    <w:rsid w:val="0027066E"/>
    <w:rsid w:val="00273437"/>
    <w:rsid w:val="00273778"/>
    <w:rsid w:val="00286BB6"/>
    <w:rsid w:val="003105A5"/>
    <w:rsid w:val="00345F1C"/>
    <w:rsid w:val="00387414"/>
    <w:rsid w:val="003B25A8"/>
    <w:rsid w:val="003C6CAD"/>
    <w:rsid w:val="00404370"/>
    <w:rsid w:val="00433E1E"/>
    <w:rsid w:val="004475BE"/>
    <w:rsid w:val="004A1180"/>
    <w:rsid w:val="004A6922"/>
    <w:rsid w:val="004D4DA3"/>
    <w:rsid w:val="004F27DB"/>
    <w:rsid w:val="0056521D"/>
    <w:rsid w:val="00573D05"/>
    <w:rsid w:val="005762A1"/>
    <w:rsid w:val="005E1C96"/>
    <w:rsid w:val="00616379"/>
    <w:rsid w:val="006352C2"/>
    <w:rsid w:val="00655C39"/>
    <w:rsid w:val="00660F7A"/>
    <w:rsid w:val="0068005B"/>
    <w:rsid w:val="00687827"/>
    <w:rsid w:val="006A36F6"/>
    <w:rsid w:val="00714DE5"/>
    <w:rsid w:val="00716B4D"/>
    <w:rsid w:val="007177F3"/>
    <w:rsid w:val="00765143"/>
    <w:rsid w:val="00781796"/>
    <w:rsid w:val="00782111"/>
    <w:rsid w:val="007B01FC"/>
    <w:rsid w:val="007C0766"/>
    <w:rsid w:val="007C0FC5"/>
    <w:rsid w:val="007C304B"/>
    <w:rsid w:val="007D350D"/>
    <w:rsid w:val="007E457F"/>
    <w:rsid w:val="008006A7"/>
    <w:rsid w:val="00807C18"/>
    <w:rsid w:val="00830DC2"/>
    <w:rsid w:val="008330ED"/>
    <w:rsid w:val="008562F7"/>
    <w:rsid w:val="008563EE"/>
    <w:rsid w:val="0086465F"/>
    <w:rsid w:val="00875FE3"/>
    <w:rsid w:val="008963F4"/>
    <w:rsid w:val="00896ACD"/>
    <w:rsid w:val="008A66E7"/>
    <w:rsid w:val="008A7CAE"/>
    <w:rsid w:val="008C3E43"/>
    <w:rsid w:val="008D6BFC"/>
    <w:rsid w:val="008E3170"/>
    <w:rsid w:val="00902159"/>
    <w:rsid w:val="00955015"/>
    <w:rsid w:val="009614C4"/>
    <w:rsid w:val="00975911"/>
    <w:rsid w:val="0099216C"/>
    <w:rsid w:val="009A530C"/>
    <w:rsid w:val="009E2297"/>
    <w:rsid w:val="009F791E"/>
    <w:rsid w:val="00A41E8E"/>
    <w:rsid w:val="00A42A28"/>
    <w:rsid w:val="00A72410"/>
    <w:rsid w:val="00A937EE"/>
    <w:rsid w:val="00A9430C"/>
    <w:rsid w:val="00B100CC"/>
    <w:rsid w:val="00B1278C"/>
    <w:rsid w:val="00B173BE"/>
    <w:rsid w:val="00B176A8"/>
    <w:rsid w:val="00B406CD"/>
    <w:rsid w:val="00B47437"/>
    <w:rsid w:val="00B477FF"/>
    <w:rsid w:val="00B95446"/>
    <w:rsid w:val="00BE4950"/>
    <w:rsid w:val="00BF60AF"/>
    <w:rsid w:val="00C2129A"/>
    <w:rsid w:val="00C23800"/>
    <w:rsid w:val="00C34968"/>
    <w:rsid w:val="00C921E6"/>
    <w:rsid w:val="00CE46CC"/>
    <w:rsid w:val="00D051AE"/>
    <w:rsid w:val="00D17D12"/>
    <w:rsid w:val="00D65921"/>
    <w:rsid w:val="00D85B81"/>
    <w:rsid w:val="00DA402E"/>
    <w:rsid w:val="00DB1F43"/>
    <w:rsid w:val="00DD31AF"/>
    <w:rsid w:val="00E02D6A"/>
    <w:rsid w:val="00E66B17"/>
    <w:rsid w:val="00E7EC0F"/>
    <w:rsid w:val="00EC28B6"/>
    <w:rsid w:val="00EF52D1"/>
    <w:rsid w:val="00F113DA"/>
    <w:rsid w:val="00F24744"/>
    <w:rsid w:val="00F25407"/>
    <w:rsid w:val="00F74D0A"/>
    <w:rsid w:val="00F80A3D"/>
    <w:rsid w:val="00F81D73"/>
    <w:rsid w:val="00FA35E9"/>
    <w:rsid w:val="00FC14E7"/>
    <w:rsid w:val="00FC5F3F"/>
    <w:rsid w:val="00FE7620"/>
    <w:rsid w:val="038D2896"/>
    <w:rsid w:val="05278DB0"/>
    <w:rsid w:val="05CF72C5"/>
    <w:rsid w:val="0885FDDA"/>
    <w:rsid w:val="0A9B5C04"/>
    <w:rsid w:val="0B501C55"/>
    <w:rsid w:val="0BDB36AC"/>
    <w:rsid w:val="0D4C2E50"/>
    <w:rsid w:val="0D9BE7AA"/>
    <w:rsid w:val="0F0DA52A"/>
    <w:rsid w:val="11A54893"/>
    <w:rsid w:val="152A24E7"/>
    <w:rsid w:val="1609DD3D"/>
    <w:rsid w:val="17CE1AE1"/>
    <w:rsid w:val="1800D143"/>
    <w:rsid w:val="18AF60F1"/>
    <w:rsid w:val="1CCAF901"/>
    <w:rsid w:val="1D8260FB"/>
    <w:rsid w:val="1DE0BE76"/>
    <w:rsid w:val="1E2A6B5B"/>
    <w:rsid w:val="2183BB80"/>
    <w:rsid w:val="237A3E16"/>
    <w:rsid w:val="2498578E"/>
    <w:rsid w:val="24A30124"/>
    <w:rsid w:val="26B6AA9D"/>
    <w:rsid w:val="2C31D021"/>
    <w:rsid w:val="2FA74855"/>
    <w:rsid w:val="33EAE7A6"/>
    <w:rsid w:val="3605CE4B"/>
    <w:rsid w:val="3749C78D"/>
    <w:rsid w:val="3818365E"/>
    <w:rsid w:val="3C4199FA"/>
    <w:rsid w:val="3D63DB6B"/>
    <w:rsid w:val="3E05306F"/>
    <w:rsid w:val="4274CE8E"/>
    <w:rsid w:val="44861379"/>
    <w:rsid w:val="44FB61DC"/>
    <w:rsid w:val="4889A638"/>
    <w:rsid w:val="4BC30C6D"/>
    <w:rsid w:val="508BD0A3"/>
    <w:rsid w:val="545FEE1D"/>
    <w:rsid w:val="5575727F"/>
    <w:rsid w:val="56530BEB"/>
    <w:rsid w:val="56D9614F"/>
    <w:rsid w:val="5A6D4F64"/>
    <w:rsid w:val="5A8F1168"/>
    <w:rsid w:val="5B0729C0"/>
    <w:rsid w:val="5C97997C"/>
    <w:rsid w:val="5CBBC591"/>
    <w:rsid w:val="5D79BBF6"/>
    <w:rsid w:val="5E444E79"/>
    <w:rsid w:val="61097C09"/>
    <w:rsid w:val="623F4C41"/>
    <w:rsid w:val="62824F91"/>
    <w:rsid w:val="645733A1"/>
    <w:rsid w:val="6A0F35B5"/>
    <w:rsid w:val="6B40CBBE"/>
    <w:rsid w:val="6BF29E67"/>
    <w:rsid w:val="6C35D3E9"/>
    <w:rsid w:val="70B87BAE"/>
    <w:rsid w:val="70CCE04A"/>
    <w:rsid w:val="72A78A32"/>
    <w:rsid w:val="72B7C735"/>
    <w:rsid w:val="73479FEA"/>
    <w:rsid w:val="7E0CB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A4A95"/>
  <w15:docId w15:val="{D7B28A22-9AC2-4157-BD45-BFB85561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8E31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170"/>
    <w:rPr>
      <w:rFonts w:ascii="Cambria" w:eastAsia="Cambria" w:hAnsi="Cambria" w:cs="Cambri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E31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410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2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410"/>
    <w:rPr>
      <w:rFonts w:ascii="Cambria" w:eastAsia="Cambria" w:hAnsi="Cambria" w:cs="Cambria"/>
      <w:lang w:bidi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78"/>
    <w:rPr>
      <w:rFonts w:ascii="Cambria" w:eastAsia="Cambria" w:hAnsi="Cambria" w:cs="Cambri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778"/>
    <w:rPr>
      <w:sz w:val="16"/>
      <w:szCs w:val="16"/>
    </w:rPr>
  </w:style>
  <w:style w:type="paragraph" w:styleId="Revision">
    <w:name w:val="Revision"/>
    <w:hidden/>
    <w:uiPriority w:val="99"/>
    <w:semiHidden/>
    <w:rsid w:val="00C34968"/>
    <w:pPr>
      <w:widowControl/>
      <w:autoSpaceDE/>
      <w:autoSpaceDN/>
    </w:pPr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6862A74DCDA4AAE6A4811DF82997D" ma:contentTypeVersion="5" ma:contentTypeDescription="Create a new document." ma:contentTypeScope="" ma:versionID="8036452b41e7adc52f1f07a94ef8c5db">
  <xsd:schema xmlns:xsd="http://www.w3.org/2001/XMLSchema" xmlns:xs="http://www.w3.org/2001/XMLSchema" xmlns:p="http://schemas.microsoft.com/office/2006/metadata/properties" xmlns:ns2="aa75c782-3fc8-4638-920a-32fd0e526246" xmlns:ns3="a9fdfd22-44a8-4546-abc9-1fe42556c029" targetNamespace="http://schemas.microsoft.com/office/2006/metadata/properties" ma:root="true" ma:fieldsID="336f6929cd501064ad8a6a6499c0dc14" ns2:_="" ns3:_="">
    <xsd:import namespace="aa75c782-3fc8-4638-920a-32fd0e526246"/>
    <xsd:import namespace="a9fdfd22-44a8-4546-abc9-1fe42556c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c782-3fc8-4638-920a-32fd0e526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dfd22-44a8-4546-abc9-1fe42556c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67623-B3A3-45B7-B982-EE6C5211E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BFEEA-A0E2-4EB1-8A17-FEAADBFA76A4}">
  <ds:schemaRefs>
    <ds:schemaRef ds:uri="http://schemas.microsoft.com/office/2006/metadata/properties"/>
    <ds:schemaRef ds:uri="a9fdfd22-44a8-4546-abc9-1fe42556c0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a75c782-3fc8-4638-920a-32fd0e5262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F4B1F9-BDEA-43D6-99D9-086571F7D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5c782-3fc8-4638-920a-32fd0e526246"/>
    <ds:schemaRef ds:uri="a9fdfd22-44a8-4546-abc9-1fe42556c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vericksen</dc:creator>
  <cp:keywords/>
  <cp:lastModifiedBy>Tana Lin</cp:lastModifiedBy>
  <cp:revision>93</cp:revision>
  <dcterms:created xsi:type="dcterms:W3CDTF">2022-02-09T18:19:00Z</dcterms:created>
  <dcterms:modified xsi:type="dcterms:W3CDTF">2023-12-20T04:59:00Z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  <property fmtid="{D5CDD505-2E9C-101B-9397-08002B2CF9AE}" pid="5" name="ContentTypeId">
    <vt:lpwstr>0x0101005DC6862A74DCDA4AAE6A4811DF82997D</vt:lpwstr>
  </property>
</Properties>
</file>