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D550" w14:textId="497C4BB1" w:rsidR="00976E4F" w:rsidRPr="006C0024" w:rsidRDefault="0084793C" w:rsidP="00456385">
      <w:pPr>
        <w:widowControl w:val="0"/>
        <w:tabs>
          <w:tab w:val="left" w:pos="1080"/>
          <w:tab w:val="left" w:pos="6761"/>
        </w:tabs>
        <w:autoSpaceDE w:val="0"/>
        <w:autoSpaceDN w:val="0"/>
        <w:spacing w:after="240" w:line="240" w:lineRule="auto"/>
        <w:ind w:left="720" w:right="10" w:hanging="360"/>
        <w:jc w:val="center"/>
        <w:rPr>
          <w:rFonts w:ascii="Times New Roman" w:hAnsi="Times New Roman" w:cs="Times New Roman"/>
          <w:b/>
          <w:bCs/>
          <w:smallCaps/>
          <w:sz w:val="24"/>
          <w:szCs w:val="24"/>
        </w:rPr>
      </w:pPr>
      <w:r>
        <w:rPr>
          <w:rFonts w:ascii="Times New Roman" w:hAnsi="Times New Roman" w:cs="Times New Roman"/>
          <w:b/>
          <w:bCs/>
          <w:smallCaps/>
          <w:sz w:val="24"/>
          <w:szCs w:val="24"/>
        </w:rPr>
        <w:t>G</w:t>
      </w:r>
      <w:r w:rsidR="00F52085" w:rsidRPr="006C0024">
        <w:rPr>
          <w:rFonts w:ascii="Times New Roman" w:hAnsi="Times New Roman" w:cs="Times New Roman"/>
          <w:b/>
          <w:bCs/>
          <w:smallCaps/>
          <w:sz w:val="24"/>
          <w:szCs w:val="24"/>
        </w:rPr>
        <w:t xml:space="preserve">eneral </w:t>
      </w:r>
      <w:r>
        <w:rPr>
          <w:rFonts w:ascii="Times New Roman" w:hAnsi="Times New Roman" w:cs="Times New Roman"/>
          <w:b/>
          <w:bCs/>
          <w:i/>
          <w:iCs/>
          <w:smallCaps/>
          <w:sz w:val="24"/>
          <w:szCs w:val="24"/>
        </w:rPr>
        <w:t>V</w:t>
      </w:r>
      <w:r w:rsidR="00F52085" w:rsidRPr="00FD124D">
        <w:rPr>
          <w:rFonts w:ascii="Times New Roman" w:hAnsi="Times New Roman" w:cs="Times New Roman"/>
          <w:b/>
          <w:bCs/>
          <w:i/>
          <w:iCs/>
          <w:smallCaps/>
          <w:sz w:val="24"/>
          <w:szCs w:val="24"/>
        </w:rPr>
        <w:t xml:space="preserve">oir </w:t>
      </w:r>
      <w:r>
        <w:rPr>
          <w:rFonts w:ascii="Times New Roman" w:hAnsi="Times New Roman" w:cs="Times New Roman"/>
          <w:b/>
          <w:bCs/>
          <w:i/>
          <w:iCs/>
          <w:smallCaps/>
          <w:sz w:val="24"/>
          <w:szCs w:val="24"/>
        </w:rPr>
        <w:t>D</w:t>
      </w:r>
      <w:r w:rsidR="00F52085" w:rsidRPr="00FD124D">
        <w:rPr>
          <w:rFonts w:ascii="Times New Roman" w:hAnsi="Times New Roman" w:cs="Times New Roman"/>
          <w:b/>
          <w:bCs/>
          <w:i/>
          <w:iCs/>
          <w:smallCaps/>
          <w:sz w:val="24"/>
          <w:szCs w:val="24"/>
        </w:rPr>
        <w:t>ire</w:t>
      </w:r>
      <w:r w:rsidR="00F52085" w:rsidRPr="006C0024">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Q</w:t>
      </w:r>
      <w:r w:rsidR="00F52085" w:rsidRPr="006C0024">
        <w:rPr>
          <w:rFonts w:ascii="Times New Roman" w:hAnsi="Times New Roman" w:cs="Times New Roman"/>
          <w:b/>
          <w:bCs/>
          <w:smallCaps/>
          <w:sz w:val="24"/>
          <w:szCs w:val="24"/>
        </w:rPr>
        <w:t>uestions</w:t>
      </w:r>
      <w:r w:rsidR="0053094D" w:rsidRPr="0084793C">
        <w:rPr>
          <w:rFonts w:ascii="Times New Roman" w:hAnsi="Times New Roman" w:cs="Times New Roman"/>
          <w:b/>
          <w:bCs/>
          <w:smallCaps/>
          <w:sz w:val="24"/>
          <w:szCs w:val="24"/>
        </w:rPr>
        <w:t xml:space="preserve"> </w:t>
      </w:r>
      <w:r w:rsidR="006C0024" w:rsidRPr="006C0024">
        <w:rPr>
          <w:rFonts w:ascii="Times New Roman" w:hAnsi="Times New Roman" w:cs="Times New Roman"/>
          <w:b/>
          <w:bCs/>
          <w:smallCaps/>
          <w:sz w:val="24"/>
          <w:szCs w:val="24"/>
        </w:rPr>
        <w:t>–</w:t>
      </w:r>
      <w:r w:rsidR="0053094D" w:rsidRPr="006C0024">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C</w:t>
      </w:r>
      <w:r w:rsidR="0053094D" w:rsidRPr="006C0024">
        <w:rPr>
          <w:rFonts w:ascii="Times New Roman" w:hAnsi="Times New Roman" w:cs="Times New Roman"/>
          <w:b/>
          <w:bCs/>
          <w:smallCaps/>
          <w:sz w:val="24"/>
          <w:szCs w:val="24"/>
        </w:rPr>
        <w:t>ivil</w:t>
      </w:r>
    </w:p>
    <w:p w14:paraId="2C664BF8" w14:textId="40B11426" w:rsidR="006C0024" w:rsidRPr="00FD124D" w:rsidRDefault="006C0024" w:rsidP="00456385">
      <w:pPr>
        <w:widowControl w:val="0"/>
        <w:tabs>
          <w:tab w:val="left" w:pos="1080"/>
          <w:tab w:val="left" w:pos="6761"/>
        </w:tabs>
        <w:autoSpaceDE w:val="0"/>
        <w:autoSpaceDN w:val="0"/>
        <w:spacing w:after="240" w:line="240" w:lineRule="auto"/>
        <w:ind w:left="720" w:right="10" w:hanging="360"/>
        <w:jc w:val="center"/>
        <w:rPr>
          <w:rFonts w:ascii="Times New Roman" w:hAnsi="Times New Roman" w:cs="Times New Roman"/>
          <w:sz w:val="24"/>
          <w:szCs w:val="24"/>
        </w:rPr>
      </w:pPr>
      <w:r w:rsidRPr="00FD124D">
        <w:rPr>
          <w:rFonts w:ascii="Times New Roman" w:hAnsi="Times New Roman" w:cs="Times New Roman"/>
          <w:sz w:val="24"/>
          <w:szCs w:val="24"/>
        </w:rPr>
        <w:t>Honorable Tana Lin</w:t>
      </w:r>
    </w:p>
    <w:p w14:paraId="239D0433" w14:textId="60CE3677" w:rsidR="00976E4F" w:rsidRPr="00A07691" w:rsidRDefault="00976E4F" w:rsidP="00456385">
      <w:pPr>
        <w:pStyle w:val="ListParagraph"/>
        <w:widowControl w:val="0"/>
        <w:numPr>
          <w:ilvl w:val="0"/>
          <w:numId w:val="6"/>
        </w:numPr>
        <w:tabs>
          <w:tab w:val="left" w:pos="1080"/>
          <w:tab w:val="left" w:pos="6761"/>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This trial is expected to</w:t>
      </w:r>
      <w:r w:rsidRPr="00A07691">
        <w:rPr>
          <w:rFonts w:ascii="Times New Roman" w:hAnsi="Times New Roman" w:cs="Times New Roman"/>
          <w:spacing w:val="-5"/>
          <w:sz w:val="24"/>
          <w:szCs w:val="24"/>
        </w:rPr>
        <w:t xml:space="preserve"> </w:t>
      </w:r>
      <w:r w:rsidRPr="00A07691">
        <w:rPr>
          <w:rFonts w:ascii="Times New Roman" w:hAnsi="Times New Roman" w:cs="Times New Roman"/>
          <w:sz w:val="24"/>
          <w:szCs w:val="24"/>
        </w:rPr>
        <w:t>last</w:t>
      </w:r>
      <w:r w:rsidRPr="00A07691">
        <w:rPr>
          <w:rFonts w:ascii="Times New Roman" w:hAnsi="Times New Roman" w:cs="Times New Roman"/>
          <w:spacing w:val="-2"/>
          <w:sz w:val="24"/>
          <w:szCs w:val="24"/>
        </w:rPr>
        <w:t xml:space="preserve"> </w:t>
      </w:r>
      <w:r w:rsidRPr="00A07691">
        <w:rPr>
          <w:rFonts w:ascii="Times New Roman" w:hAnsi="Times New Roman" w:cs="Times New Roman"/>
          <w:sz w:val="24"/>
          <w:szCs w:val="24"/>
        </w:rPr>
        <w:t>for</w:t>
      </w:r>
      <w:r w:rsidRPr="00760FCF">
        <w:rPr>
          <w:rFonts w:ascii="Times New Roman" w:hAnsi="Times New Roman" w:cs="Times New Roman"/>
          <w:sz w:val="24"/>
          <w:szCs w:val="24"/>
        </w:rPr>
        <w:t xml:space="preserve"> </w:t>
      </w:r>
      <w:r w:rsidR="00423739" w:rsidRPr="00760FCF">
        <w:rPr>
          <w:rFonts w:ascii="Times New Roman" w:hAnsi="Times New Roman" w:cs="Times New Roman"/>
          <w:sz w:val="24"/>
          <w:szCs w:val="24"/>
        </w:rPr>
        <w:t xml:space="preserve">___ </w:t>
      </w:r>
      <w:r w:rsidRPr="00A07691">
        <w:rPr>
          <w:rFonts w:ascii="Times New Roman" w:hAnsi="Times New Roman" w:cs="Times New Roman"/>
          <w:sz w:val="24"/>
          <w:szCs w:val="24"/>
        </w:rPr>
        <w:t>days. However, there is no time limit on the amount of time that any particular jury may deliberate. Is there any juror who cannot be here for the anticipated duration of the trial? (</w:t>
      </w:r>
      <w:r w:rsidR="0046630A">
        <w:rPr>
          <w:rFonts w:ascii="Times New Roman" w:hAnsi="Times New Roman" w:cs="Times New Roman"/>
          <w:sz w:val="24"/>
          <w:szCs w:val="24"/>
        </w:rPr>
        <w:t xml:space="preserve">Request </w:t>
      </w:r>
      <w:r w:rsidR="0046630A">
        <w:rPr>
          <w:rFonts w:ascii="Times New Roman" w:hAnsi="Times New Roman" w:cs="Times New Roman"/>
          <w:bCs/>
          <w:sz w:val="24"/>
          <w:szCs w:val="24"/>
        </w:rPr>
        <w:t xml:space="preserve">explanation of </w:t>
      </w:r>
      <w:r w:rsidRPr="00FD124D">
        <w:rPr>
          <w:rFonts w:ascii="Times New Roman" w:hAnsi="Times New Roman" w:cs="Times New Roman"/>
          <w:bCs/>
          <w:sz w:val="24"/>
          <w:szCs w:val="24"/>
        </w:rPr>
        <w:t>hardship</w:t>
      </w:r>
      <w:r w:rsidR="0046630A">
        <w:rPr>
          <w:rFonts w:ascii="Times New Roman" w:hAnsi="Times New Roman" w:cs="Times New Roman"/>
          <w:bCs/>
          <w:sz w:val="24"/>
          <w:szCs w:val="24"/>
        </w:rPr>
        <w:t>.</w:t>
      </w:r>
      <w:r w:rsidRPr="00A07691">
        <w:rPr>
          <w:rFonts w:ascii="Times New Roman" w:hAnsi="Times New Roman" w:cs="Times New Roman"/>
          <w:sz w:val="24"/>
          <w:szCs w:val="24"/>
        </w:rPr>
        <w:t>)</w:t>
      </w:r>
    </w:p>
    <w:p w14:paraId="59B6E51A" w14:textId="77777777" w:rsidR="00976E4F" w:rsidRPr="00A07691" w:rsidRDefault="00976E4F"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Is there anything about the nature of this case</w:t>
      </w:r>
      <w:r w:rsidRPr="00A07691">
        <w:rPr>
          <w:rFonts w:ascii="Times New Roman" w:hAnsi="Times New Roman" w:cs="Times New Roman"/>
          <w:spacing w:val="-10"/>
          <w:sz w:val="24"/>
          <w:szCs w:val="24"/>
        </w:rPr>
        <w:t xml:space="preserve"> </w:t>
      </w:r>
      <w:r w:rsidRPr="00A07691">
        <w:rPr>
          <w:rFonts w:ascii="Times New Roman" w:hAnsi="Times New Roman" w:cs="Times New Roman"/>
          <w:sz w:val="24"/>
          <w:szCs w:val="24"/>
        </w:rPr>
        <w:t>that would cause any prospective juror to start into the trial with any bias or prejudice, either one way or another?</w:t>
      </w:r>
    </w:p>
    <w:p w14:paraId="4F59DC9C" w14:textId="471ABDE6" w:rsidR="003E5057" w:rsidRDefault="00976E4F"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Is there any health issue, physical problem, or persistent physical aggravation or other problem that would make it difficult for you to sit as a juror? (</w:t>
      </w:r>
      <w:r w:rsidR="00711B77">
        <w:rPr>
          <w:rFonts w:ascii="Times New Roman" w:hAnsi="Times New Roman" w:cs="Times New Roman"/>
          <w:sz w:val="24"/>
          <w:szCs w:val="24"/>
        </w:rPr>
        <w:t xml:space="preserve">For example, a </w:t>
      </w:r>
      <w:r w:rsidRPr="00A07691">
        <w:rPr>
          <w:rFonts w:ascii="Times New Roman" w:hAnsi="Times New Roman" w:cs="Times New Roman"/>
          <w:sz w:val="24"/>
          <w:szCs w:val="24"/>
        </w:rPr>
        <w:t>bad back, migraines</w:t>
      </w:r>
      <w:r w:rsidR="00711B77">
        <w:rPr>
          <w:rFonts w:ascii="Times New Roman" w:hAnsi="Times New Roman" w:cs="Times New Roman"/>
          <w:sz w:val="24"/>
          <w:szCs w:val="24"/>
        </w:rPr>
        <w:t>, or</w:t>
      </w:r>
      <w:r w:rsidR="00711B77" w:rsidRPr="00A07691">
        <w:rPr>
          <w:rFonts w:ascii="Times New Roman" w:hAnsi="Times New Roman" w:cs="Times New Roman"/>
          <w:spacing w:val="-1"/>
          <w:sz w:val="24"/>
          <w:szCs w:val="24"/>
        </w:rPr>
        <w:t xml:space="preserve"> </w:t>
      </w:r>
      <w:r w:rsidR="008E744F">
        <w:rPr>
          <w:rFonts w:ascii="Times New Roman" w:hAnsi="Times New Roman" w:cs="Times New Roman"/>
          <w:sz w:val="24"/>
          <w:szCs w:val="24"/>
        </w:rPr>
        <w:t>medication you may be taking</w:t>
      </w:r>
      <w:r w:rsidR="00711B77">
        <w:rPr>
          <w:rFonts w:ascii="Times New Roman" w:hAnsi="Times New Roman" w:cs="Times New Roman"/>
          <w:sz w:val="24"/>
          <w:szCs w:val="24"/>
        </w:rPr>
        <w:t>.</w:t>
      </w:r>
      <w:r w:rsidRPr="00A07691">
        <w:rPr>
          <w:rFonts w:ascii="Times New Roman" w:hAnsi="Times New Roman" w:cs="Times New Roman"/>
          <w:sz w:val="24"/>
          <w:szCs w:val="24"/>
        </w:rPr>
        <w:t>)</w:t>
      </w:r>
    </w:p>
    <w:p w14:paraId="42DB0808" w14:textId="527216B6" w:rsidR="00976E4F" w:rsidRPr="00A07691" w:rsidRDefault="00976E4F"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 xml:space="preserve">The court previously introduced the plaintiff and </w:t>
      </w:r>
      <w:r w:rsidR="001C384D" w:rsidRPr="00A07691">
        <w:rPr>
          <w:rFonts w:ascii="Times New Roman" w:hAnsi="Times New Roman" w:cs="Times New Roman"/>
          <w:sz w:val="24"/>
          <w:szCs w:val="24"/>
        </w:rPr>
        <w:t xml:space="preserve">the plaintiff’s </w:t>
      </w:r>
      <w:r w:rsidRPr="00A07691">
        <w:rPr>
          <w:rFonts w:ascii="Times New Roman" w:hAnsi="Times New Roman" w:cs="Times New Roman"/>
          <w:sz w:val="24"/>
          <w:szCs w:val="24"/>
        </w:rPr>
        <w:t>attorney</w:t>
      </w:r>
      <w:r w:rsidR="001C384D" w:rsidRPr="00A07691">
        <w:rPr>
          <w:rFonts w:ascii="Times New Roman" w:hAnsi="Times New Roman" w:cs="Times New Roman"/>
          <w:sz w:val="24"/>
          <w:szCs w:val="24"/>
        </w:rPr>
        <w:t>[s]</w:t>
      </w:r>
      <w:r w:rsidRPr="00A07691">
        <w:rPr>
          <w:rFonts w:ascii="Times New Roman" w:hAnsi="Times New Roman" w:cs="Times New Roman"/>
          <w:sz w:val="24"/>
          <w:szCs w:val="24"/>
        </w:rPr>
        <w:t xml:space="preserve">. Does anyone know the plaintiff or </w:t>
      </w:r>
      <w:r w:rsidR="001C384D" w:rsidRPr="00A07691">
        <w:rPr>
          <w:rFonts w:ascii="Times New Roman" w:hAnsi="Times New Roman" w:cs="Times New Roman"/>
          <w:sz w:val="24"/>
          <w:szCs w:val="24"/>
        </w:rPr>
        <w:t>the plaintiff’s attorney[s]</w:t>
      </w:r>
      <w:r w:rsidRPr="00A07691">
        <w:rPr>
          <w:rFonts w:ascii="Times New Roman" w:hAnsi="Times New Roman" w:cs="Times New Roman"/>
          <w:sz w:val="24"/>
          <w:szCs w:val="24"/>
        </w:rPr>
        <w:t xml:space="preserve"> in this</w:t>
      </w:r>
      <w:r w:rsidRPr="00A07691">
        <w:rPr>
          <w:rFonts w:ascii="Times New Roman" w:hAnsi="Times New Roman" w:cs="Times New Roman"/>
          <w:spacing w:val="-1"/>
          <w:sz w:val="24"/>
          <w:szCs w:val="24"/>
        </w:rPr>
        <w:t xml:space="preserve"> </w:t>
      </w:r>
      <w:r w:rsidRPr="00A07691">
        <w:rPr>
          <w:rFonts w:ascii="Times New Roman" w:hAnsi="Times New Roman" w:cs="Times New Roman"/>
          <w:sz w:val="24"/>
          <w:szCs w:val="24"/>
        </w:rPr>
        <w:t>case?</w:t>
      </w:r>
    </w:p>
    <w:p w14:paraId="67CFF38B" w14:textId="4788B2F7" w:rsidR="00976E4F" w:rsidRPr="00A07691" w:rsidRDefault="00976E4F"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The court previously identified the defendant</w:t>
      </w:r>
      <w:r w:rsidRPr="00A07691">
        <w:rPr>
          <w:rFonts w:ascii="Times New Roman" w:hAnsi="Times New Roman" w:cs="Times New Roman"/>
          <w:spacing w:val="-12"/>
          <w:sz w:val="24"/>
          <w:szCs w:val="24"/>
        </w:rPr>
        <w:t xml:space="preserve"> </w:t>
      </w:r>
      <w:r w:rsidRPr="00A07691">
        <w:rPr>
          <w:rFonts w:ascii="Times New Roman" w:hAnsi="Times New Roman" w:cs="Times New Roman"/>
          <w:sz w:val="24"/>
          <w:szCs w:val="24"/>
        </w:rPr>
        <w:t xml:space="preserve">and </w:t>
      </w:r>
      <w:r w:rsidR="001C384D" w:rsidRPr="00A07691">
        <w:rPr>
          <w:rFonts w:ascii="Times New Roman" w:hAnsi="Times New Roman" w:cs="Times New Roman"/>
          <w:sz w:val="24"/>
          <w:szCs w:val="24"/>
        </w:rPr>
        <w:t xml:space="preserve">defendant’s </w:t>
      </w:r>
      <w:r w:rsidRPr="00A07691">
        <w:rPr>
          <w:rFonts w:ascii="Times New Roman" w:hAnsi="Times New Roman" w:cs="Times New Roman"/>
          <w:sz w:val="24"/>
          <w:szCs w:val="24"/>
        </w:rPr>
        <w:t>attorney</w:t>
      </w:r>
      <w:r w:rsidR="001C384D" w:rsidRPr="00A07691">
        <w:rPr>
          <w:rFonts w:ascii="Times New Roman" w:hAnsi="Times New Roman" w:cs="Times New Roman"/>
          <w:sz w:val="24"/>
          <w:szCs w:val="24"/>
        </w:rPr>
        <w:t>[s]</w:t>
      </w:r>
      <w:r w:rsidRPr="00A07691">
        <w:rPr>
          <w:rFonts w:ascii="Times New Roman" w:hAnsi="Times New Roman" w:cs="Times New Roman"/>
          <w:sz w:val="24"/>
          <w:szCs w:val="24"/>
        </w:rPr>
        <w:t xml:space="preserve">. Does anyone know of the defendant or </w:t>
      </w:r>
      <w:r w:rsidR="00CC4175" w:rsidRPr="00A07691">
        <w:rPr>
          <w:rFonts w:ascii="Times New Roman" w:hAnsi="Times New Roman" w:cs="Times New Roman"/>
          <w:sz w:val="24"/>
          <w:szCs w:val="24"/>
        </w:rPr>
        <w:t xml:space="preserve">the defendant’s </w:t>
      </w:r>
      <w:r w:rsidRPr="00A07691">
        <w:rPr>
          <w:rFonts w:ascii="Times New Roman" w:hAnsi="Times New Roman" w:cs="Times New Roman"/>
          <w:sz w:val="24"/>
          <w:szCs w:val="24"/>
        </w:rPr>
        <w:t>attorney</w:t>
      </w:r>
      <w:r w:rsidR="00CC4175" w:rsidRPr="00A07691">
        <w:rPr>
          <w:rFonts w:ascii="Times New Roman" w:hAnsi="Times New Roman" w:cs="Times New Roman"/>
          <w:sz w:val="24"/>
          <w:szCs w:val="24"/>
        </w:rPr>
        <w:t>[s]</w:t>
      </w:r>
      <w:r w:rsidRPr="00A07691">
        <w:rPr>
          <w:rFonts w:ascii="Times New Roman" w:hAnsi="Times New Roman" w:cs="Times New Roman"/>
          <w:sz w:val="24"/>
          <w:szCs w:val="24"/>
        </w:rPr>
        <w:t xml:space="preserve"> in this</w:t>
      </w:r>
      <w:r w:rsidRPr="00A07691">
        <w:rPr>
          <w:rFonts w:ascii="Times New Roman" w:hAnsi="Times New Roman" w:cs="Times New Roman"/>
          <w:spacing w:val="-3"/>
          <w:sz w:val="24"/>
          <w:szCs w:val="24"/>
        </w:rPr>
        <w:t xml:space="preserve"> </w:t>
      </w:r>
      <w:r w:rsidRPr="00A07691">
        <w:rPr>
          <w:rFonts w:ascii="Times New Roman" w:hAnsi="Times New Roman" w:cs="Times New Roman"/>
          <w:sz w:val="24"/>
          <w:szCs w:val="24"/>
        </w:rPr>
        <w:t>case?</w:t>
      </w:r>
    </w:p>
    <w:p w14:paraId="2FBF1721" w14:textId="37D98FB6" w:rsidR="00976E4F" w:rsidRPr="00A07691" w:rsidRDefault="00976E4F"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Have any of you heard</w:t>
      </w:r>
      <w:r w:rsidR="008D10B1" w:rsidRPr="00A07691">
        <w:rPr>
          <w:rFonts w:ascii="Times New Roman" w:hAnsi="Times New Roman" w:cs="Times New Roman"/>
          <w:sz w:val="24"/>
          <w:szCs w:val="24"/>
        </w:rPr>
        <w:t>, seen</w:t>
      </w:r>
      <w:r w:rsidR="00456385">
        <w:rPr>
          <w:rFonts w:ascii="Times New Roman" w:hAnsi="Times New Roman" w:cs="Times New Roman"/>
          <w:sz w:val="24"/>
          <w:szCs w:val="24"/>
        </w:rPr>
        <w:t>,</w:t>
      </w:r>
      <w:r w:rsidRPr="00A07691">
        <w:rPr>
          <w:rFonts w:ascii="Times New Roman" w:hAnsi="Times New Roman" w:cs="Times New Roman"/>
          <w:sz w:val="24"/>
          <w:szCs w:val="24"/>
        </w:rPr>
        <w:t xml:space="preserve"> or read anything about this case?</w:t>
      </w:r>
    </w:p>
    <w:p w14:paraId="4D1A3816" w14:textId="622BAE3A" w:rsidR="00976E4F" w:rsidRPr="00760FCF" w:rsidRDefault="00976E4F" w:rsidP="00760FCF">
      <w:pPr>
        <w:pStyle w:val="ListParagraph"/>
        <w:widowControl w:val="0"/>
        <w:numPr>
          <w:ilvl w:val="0"/>
          <w:numId w:val="6"/>
        </w:numPr>
        <w:tabs>
          <w:tab w:val="left" w:pos="1080"/>
        </w:tabs>
        <w:autoSpaceDE w:val="0"/>
        <w:autoSpaceDN w:val="0"/>
        <w:spacing w:after="240" w:line="240" w:lineRule="auto"/>
        <w:ind w:left="720" w:right="10" w:hanging="360"/>
        <w:contextualSpacing w:val="0"/>
        <w:jc w:val="both"/>
        <w:rPr>
          <w:rFonts w:ascii="Times New Roman" w:hAnsi="Times New Roman" w:cs="Times New Roman"/>
          <w:sz w:val="24"/>
          <w:szCs w:val="24"/>
        </w:rPr>
      </w:pPr>
      <w:r w:rsidRPr="00A07691">
        <w:rPr>
          <w:rFonts w:ascii="Times New Roman" w:hAnsi="Times New Roman" w:cs="Times New Roman"/>
          <w:sz w:val="24"/>
          <w:szCs w:val="24"/>
        </w:rPr>
        <w:t xml:space="preserve">I will now ask counsel for the plaintiff [or the plaintiff, if </w:t>
      </w:r>
      <w:r w:rsidRPr="00FD124D">
        <w:rPr>
          <w:rFonts w:ascii="Times New Roman" w:hAnsi="Times New Roman" w:cs="Times New Roman"/>
          <w:i/>
          <w:iCs/>
          <w:sz w:val="24"/>
          <w:szCs w:val="24"/>
        </w:rPr>
        <w:t>pro se</w:t>
      </w:r>
      <w:r w:rsidRPr="00A07691">
        <w:rPr>
          <w:rFonts w:ascii="Times New Roman" w:hAnsi="Times New Roman" w:cs="Times New Roman"/>
          <w:sz w:val="24"/>
          <w:szCs w:val="24"/>
        </w:rPr>
        <w:t>] to list all of the witnesses that are expected to be called to testify.</w:t>
      </w:r>
      <w:r w:rsidR="00F05B7A">
        <w:rPr>
          <w:rFonts w:ascii="Times New Roman" w:hAnsi="Times New Roman" w:cs="Times New Roman"/>
          <w:sz w:val="24"/>
          <w:szCs w:val="24"/>
        </w:rPr>
        <w:t xml:space="preserve"> </w:t>
      </w:r>
      <w:r w:rsidR="00C231D8">
        <w:rPr>
          <w:rFonts w:ascii="Times New Roman" w:hAnsi="Times New Roman" w:cs="Times New Roman"/>
          <w:sz w:val="24"/>
          <w:szCs w:val="24"/>
        </w:rPr>
        <w:t xml:space="preserve">After </w:t>
      </w:r>
      <w:r w:rsidR="008B526E">
        <w:rPr>
          <w:rFonts w:ascii="Times New Roman" w:hAnsi="Times New Roman" w:cs="Times New Roman"/>
          <w:sz w:val="24"/>
          <w:szCs w:val="24"/>
        </w:rPr>
        <w:t>all the names are read, p</w:t>
      </w:r>
      <w:r w:rsidRPr="00760FCF">
        <w:rPr>
          <w:rFonts w:ascii="Times New Roman" w:hAnsi="Times New Roman" w:cs="Times New Roman"/>
          <w:sz w:val="24"/>
          <w:szCs w:val="24"/>
        </w:rPr>
        <w:t>lease raise your card if you believe that</w:t>
      </w:r>
      <w:r w:rsidRPr="00760FCF">
        <w:rPr>
          <w:rFonts w:ascii="Times New Roman" w:hAnsi="Times New Roman" w:cs="Times New Roman"/>
          <w:spacing w:val="-11"/>
          <w:sz w:val="24"/>
          <w:szCs w:val="24"/>
        </w:rPr>
        <w:t xml:space="preserve"> </w:t>
      </w:r>
      <w:r w:rsidRPr="00760FCF">
        <w:rPr>
          <w:rFonts w:ascii="Times New Roman" w:hAnsi="Times New Roman" w:cs="Times New Roman"/>
          <w:sz w:val="24"/>
          <w:szCs w:val="24"/>
        </w:rPr>
        <w:t>you know any of the witnesses. (</w:t>
      </w:r>
      <w:r w:rsidR="0046630A" w:rsidRPr="00760FCF">
        <w:rPr>
          <w:rFonts w:ascii="Times New Roman" w:hAnsi="Times New Roman" w:cs="Times New Roman"/>
          <w:sz w:val="24"/>
          <w:szCs w:val="24"/>
        </w:rPr>
        <w:t>C</w:t>
      </w:r>
      <w:r w:rsidRPr="00760FCF">
        <w:rPr>
          <w:rFonts w:ascii="Times New Roman" w:hAnsi="Times New Roman" w:cs="Times New Roman"/>
          <w:sz w:val="24"/>
          <w:szCs w:val="24"/>
        </w:rPr>
        <w:t xml:space="preserve">ounsel or the </w:t>
      </w:r>
      <w:r w:rsidRPr="00760FCF">
        <w:rPr>
          <w:rFonts w:ascii="Times New Roman" w:hAnsi="Times New Roman" w:cs="Times New Roman"/>
          <w:i/>
          <w:iCs/>
          <w:sz w:val="24"/>
          <w:szCs w:val="24"/>
        </w:rPr>
        <w:t>pro se</w:t>
      </w:r>
      <w:r w:rsidRPr="00760FCF">
        <w:rPr>
          <w:rFonts w:ascii="Times New Roman" w:hAnsi="Times New Roman" w:cs="Times New Roman"/>
          <w:sz w:val="24"/>
          <w:szCs w:val="24"/>
        </w:rPr>
        <w:t xml:space="preserve"> plaintiff reads names.)</w:t>
      </w:r>
    </w:p>
    <w:p w14:paraId="030B9F54" w14:textId="75EC6786" w:rsidR="00976E4F" w:rsidRPr="00760FCF" w:rsidRDefault="00976E4F" w:rsidP="00760FCF">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 xml:space="preserve">I will now ask counsel for the defendant [or the defendant, if </w:t>
      </w:r>
      <w:r w:rsidRPr="00FD124D">
        <w:rPr>
          <w:rFonts w:ascii="Times New Roman" w:hAnsi="Times New Roman" w:cs="Times New Roman"/>
          <w:i/>
          <w:iCs/>
          <w:sz w:val="24"/>
          <w:szCs w:val="24"/>
        </w:rPr>
        <w:t>pro se</w:t>
      </w:r>
      <w:r w:rsidRPr="00A07691">
        <w:rPr>
          <w:rFonts w:ascii="Times New Roman" w:hAnsi="Times New Roman" w:cs="Times New Roman"/>
          <w:sz w:val="24"/>
          <w:szCs w:val="24"/>
        </w:rPr>
        <w:t>] to list all of the witnesses that are expected to be</w:t>
      </w:r>
      <w:r w:rsidRPr="00A07691">
        <w:rPr>
          <w:rFonts w:ascii="Times New Roman" w:hAnsi="Times New Roman" w:cs="Times New Roman"/>
          <w:spacing w:val="-12"/>
          <w:sz w:val="24"/>
          <w:szCs w:val="24"/>
        </w:rPr>
        <w:t xml:space="preserve"> </w:t>
      </w:r>
      <w:r w:rsidRPr="00A07691">
        <w:rPr>
          <w:rFonts w:ascii="Times New Roman" w:hAnsi="Times New Roman" w:cs="Times New Roman"/>
          <w:sz w:val="24"/>
          <w:szCs w:val="24"/>
        </w:rPr>
        <w:t>called to</w:t>
      </w:r>
      <w:r w:rsidRPr="00A07691">
        <w:rPr>
          <w:rFonts w:ascii="Times New Roman" w:hAnsi="Times New Roman" w:cs="Times New Roman"/>
          <w:spacing w:val="-1"/>
          <w:sz w:val="24"/>
          <w:szCs w:val="24"/>
        </w:rPr>
        <w:t xml:space="preserve"> </w:t>
      </w:r>
      <w:r w:rsidRPr="00A07691">
        <w:rPr>
          <w:rFonts w:ascii="Times New Roman" w:hAnsi="Times New Roman" w:cs="Times New Roman"/>
          <w:sz w:val="24"/>
          <w:szCs w:val="24"/>
        </w:rPr>
        <w:t>testify.</w:t>
      </w:r>
      <w:r w:rsidR="00F05B7A">
        <w:rPr>
          <w:rFonts w:ascii="Times New Roman" w:hAnsi="Times New Roman" w:cs="Times New Roman"/>
          <w:sz w:val="24"/>
          <w:szCs w:val="24"/>
        </w:rPr>
        <w:t xml:space="preserve"> </w:t>
      </w:r>
      <w:r w:rsidR="008B526E">
        <w:rPr>
          <w:rFonts w:ascii="Times New Roman" w:hAnsi="Times New Roman" w:cs="Times New Roman"/>
          <w:sz w:val="24"/>
          <w:szCs w:val="24"/>
        </w:rPr>
        <w:t>After all the names are read, p</w:t>
      </w:r>
      <w:r w:rsidRPr="00760FCF">
        <w:rPr>
          <w:rFonts w:ascii="Times New Roman" w:hAnsi="Times New Roman" w:cs="Times New Roman"/>
          <w:sz w:val="24"/>
          <w:szCs w:val="24"/>
        </w:rPr>
        <w:t>lease raise your card if you believe that you know any of the witnesses. (</w:t>
      </w:r>
      <w:r w:rsidR="0046630A" w:rsidRPr="00760FCF">
        <w:rPr>
          <w:rFonts w:ascii="Times New Roman" w:hAnsi="Times New Roman" w:cs="Times New Roman"/>
          <w:sz w:val="24"/>
          <w:szCs w:val="24"/>
        </w:rPr>
        <w:t>D</w:t>
      </w:r>
      <w:r w:rsidRPr="00760FCF">
        <w:rPr>
          <w:rFonts w:ascii="Times New Roman" w:hAnsi="Times New Roman" w:cs="Times New Roman"/>
          <w:sz w:val="24"/>
          <w:szCs w:val="24"/>
        </w:rPr>
        <w:t>efense</w:t>
      </w:r>
      <w:r w:rsidRPr="00760FCF">
        <w:rPr>
          <w:rFonts w:ascii="Times New Roman" w:hAnsi="Times New Roman" w:cs="Times New Roman"/>
          <w:spacing w:val="-12"/>
          <w:sz w:val="24"/>
          <w:szCs w:val="24"/>
        </w:rPr>
        <w:t xml:space="preserve"> </w:t>
      </w:r>
      <w:r w:rsidRPr="00760FCF">
        <w:rPr>
          <w:rFonts w:ascii="Times New Roman" w:hAnsi="Times New Roman" w:cs="Times New Roman"/>
          <w:sz w:val="24"/>
          <w:szCs w:val="24"/>
        </w:rPr>
        <w:t xml:space="preserve">counsel or the </w:t>
      </w:r>
      <w:r w:rsidRPr="00760FCF">
        <w:rPr>
          <w:rFonts w:ascii="Times New Roman" w:hAnsi="Times New Roman" w:cs="Times New Roman"/>
          <w:i/>
          <w:iCs/>
          <w:sz w:val="24"/>
          <w:szCs w:val="24"/>
        </w:rPr>
        <w:t>pro se</w:t>
      </w:r>
      <w:r w:rsidRPr="00760FCF">
        <w:rPr>
          <w:rFonts w:ascii="Times New Roman" w:hAnsi="Times New Roman" w:cs="Times New Roman"/>
          <w:sz w:val="24"/>
          <w:szCs w:val="24"/>
        </w:rPr>
        <w:t xml:space="preserve"> defendant reads</w:t>
      </w:r>
      <w:r w:rsidRPr="00760FCF">
        <w:rPr>
          <w:rFonts w:ascii="Times New Roman" w:hAnsi="Times New Roman" w:cs="Times New Roman"/>
          <w:spacing w:val="-1"/>
          <w:sz w:val="24"/>
          <w:szCs w:val="24"/>
        </w:rPr>
        <w:t xml:space="preserve"> </w:t>
      </w:r>
      <w:r w:rsidRPr="00760FCF">
        <w:rPr>
          <w:rFonts w:ascii="Times New Roman" w:hAnsi="Times New Roman" w:cs="Times New Roman"/>
          <w:sz w:val="24"/>
          <w:szCs w:val="24"/>
        </w:rPr>
        <w:t>names.)</w:t>
      </w:r>
    </w:p>
    <w:p w14:paraId="6FEC1C6D" w14:textId="14A337FF" w:rsidR="00976E4F" w:rsidRPr="00A07691" w:rsidRDefault="00976E4F"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Do</w:t>
      </w:r>
      <w:r w:rsidR="00913F65">
        <w:rPr>
          <w:rFonts w:ascii="Times New Roman" w:hAnsi="Times New Roman" w:cs="Times New Roman"/>
          <w:sz w:val="24"/>
          <w:szCs w:val="24"/>
        </w:rPr>
        <w:t xml:space="preserve"> you</w:t>
      </w:r>
      <w:r w:rsidR="00C75DA4">
        <w:rPr>
          <w:rFonts w:ascii="Times New Roman" w:hAnsi="Times New Roman" w:cs="Times New Roman"/>
          <w:sz w:val="24"/>
          <w:szCs w:val="24"/>
        </w:rPr>
        <w:t>, any close friends, or relatives</w:t>
      </w:r>
      <w:r w:rsidRPr="00A07691">
        <w:rPr>
          <w:rFonts w:ascii="Times New Roman" w:hAnsi="Times New Roman" w:cs="Times New Roman"/>
          <w:sz w:val="24"/>
          <w:szCs w:val="24"/>
        </w:rPr>
        <w:t xml:space="preserve"> work in the</w:t>
      </w:r>
      <w:r w:rsidRPr="00A07691">
        <w:rPr>
          <w:rFonts w:ascii="Times New Roman" w:hAnsi="Times New Roman" w:cs="Times New Roman"/>
          <w:spacing w:val="-12"/>
          <w:sz w:val="24"/>
          <w:szCs w:val="24"/>
        </w:rPr>
        <w:t xml:space="preserve"> </w:t>
      </w:r>
      <w:r w:rsidRPr="00A07691">
        <w:rPr>
          <w:rFonts w:ascii="Times New Roman" w:hAnsi="Times New Roman" w:cs="Times New Roman"/>
          <w:sz w:val="24"/>
          <w:szCs w:val="24"/>
        </w:rPr>
        <w:t>legal system?</w:t>
      </w:r>
    </w:p>
    <w:p w14:paraId="500B7A4D" w14:textId="77777777" w:rsidR="00976E4F" w:rsidRPr="00A07691" w:rsidRDefault="00976E4F"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Do you have any training or work experience in the field of law?</w:t>
      </w:r>
    </w:p>
    <w:p w14:paraId="635FC625" w14:textId="77777777" w:rsidR="00976E4F" w:rsidRPr="00A07691" w:rsidRDefault="00976E4F"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Have you served as a juror in a criminal or a civil case or as a member of a grand jury in either a federal or state</w:t>
      </w:r>
      <w:r w:rsidRPr="00A07691">
        <w:rPr>
          <w:rFonts w:ascii="Times New Roman" w:hAnsi="Times New Roman" w:cs="Times New Roman"/>
          <w:spacing w:val="-1"/>
          <w:sz w:val="24"/>
          <w:szCs w:val="24"/>
        </w:rPr>
        <w:t xml:space="preserve"> </w:t>
      </w:r>
      <w:r w:rsidRPr="00A07691">
        <w:rPr>
          <w:rFonts w:ascii="Times New Roman" w:hAnsi="Times New Roman" w:cs="Times New Roman"/>
          <w:sz w:val="24"/>
          <w:szCs w:val="24"/>
        </w:rPr>
        <w:t>court?</w:t>
      </w:r>
    </w:p>
    <w:p w14:paraId="235B095A" w14:textId="20D0046A" w:rsidR="00976E4F" w:rsidRPr="00A07691" w:rsidRDefault="005E4BA8"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Pr>
          <w:rFonts w:ascii="Times New Roman" w:hAnsi="Times New Roman" w:cs="Times New Roman"/>
          <w:sz w:val="24"/>
          <w:szCs w:val="24"/>
        </w:rPr>
        <w:t>Other than a deposition, h</w:t>
      </w:r>
      <w:r w:rsidRPr="00A07691">
        <w:rPr>
          <w:rFonts w:ascii="Times New Roman" w:hAnsi="Times New Roman" w:cs="Times New Roman"/>
          <w:sz w:val="24"/>
          <w:szCs w:val="24"/>
        </w:rPr>
        <w:t xml:space="preserve">ave </w:t>
      </w:r>
      <w:r w:rsidR="00976E4F" w:rsidRPr="00A07691">
        <w:rPr>
          <w:rFonts w:ascii="Times New Roman" w:hAnsi="Times New Roman" w:cs="Times New Roman"/>
          <w:sz w:val="24"/>
          <w:szCs w:val="24"/>
        </w:rPr>
        <w:t>you ever testified before in any court proceeding?</w:t>
      </w:r>
    </w:p>
    <w:p w14:paraId="400D8A8E" w14:textId="67460DBA" w:rsidR="00081406" w:rsidRPr="00A07691" w:rsidRDefault="00081406"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Have you, your close friends</w:t>
      </w:r>
      <w:r w:rsidR="002B27C1">
        <w:rPr>
          <w:rFonts w:ascii="Times New Roman" w:hAnsi="Times New Roman" w:cs="Times New Roman"/>
          <w:sz w:val="24"/>
          <w:szCs w:val="24"/>
        </w:rPr>
        <w:t>,</w:t>
      </w:r>
      <w:r w:rsidRPr="00A07691">
        <w:rPr>
          <w:rFonts w:ascii="Times New Roman" w:hAnsi="Times New Roman" w:cs="Times New Roman"/>
          <w:sz w:val="24"/>
          <w:szCs w:val="24"/>
        </w:rPr>
        <w:t xml:space="preserve"> or </w:t>
      </w:r>
      <w:r w:rsidR="002B27C1">
        <w:rPr>
          <w:rFonts w:ascii="Times New Roman" w:hAnsi="Times New Roman" w:cs="Times New Roman"/>
          <w:sz w:val="24"/>
          <w:szCs w:val="24"/>
        </w:rPr>
        <w:t xml:space="preserve">your </w:t>
      </w:r>
      <w:r w:rsidRPr="00A07691">
        <w:rPr>
          <w:rFonts w:ascii="Times New Roman" w:hAnsi="Times New Roman" w:cs="Times New Roman"/>
          <w:sz w:val="24"/>
          <w:szCs w:val="24"/>
        </w:rPr>
        <w:t>relatives ever been a litigant</w:t>
      </w:r>
      <w:r w:rsidR="005E4BA8">
        <w:rPr>
          <w:rFonts w:ascii="Times New Roman" w:hAnsi="Times New Roman" w:cs="Times New Roman"/>
          <w:sz w:val="24"/>
          <w:szCs w:val="24"/>
        </w:rPr>
        <w:t xml:space="preserve"> or </w:t>
      </w:r>
      <w:r w:rsidRPr="00A07691">
        <w:rPr>
          <w:rFonts w:ascii="Times New Roman" w:hAnsi="Times New Roman" w:cs="Times New Roman"/>
          <w:sz w:val="24"/>
          <w:szCs w:val="24"/>
        </w:rPr>
        <w:t xml:space="preserve">party in a court hearing or proceeding? </w:t>
      </w:r>
    </w:p>
    <w:p w14:paraId="7C18F307" w14:textId="77D8CB74" w:rsidR="00081406" w:rsidRPr="00A07691" w:rsidRDefault="00081406" w:rsidP="00456385">
      <w:pPr>
        <w:pStyle w:val="ListParagraph"/>
        <w:numPr>
          <w:ilvl w:val="0"/>
          <w:numId w:val="7"/>
        </w:numPr>
        <w:spacing w:after="240" w:line="240" w:lineRule="auto"/>
        <w:contextualSpacing w:val="0"/>
        <w:rPr>
          <w:rFonts w:ascii="Times New Roman" w:hAnsi="Times New Roman" w:cs="Times New Roman"/>
          <w:sz w:val="24"/>
          <w:szCs w:val="24"/>
        </w:rPr>
      </w:pPr>
      <w:r w:rsidRPr="00A07691">
        <w:rPr>
          <w:rFonts w:ascii="Times New Roman" w:hAnsi="Times New Roman" w:cs="Times New Roman"/>
          <w:sz w:val="24"/>
          <w:szCs w:val="24"/>
        </w:rPr>
        <w:t>Was there anything about that experience that would preclude you from being able to be fair and impartial in this</w:t>
      </w:r>
      <w:r w:rsidR="00A07691">
        <w:rPr>
          <w:rFonts w:ascii="Times New Roman" w:hAnsi="Times New Roman" w:cs="Times New Roman"/>
          <w:sz w:val="24"/>
          <w:szCs w:val="24"/>
        </w:rPr>
        <w:t xml:space="preserve"> civil</w:t>
      </w:r>
      <w:r w:rsidRPr="00A07691">
        <w:rPr>
          <w:rFonts w:ascii="Times New Roman" w:hAnsi="Times New Roman" w:cs="Times New Roman"/>
          <w:sz w:val="24"/>
          <w:szCs w:val="24"/>
        </w:rPr>
        <w:t xml:space="preserve"> case?</w:t>
      </w:r>
    </w:p>
    <w:p w14:paraId="768294F0" w14:textId="51C9549F" w:rsidR="00976E4F" w:rsidRPr="00A07691" w:rsidRDefault="00976E4F"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lastRenderedPageBreak/>
        <w:t xml:space="preserve">Do </w:t>
      </w:r>
      <w:r w:rsidR="005E4BA8">
        <w:rPr>
          <w:rFonts w:ascii="Times New Roman" w:hAnsi="Times New Roman" w:cs="Times New Roman"/>
          <w:sz w:val="24"/>
          <w:szCs w:val="24"/>
        </w:rPr>
        <w:t xml:space="preserve">you </w:t>
      </w:r>
      <w:r w:rsidRPr="00A07691">
        <w:rPr>
          <w:rFonts w:ascii="Times New Roman" w:hAnsi="Times New Roman" w:cs="Times New Roman"/>
          <w:sz w:val="24"/>
          <w:szCs w:val="24"/>
        </w:rPr>
        <w:t xml:space="preserve">know any of the other jurors other than </w:t>
      </w:r>
      <w:r w:rsidR="005E4BA8">
        <w:rPr>
          <w:rFonts w:ascii="Times New Roman" w:hAnsi="Times New Roman" w:cs="Times New Roman"/>
          <w:sz w:val="24"/>
          <w:szCs w:val="24"/>
        </w:rPr>
        <w:t xml:space="preserve">from </w:t>
      </w:r>
      <w:r w:rsidRPr="00A07691">
        <w:rPr>
          <w:rFonts w:ascii="Times New Roman" w:hAnsi="Times New Roman" w:cs="Times New Roman"/>
          <w:sz w:val="24"/>
          <w:szCs w:val="24"/>
        </w:rPr>
        <w:t xml:space="preserve">meeting </w:t>
      </w:r>
      <w:r w:rsidR="005E4BA8">
        <w:rPr>
          <w:rFonts w:ascii="Times New Roman" w:hAnsi="Times New Roman" w:cs="Times New Roman"/>
          <w:sz w:val="24"/>
          <w:szCs w:val="24"/>
        </w:rPr>
        <w:t xml:space="preserve">them </w:t>
      </w:r>
      <w:r w:rsidRPr="00A07691">
        <w:rPr>
          <w:rFonts w:ascii="Times New Roman" w:hAnsi="Times New Roman" w:cs="Times New Roman"/>
          <w:sz w:val="24"/>
          <w:szCs w:val="24"/>
        </w:rPr>
        <w:t>this</w:t>
      </w:r>
      <w:r w:rsidRPr="00A07691">
        <w:rPr>
          <w:rFonts w:ascii="Times New Roman" w:hAnsi="Times New Roman" w:cs="Times New Roman"/>
          <w:spacing w:val="-8"/>
          <w:sz w:val="24"/>
          <w:szCs w:val="24"/>
        </w:rPr>
        <w:t xml:space="preserve"> </w:t>
      </w:r>
      <w:r w:rsidRPr="00A07691">
        <w:rPr>
          <w:rFonts w:ascii="Times New Roman" w:hAnsi="Times New Roman" w:cs="Times New Roman"/>
          <w:sz w:val="24"/>
          <w:szCs w:val="24"/>
        </w:rPr>
        <w:t>morning?</w:t>
      </w:r>
    </w:p>
    <w:p w14:paraId="0A98B3D3" w14:textId="77777777" w:rsidR="00976E4F" w:rsidRPr="00A07691" w:rsidRDefault="00976E4F"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Does any juror believe that you have strong feelings, either positive or negative, regarding</w:t>
      </w:r>
      <w:r w:rsidRPr="00A07691">
        <w:rPr>
          <w:rFonts w:ascii="Times New Roman" w:hAnsi="Times New Roman" w:cs="Times New Roman"/>
          <w:spacing w:val="-24"/>
          <w:sz w:val="24"/>
          <w:szCs w:val="24"/>
        </w:rPr>
        <w:t xml:space="preserve"> </w:t>
      </w:r>
      <w:r w:rsidRPr="00A07691">
        <w:rPr>
          <w:rFonts w:ascii="Times New Roman" w:hAnsi="Times New Roman" w:cs="Times New Roman"/>
          <w:sz w:val="24"/>
          <w:szCs w:val="24"/>
        </w:rPr>
        <w:t>our system of compensating individuals with money damages for</w:t>
      </w:r>
      <w:r w:rsidRPr="00A07691">
        <w:rPr>
          <w:rFonts w:ascii="Times New Roman" w:hAnsi="Times New Roman" w:cs="Times New Roman"/>
          <w:spacing w:val="-3"/>
          <w:sz w:val="24"/>
          <w:szCs w:val="24"/>
        </w:rPr>
        <w:t xml:space="preserve"> </w:t>
      </w:r>
      <w:r w:rsidRPr="00A07691">
        <w:rPr>
          <w:rFonts w:ascii="Times New Roman" w:hAnsi="Times New Roman" w:cs="Times New Roman"/>
          <w:sz w:val="24"/>
          <w:szCs w:val="24"/>
        </w:rPr>
        <w:t>injuries?</w:t>
      </w:r>
    </w:p>
    <w:p w14:paraId="1F376A37" w14:textId="6E0EAA30" w:rsidR="00976E4F" w:rsidRPr="00A07691" w:rsidRDefault="00976E4F" w:rsidP="00456385">
      <w:pPr>
        <w:pStyle w:val="ListParagraph"/>
        <w:widowControl w:val="0"/>
        <w:numPr>
          <w:ilvl w:val="0"/>
          <w:numId w:val="6"/>
        </w:numPr>
        <w:tabs>
          <w:tab w:val="left" w:pos="1080"/>
        </w:tabs>
        <w:autoSpaceDE w:val="0"/>
        <w:autoSpaceDN w:val="0"/>
        <w:spacing w:after="240" w:line="240" w:lineRule="auto"/>
        <w:ind w:left="720" w:right="10" w:hanging="360"/>
        <w:contextualSpacing w:val="0"/>
        <w:rPr>
          <w:rFonts w:ascii="Times New Roman" w:hAnsi="Times New Roman" w:cs="Times New Roman"/>
          <w:sz w:val="24"/>
          <w:szCs w:val="24"/>
        </w:rPr>
      </w:pPr>
      <w:r w:rsidRPr="00A07691">
        <w:rPr>
          <w:rFonts w:ascii="Times New Roman" w:hAnsi="Times New Roman" w:cs="Times New Roman"/>
          <w:sz w:val="24"/>
          <w:szCs w:val="24"/>
        </w:rPr>
        <w:t>Do you have any moral, religious, philosophical, or other beliefs that would prevent you</w:t>
      </w:r>
      <w:r w:rsidRPr="00A07691">
        <w:rPr>
          <w:rFonts w:ascii="Times New Roman" w:hAnsi="Times New Roman" w:cs="Times New Roman"/>
          <w:spacing w:val="-12"/>
          <w:sz w:val="24"/>
          <w:szCs w:val="24"/>
        </w:rPr>
        <w:t xml:space="preserve"> </w:t>
      </w:r>
      <w:r w:rsidRPr="00A07691">
        <w:rPr>
          <w:rFonts w:ascii="Times New Roman" w:hAnsi="Times New Roman" w:cs="Times New Roman"/>
          <w:sz w:val="24"/>
          <w:szCs w:val="24"/>
        </w:rPr>
        <w:t>from fulfilling your duties and responsibilities as a juror?</w:t>
      </w:r>
    </w:p>
    <w:p w14:paraId="2BF27B2D" w14:textId="77777777" w:rsidR="00976E4F" w:rsidRPr="00A07691" w:rsidRDefault="00976E4F" w:rsidP="00456385">
      <w:pPr>
        <w:pStyle w:val="ListParagraph"/>
        <w:widowControl w:val="0"/>
        <w:numPr>
          <w:ilvl w:val="0"/>
          <w:numId w:val="6"/>
        </w:numPr>
        <w:tabs>
          <w:tab w:val="left" w:pos="1080"/>
        </w:tabs>
        <w:autoSpaceDE w:val="0"/>
        <w:autoSpaceDN w:val="0"/>
        <w:spacing w:after="240" w:line="240" w:lineRule="auto"/>
        <w:ind w:left="720" w:right="162" w:hanging="360"/>
        <w:contextualSpacing w:val="0"/>
        <w:rPr>
          <w:rFonts w:ascii="Times New Roman" w:hAnsi="Times New Roman" w:cs="Times New Roman"/>
          <w:sz w:val="24"/>
          <w:szCs w:val="24"/>
        </w:rPr>
      </w:pPr>
      <w:r w:rsidRPr="00A07691">
        <w:rPr>
          <w:rFonts w:ascii="Times New Roman" w:hAnsi="Times New Roman" w:cs="Times New Roman"/>
          <w:sz w:val="24"/>
          <w:szCs w:val="24"/>
        </w:rPr>
        <w:t>As a juror in this case, your obligation would be to listen to the evidence and from that determine the facts according to the law as given to you by the court. You must follow the court’s instructions on the law even if you disagree with them. Is there</w:t>
      </w:r>
      <w:r w:rsidRPr="00A07691">
        <w:rPr>
          <w:rFonts w:ascii="Times New Roman" w:hAnsi="Times New Roman" w:cs="Times New Roman"/>
          <w:spacing w:val="-11"/>
          <w:sz w:val="24"/>
          <w:szCs w:val="24"/>
        </w:rPr>
        <w:t xml:space="preserve"> </w:t>
      </w:r>
      <w:r w:rsidRPr="00A07691">
        <w:rPr>
          <w:rFonts w:ascii="Times New Roman" w:hAnsi="Times New Roman" w:cs="Times New Roman"/>
          <w:sz w:val="24"/>
          <w:szCs w:val="24"/>
        </w:rPr>
        <w:t>any juror who can think of any reason why you would be unable or unwilling to follow the court’s instructions of</w:t>
      </w:r>
      <w:r w:rsidRPr="00A07691">
        <w:rPr>
          <w:rFonts w:ascii="Times New Roman" w:hAnsi="Times New Roman" w:cs="Times New Roman"/>
          <w:spacing w:val="-1"/>
          <w:sz w:val="24"/>
          <w:szCs w:val="24"/>
        </w:rPr>
        <w:t xml:space="preserve"> </w:t>
      </w:r>
      <w:r w:rsidRPr="00A07691">
        <w:rPr>
          <w:rFonts w:ascii="Times New Roman" w:hAnsi="Times New Roman" w:cs="Times New Roman"/>
          <w:sz w:val="24"/>
          <w:szCs w:val="24"/>
        </w:rPr>
        <w:t>law?</w:t>
      </w:r>
    </w:p>
    <w:p w14:paraId="106C33DC" w14:textId="38448DCD" w:rsidR="00976E4F" w:rsidRPr="00A07691" w:rsidRDefault="004368A1" w:rsidP="00456385">
      <w:pPr>
        <w:pStyle w:val="ListParagraph"/>
        <w:widowControl w:val="0"/>
        <w:numPr>
          <w:ilvl w:val="0"/>
          <w:numId w:val="6"/>
        </w:numPr>
        <w:tabs>
          <w:tab w:val="left" w:pos="1080"/>
        </w:tabs>
        <w:autoSpaceDE w:val="0"/>
        <w:autoSpaceDN w:val="0"/>
        <w:spacing w:after="240" w:line="240" w:lineRule="auto"/>
        <w:ind w:left="720" w:right="290" w:hanging="360"/>
        <w:contextualSpacing w:val="0"/>
        <w:rPr>
          <w:rFonts w:ascii="Times New Roman" w:hAnsi="Times New Roman" w:cs="Times New Roman"/>
          <w:sz w:val="24"/>
          <w:szCs w:val="24"/>
        </w:rPr>
      </w:pPr>
      <w:r>
        <w:rPr>
          <w:rFonts w:ascii="Times New Roman" w:hAnsi="Times New Roman" w:cs="Times New Roman"/>
          <w:sz w:val="24"/>
          <w:szCs w:val="24"/>
        </w:rPr>
        <w:t>Is there a reason</w:t>
      </w:r>
      <w:r w:rsidR="00C11F2D">
        <w:rPr>
          <w:rFonts w:ascii="Times New Roman" w:hAnsi="Times New Roman" w:cs="Times New Roman"/>
          <w:sz w:val="24"/>
          <w:szCs w:val="24"/>
        </w:rPr>
        <w:t xml:space="preserve"> any of the parties in this case might </w:t>
      </w:r>
      <w:r w:rsidR="00976E4F" w:rsidRPr="00FD124D">
        <w:rPr>
          <w:rFonts w:ascii="Times New Roman" w:hAnsi="Times New Roman" w:cs="Times New Roman"/>
          <w:i/>
          <w:iCs/>
          <w:sz w:val="24"/>
          <w:szCs w:val="24"/>
        </w:rPr>
        <w:t>not</w:t>
      </w:r>
      <w:r w:rsidR="00976E4F" w:rsidRPr="00A07691">
        <w:rPr>
          <w:rFonts w:ascii="Times New Roman" w:hAnsi="Times New Roman" w:cs="Times New Roman"/>
          <w:sz w:val="24"/>
          <w:szCs w:val="24"/>
        </w:rPr>
        <w:t xml:space="preserve"> want a juror with your present state of mind sitting on the</w:t>
      </w:r>
      <w:r w:rsidR="00976E4F" w:rsidRPr="00A07691">
        <w:rPr>
          <w:rFonts w:ascii="Times New Roman" w:hAnsi="Times New Roman" w:cs="Times New Roman"/>
          <w:spacing w:val="-7"/>
          <w:sz w:val="24"/>
          <w:szCs w:val="24"/>
        </w:rPr>
        <w:t xml:space="preserve"> </w:t>
      </w:r>
      <w:r w:rsidR="00976E4F" w:rsidRPr="00A07691">
        <w:rPr>
          <w:rFonts w:ascii="Times New Roman" w:hAnsi="Times New Roman" w:cs="Times New Roman"/>
          <w:sz w:val="24"/>
          <w:szCs w:val="24"/>
        </w:rPr>
        <w:t>jury?</w:t>
      </w:r>
    </w:p>
    <w:p w14:paraId="220E2F7A" w14:textId="6D81D95F" w:rsidR="00976E4F" w:rsidRPr="00A07691" w:rsidRDefault="00976E4F" w:rsidP="00456385">
      <w:pPr>
        <w:pStyle w:val="ListParagraph"/>
        <w:widowControl w:val="0"/>
        <w:numPr>
          <w:ilvl w:val="0"/>
          <w:numId w:val="6"/>
        </w:numPr>
        <w:tabs>
          <w:tab w:val="left" w:pos="1080"/>
        </w:tabs>
        <w:autoSpaceDE w:val="0"/>
        <w:autoSpaceDN w:val="0"/>
        <w:spacing w:after="240" w:line="240" w:lineRule="auto"/>
        <w:ind w:left="720" w:right="98" w:hanging="360"/>
        <w:contextualSpacing w:val="0"/>
        <w:jc w:val="both"/>
        <w:rPr>
          <w:rFonts w:ascii="Times New Roman" w:hAnsi="Times New Roman" w:cs="Times New Roman"/>
          <w:sz w:val="24"/>
          <w:szCs w:val="24"/>
        </w:rPr>
      </w:pPr>
      <w:r w:rsidRPr="00A07691">
        <w:rPr>
          <w:rFonts w:ascii="Times New Roman" w:hAnsi="Times New Roman" w:cs="Times New Roman"/>
          <w:sz w:val="24"/>
          <w:szCs w:val="24"/>
        </w:rPr>
        <w:t xml:space="preserve">Is there </w:t>
      </w:r>
      <w:r w:rsidR="00676C40">
        <w:rPr>
          <w:rFonts w:ascii="Times New Roman" w:hAnsi="Times New Roman" w:cs="Times New Roman"/>
          <w:sz w:val="24"/>
          <w:szCs w:val="24"/>
        </w:rPr>
        <w:t xml:space="preserve">a </w:t>
      </w:r>
      <w:r w:rsidRPr="00A07691">
        <w:rPr>
          <w:rFonts w:ascii="Times New Roman" w:hAnsi="Times New Roman" w:cs="Times New Roman"/>
          <w:sz w:val="24"/>
          <w:szCs w:val="24"/>
        </w:rPr>
        <w:t xml:space="preserve">reason </w:t>
      </w:r>
      <w:r w:rsidR="00676C40">
        <w:rPr>
          <w:rFonts w:ascii="Times New Roman" w:hAnsi="Times New Roman" w:cs="Times New Roman"/>
          <w:sz w:val="24"/>
          <w:szCs w:val="24"/>
        </w:rPr>
        <w:t xml:space="preserve">you might not be able </w:t>
      </w:r>
      <w:r w:rsidRPr="00A07691">
        <w:rPr>
          <w:rFonts w:ascii="Times New Roman" w:hAnsi="Times New Roman" w:cs="Times New Roman"/>
          <w:sz w:val="24"/>
          <w:szCs w:val="24"/>
        </w:rPr>
        <w:t>to render a fair and impartial verdict in this</w:t>
      </w:r>
      <w:r w:rsidRPr="00A07691">
        <w:rPr>
          <w:rFonts w:ascii="Times New Roman" w:hAnsi="Times New Roman" w:cs="Times New Roman"/>
          <w:spacing w:val="-1"/>
          <w:sz w:val="24"/>
          <w:szCs w:val="24"/>
        </w:rPr>
        <w:t xml:space="preserve"> </w:t>
      </w:r>
      <w:r w:rsidRPr="00A07691">
        <w:rPr>
          <w:rFonts w:ascii="Times New Roman" w:hAnsi="Times New Roman" w:cs="Times New Roman"/>
          <w:sz w:val="24"/>
          <w:szCs w:val="24"/>
        </w:rPr>
        <w:t>case?</w:t>
      </w:r>
    </w:p>
    <w:p w14:paraId="16A8CE90" w14:textId="3F150A93" w:rsidR="00143735" w:rsidRPr="00A07691" w:rsidRDefault="00976E4F" w:rsidP="00456385">
      <w:pPr>
        <w:pStyle w:val="BodyText"/>
        <w:tabs>
          <w:tab w:val="left" w:pos="720"/>
          <w:tab w:val="left" w:pos="3800"/>
        </w:tabs>
        <w:spacing w:after="240"/>
        <w:ind w:right="400"/>
        <w:rPr>
          <w:sz w:val="24"/>
          <w:szCs w:val="24"/>
        </w:rPr>
      </w:pPr>
      <w:r w:rsidRPr="00A07691">
        <w:rPr>
          <w:sz w:val="24"/>
          <w:szCs w:val="24"/>
        </w:rPr>
        <w:t>Thank you. I will now permit</w:t>
      </w:r>
      <w:r w:rsidRPr="00A07691">
        <w:rPr>
          <w:spacing w:val="-12"/>
          <w:sz w:val="24"/>
          <w:szCs w:val="24"/>
        </w:rPr>
        <w:t xml:space="preserve"> </w:t>
      </w:r>
      <w:r w:rsidRPr="00A07691">
        <w:rPr>
          <w:sz w:val="24"/>
          <w:szCs w:val="24"/>
        </w:rPr>
        <w:t>the lawyers</w:t>
      </w:r>
      <w:r w:rsidRPr="00A07691">
        <w:rPr>
          <w:spacing w:val="-1"/>
          <w:sz w:val="24"/>
          <w:szCs w:val="24"/>
        </w:rPr>
        <w:t xml:space="preserve"> </w:t>
      </w:r>
      <w:r w:rsidRPr="00A07691">
        <w:rPr>
          <w:sz w:val="24"/>
          <w:szCs w:val="24"/>
        </w:rPr>
        <w:t>to</w:t>
      </w:r>
      <w:r w:rsidRPr="00A07691">
        <w:rPr>
          <w:spacing w:val="-1"/>
          <w:sz w:val="24"/>
          <w:szCs w:val="24"/>
        </w:rPr>
        <w:t xml:space="preserve"> </w:t>
      </w:r>
      <w:r w:rsidRPr="00A07691">
        <w:rPr>
          <w:sz w:val="24"/>
          <w:szCs w:val="24"/>
        </w:rPr>
        <w:t>have</w:t>
      </w:r>
      <w:r w:rsidRPr="00760FCF">
        <w:rPr>
          <w:sz w:val="24"/>
          <w:szCs w:val="24"/>
        </w:rPr>
        <w:t xml:space="preserve"> </w:t>
      </w:r>
      <w:r w:rsidR="007D7124" w:rsidRPr="00760FCF">
        <w:rPr>
          <w:sz w:val="24"/>
          <w:szCs w:val="24"/>
        </w:rPr>
        <w:t xml:space="preserve">___ </w:t>
      </w:r>
      <w:r w:rsidRPr="00A07691">
        <w:rPr>
          <w:b/>
          <w:sz w:val="24"/>
          <w:szCs w:val="24"/>
        </w:rPr>
        <w:t xml:space="preserve">minutes </w:t>
      </w:r>
      <w:r w:rsidRPr="00A07691">
        <w:rPr>
          <w:sz w:val="24"/>
          <w:szCs w:val="24"/>
        </w:rPr>
        <w:t xml:space="preserve">per side to ask additional </w:t>
      </w:r>
      <w:r w:rsidRPr="00FD124D">
        <w:rPr>
          <w:i/>
          <w:iCs/>
          <w:sz w:val="24"/>
          <w:szCs w:val="24"/>
        </w:rPr>
        <w:t>voir dire</w:t>
      </w:r>
      <w:r w:rsidRPr="00A07691">
        <w:rPr>
          <w:spacing w:val="-4"/>
          <w:sz w:val="24"/>
          <w:szCs w:val="24"/>
        </w:rPr>
        <w:t xml:space="preserve"> </w:t>
      </w:r>
      <w:r w:rsidRPr="00A07691">
        <w:rPr>
          <w:sz w:val="24"/>
          <w:szCs w:val="24"/>
        </w:rPr>
        <w:t>questions.</w:t>
      </w:r>
    </w:p>
    <w:sectPr w:rsidR="00143735" w:rsidRPr="00A0769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B31C" w14:textId="77777777" w:rsidR="00DA5832" w:rsidRDefault="00DA5832" w:rsidP="0084793C">
      <w:pPr>
        <w:spacing w:after="0" w:line="240" w:lineRule="auto"/>
      </w:pPr>
      <w:r>
        <w:separator/>
      </w:r>
    </w:p>
  </w:endnote>
  <w:endnote w:type="continuationSeparator" w:id="0">
    <w:p w14:paraId="3BEDAF7F" w14:textId="77777777" w:rsidR="00DA5832" w:rsidRDefault="00DA5832" w:rsidP="0084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2340" w14:textId="77777777" w:rsidR="00C46F04" w:rsidRDefault="00C46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1EC" w14:textId="77777777" w:rsidR="00C46F04" w:rsidRDefault="00C46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B30B" w14:textId="77777777" w:rsidR="00C46F04" w:rsidRDefault="00C46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128D5" w14:textId="77777777" w:rsidR="00DA5832" w:rsidRDefault="00DA5832" w:rsidP="0084793C">
      <w:pPr>
        <w:spacing w:after="0" w:line="240" w:lineRule="auto"/>
      </w:pPr>
      <w:r>
        <w:separator/>
      </w:r>
    </w:p>
  </w:footnote>
  <w:footnote w:type="continuationSeparator" w:id="0">
    <w:p w14:paraId="652B8A2C" w14:textId="77777777" w:rsidR="00DA5832" w:rsidRDefault="00DA5832" w:rsidP="00847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66B8" w14:textId="77777777" w:rsidR="00C46F04" w:rsidRDefault="00C46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EBCC" w14:textId="792A1525" w:rsidR="0084793C" w:rsidRPr="0084793C" w:rsidRDefault="004F4683" w:rsidP="0084793C">
    <w:pPr>
      <w:pStyle w:val="Header"/>
      <w:jc w:val="right"/>
      <w:rPr>
        <w:rFonts w:ascii="Times New Roman" w:hAnsi="Times New Roman" w:cs="Times New Roman"/>
        <w:sz w:val="24"/>
        <w:szCs w:val="24"/>
      </w:rPr>
    </w:pPr>
    <w:r>
      <w:rPr>
        <w:rFonts w:ascii="Times New Roman" w:hAnsi="Times New Roman" w:cs="Times New Roman"/>
        <w:sz w:val="24"/>
        <w:szCs w:val="24"/>
      </w:rPr>
      <w:t xml:space="preserve">Effective January </w:t>
    </w:r>
    <w:r w:rsidR="00C46F04">
      <w:rPr>
        <w:rFonts w:ascii="Times New Roman" w:hAnsi="Times New Roman" w:cs="Times New Roman"/>
        <w:sz w:val="24"/>
        <w:szCs w:val="24"/>
      </w:rPr>
      <w:t>2</w:t>
    </w:r>
    <w:r>
      <w:rPr>
        <w:rFonts w:ascii="Times New Roman" w:hAnsi="Times New Roman" w:cs="Times New Roman"/>
        <w:sz w:val="24"/>
        <w:szCs w:val="24"/>
      </w:rPr>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68FF" w14:textId="77777777" w:rsidR="00C46F04" w:rsidRDefault="00C46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41D7"/>
    <w:multiLevelType w:val="hybridMultilevel"/>
    <w:tmpl w:val="C5B8D9FC"/>
    <w:lvl w:ilvl="0" w:tplc="A04E58C2">
      <w:start w:val="1"/>
      <w:numFmt w:val="upp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51AFD"/>
    <w:multiLevelType w:val="multilevel"/>
    <w:tmpl w:val="271A83D8"/>
    <w:lvl w:ilvl="0">
      <w:start w:val="1"/>
      <w:numFmt w:val="decimal"/>
      <w:pStyle w:val="2nd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rd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ED3C5F"/>
    <w:multiLevelType w:val="hybridMultilevel"/>
    <w:tmpl w:val="9EA82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251E42"/>
    <w:multiLevelType w:val="multilevel"/>
    <w:tmpl w:val="AB648D4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imes New Roman" w:hAnsi="Times New Roman" w:cs="Times New Roman" w:hint="default"/>
        <w:b w:val="0"/>
        <w:i w:val="0"/>
        <w:sz w:val="24"/>
        <w:szCs w:val="24"/>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53290707"/>
    <w:multiLevelType w:val="hybridMultilevel"/>
    <w:tmpl w:val="D5F24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7D282F"/>
    <w:multiLevelType w:val="hybridMultilevel"/>
    <w:tmpl w:val="71624854"/>
    <w:lvl w:ilvl="0" w:tplc="9490D31C">
      <w:start w:val="1"/>
      <w:numFmt w:val="decimal"/>
      <w:lvlText w:val="%1."/>
      <w:lvlJc w:val="left"/>
      <w:pPr>
        <w:ind w:left="2251" w:hanging="721"/>
      </w:pPr>
      <w:rPr>
        <w:rFonts w:ascii="Times New Roman" w:eastAsia="Times New Roman" w:hAnsi="Times New Roman" w:cs="Times New Roman" w:hint="default"/>
        <w:w w:val="100"/>
        <w:sz w:val="24"/>
        <w:szCs w:val="24"/>
      </w:rPr>
    </w:lvl>
    <w:lvl w:ilvl="1" w:tplc="04090001">
      <w:start w:val="1"/>
      <w:numFmt w:val="bullet"/>
      <w:lvlText w:val=""/>
      <w:lvlJc w:val="left"/>
      <w:pPr>
        <w:ind w:left="1547" w:hanging="721"/>
      </w:pPr>
      <w:rPr>
        <w:rFonts w:ascii="Symbol" w:hAnsi="Symbol" w:hint="default"/>
        <w:w w:val="100"/>
        <w:sz w:val="24"/>
        <w:szCs w:val="24"/>
      </w:rPr>
    </w:lvl>
    <w:lvl w:ilvl="2" w:tplc="04090017">
      <w:start w:val="1"/>
      <w:numFmt w:val="lowerLetter"/>
      <w:lvlText w:val="%3)"/>
      <w:lvlJc w:val="left"/>
      <w:pPr>
        <w:ind w:left="1540" w:hanging="721"/>
      </w:pPr>
      <w:rPr>
        <w:rFonts w:hint="default"/>
      </w:rPr>
    </w:lvl>
    <w:lvl w:ilvl="3" w:tplc="8C76272E">
      <w:numFmt w:val="bullet"/>
      <w:lvlText w:val="•"/>
      <w:lvlJc w:val="left"/>
      <w:pPr>
        <w:ind w:left="2507" w:hanging="721"/>
      </w:pPr>
      <w:rPr>
        <w:rFonts w:hint="default"/>
      </w:rPr>
    </w:lvl>
    <w:lvl w:ilvl="4" w:tplc="69D0BEC2">
      <w:numFmt w:val="bullet"/>
      <w:lvlText w:val="•"/>
      <w:lvlJc w:val="left"/>
      <w:pPr>
        <w:ind w:left="3475" w:hanging="721"/>
      </w:pPr>
      <w:rPr>
        <w:rFonts w:hint="default"/>
      </w:rPr>
    </w:lvl>
    <w:lvl w:ilvl="5" w:tplc="ABC0540A">
      <w:numFmt w:val="bullet"/>
      <w:lvlText w:val="•"/>
      <w:lvlJc w:val="left"/>
      <w:pPr>
        <w:ind w:left="4442" w:hanging="721"/>
      </w:pPr>
      <w:rPr>
        <w:rFonts w:hint="default"/>
      </w:rPr>
    </w:lvl>
    <w:lvl w:ilvl="6" w:tplc="8E98E356">
      <w:numFmt w:val="bullet"/>
      <w:lvlText w:val="•"/>
      <w:lvlJc w:val="left"/>
      <w:pPr>
        <w:ind w:left="5410" w:hanging="721"/>
      </w:pPr>
      <w:rPr>
        <w:rFonts w:hint="default"/>
      </w:rPr>
    </w:lvl>
    <w:lvl w:ilvl="7" w:tplc="1A904E68">
      <w:numFmt w:val="bullet"/>
      <w:lvlText w:val="•"/>
      <w:lvlJc w:val="left"/>
      <w:pPr>
        <w:ind w:left="6377" w:hanging="721"/>
      </w:pPr>
      <w:rPr>
        <w:rFonts w:hint="default"/>
      </w:rPr>
    </w:lvl>
    <w:lvl w:ilvl="8" w:tplc="40823AB8">
      <w:numFmt w:val="bullet"/>
      <w:lvlText w:val="•"/>
      <w:lvlJc w:val="left"/>
      <w:pPr>
        <w:ind w:left="7345" w:hanging="721"/>
      </w:pPr>
      <w:rPr>
        <w:rFonts w:hint="default"/>
      </w:rPr>
    </w:lvl>
  </w:abstractNum>
  <w:abstractNum w:abstractNumId="6" w15:restartNumberingAfterBreak="0">
    <w:nsid w:val="70A52F85"/>
    <w:multiLevelType w:val="multilevel"/>
    <w:tmpl w:val="7CCC3D8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Times New Roman" w:hAnsi="Times New Roman" w:cs="Times New Roman" w:hint="default"/>
        <w:b/>
        <w:bCs/>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94836468">
    <w:abstractNumId w:val="0"/>
  </w:num>
  <w:num w:numId="2" w16cid:durableId="1114206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7942539">
    <w:abstractNumId w:val="1"/>
  </w:num>
  <w:num w:numId="4" w16cid:durableId="803738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4495965">
    <w:abstractNumId w:val="6"/>
  </w:num>
  <w:num w:numId="6" w16cid:durableId="2034261870">
    <w:abstractNumId w:val="5"/>
  </w:num>
  <w:num w:numId="7" w16cid:durableId="1773548979">
    <w:abstractNumId w:val="2"/>
  </w:num>
  <w:num w:numId="8" w16cid:durableId="529227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4F"/>
    <w:rsid w:val="00081406"/>
    <w:rsid w:val="000942E8"/>
    <w:rsid w:val="001C17B1"/>
    <w:rsid w:val="001C384D"/>
    <w:rsid w:val="002271DB"/>
    <w:rsid w:val="002B27C1"/>
    <w:rsid w:val="00391B6B"/>
    <w:rsid w:val="003E5057"/>
    <w:rsid w:val="00423739"/>
    <w:rsid w:val="00423C85"/>
    <w:rsid w:val="0043428E"/>
    <w:rsid w:val="004365F3"/>
    <w:rsid w:val="004368A1"/>
    <w:rsid w:val="00440C33"/>
    <w:rsid w:val="004532AF"/>
    <w:rsid w:val="00456385"/>
    <w:rsid w:val="0046630A"/>
    <w:rsid w:val="00470C9B"/>
    <w:rsid w:val="004F2688"/>
    <w:rsid w:val="004F4683"/>
    <w:rsid w:val="0053094D"/>
    <w:rsid w:val="00540B63"/>
    <w:rsid w:val="0059400D"/>
    <w:rsid w:val="005C2A8E"/>
    <w:rsid w:val="005E4BA8"/>
    <w:rsid w:val="005F1426"/>
    <w:rsid w:val="005F58B8"/>
    <w:rsid w:val="00612D3D"/>
    <w:rsid w:val="00676C40"/>
    <w:rsid w:val="006840F7"/>
    <w:rsid w:val="006A2EC7"/>
    <w:rsid w:val="006A6C3B"/>
    <w:rsid w:val="006C0024"/>
    <w:rsid w:val="006C5F43"/>
    <w:rsid w:val="00711B77"/>
    <w:rsid w:val="00760FCF"/>
    <w:rsid w:val="007B58FC"/>
    <w:rsid w:val="007D7124"/>
    <w:rsid w:val="007F3133"/>
    <w:rsid w:val="0083004B"/>
    <w:rsid w:val="0084793C"/>
    <w:rsid w:val="00862C7E"/>
    <w:rsid w:val="0087695C"/>
    <w:rsid w:val="00896659"/>
    <w:rsid w:val="008B526E"/>
    <w:rsid w:val="008D03FB"/>
    <w:rsid w:val="008D10B1"/>
    <w:rsid w:val="008E744F"/>
    <w:rsid w:val="00907CD7"/>
    <w:rsid w:val="00913F65"/>
    <w:rsid w:val="00922AF9"/>
    <w:rsid w:val="00937F46"/>
    <w:rsid w:val="00976E4F"/>
    <w:rsid w:val="0098473D"/>
    <w:rsid w:val="009A13B3"/>
    <w:rsid w:val="009B0E4E"/>
    <w:rsid w:val="009D6879"/>
    <w:rsid w:val="00A063D3"/>
    <w:rsid w:val="00A063E8"/>
    <w:rsid w:val="00A07691"/>
    <w:rsid w:val="00A64D5F"/>
    <w:rsid w:val="00A65AA4"/>
    <w:rsid w:val="00A81EB8"/>
    <w:rsid w:val="00AB4435"/>
    <w:rsid w:val="00B55AFA"/>
    <w:rsid w:val="00C11F2D"/>
    <w:rsid w:val="00C231D8"/>
    <w:rsid w:val="00C32D92"/>
    <w:rsid w:val="00C46F04"/>
    <w:rsid w:val="00C52DFA"/>
    <w:rsid w:val="00C75DA4"/>
    <w:rsid w:val="00CA6792"/>
    <w:rsid w:val="00CB0319"/>
    <w:rsid w:val="00CB2776"/>
    <w:rsid w:val="00CC0185"/>
    <w:rsid w:val="00CC4175"/>
    <w:rsid w:val="00D1539F"/>
    <w:rsid w:val="00D27137"/>
    <w:rsid w:val="00DA5832"/>
    <w:rsid w:val="00DB27B8"/>
    <w:rsid w:val="00DE51AA"/>
    <w:rsid w:val="00DE71DF"/>
    <w:rsid w:val="00EA683B"/>
    <w:rsid w:val="00EE7606"/>
    <w:rsid w:val="00F05B7A"/>
    <w:rsid w:val="00F52085"/>
    <w:rsid w:val="00F734E1"/>
    <w:rsid w:val="00FC4E0F"/>
    <w:rsid w:val="00FD12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29E3"/>
  <w15:chartTrackingRefBased/>
  <w15:docId w15:val="{0577A18D-A9A7-4AD9-A9AF-8AAC4A0E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E4F"/>
  </w:style>
  <w:style w:type="paragraph" w:styleId="Heading1">
    <w:name w:val="heading 1"/>
    <w:basedOn w:val="Normal"/>
    <w:link w:val="Heading1Char"/>
    <w:uiPriority w:val="9"/>
    <w:qFormat/>
    <w:rsid w:val="00976E4F"/>
    <w:pPr>
      <w:spacing w:after="240" w:line="240" w:lineRule="auto"/>
      <w:outlineLvl w:val="0"/>
    </w:pPr>
    <w:rPr>
      <w:rFonts w:ascii="Times New Roman" w:eastAsia="Times New Roman" w:hAnsi="Times New Roman" w:cs="Times New Roman"/>
      <w:b/>
      <w:bCs/>
      <w:kern w:val="36"/>
      <w:sz w:val="24"/>
      <w:szCs w:val="24"/>
    </w:rPr>
  </w:style>
  <w:style w:type="paragraph" w:styleId="Heading2">
    <w:name w:val="heading 2"/>
    <w:basedOn w:val="Normal"/>
    <w:next w:val="Normal"/>
    <w:link w:val="Heading2Char"/>
    <w:uiPriority w:val="9"/>
    <w:unhideWhenUsed/>
    <w:qFormat/>
    <w:rsid w:val="00976E4F"/>
    <w:pPr>
      <w:keepNext/>
      <w:keepLines/>
      <w:spacing w:before="40" w:after="0"/>
      <w:ind w:left="720"/>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F73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6E4F"/>
    <w:pPr>
      <w:keepNext/>
      <w:keepLines/>
      <w:spacing w:before="40" w:after="0"/>
      <w:ind w:left="2160"/>
      <w:outlineLvl w:val="3"/>
    </w:pPr>
    <w:rPr>
      <w:rFonts w:ascii="Times New Roman" w:eastAsiaTheme="majorEastAsia" w:hAnsi="Times New Roman" w:cs="Times New Roman"/>
      <w:b/>
      <w:bCs/>
      <w:i/>
      <w:iCs/>
      <w:sz w:val="24"/>
      <w:szCs w:val="24"/>
    </w:rPr>
  </w:style>
  <w:style w:type="paragraph" w:styleId="Heading5">
    <w:name w:val="heading 5"/>
    <w:basedOn w:val="Normal"/>
    <w:next w:val="Normal"/>
    <w:link w:val="Heading5Char"/>
    <w:uiPriority w:val="9"/>
    <w:unhideWhenUsed/>
    <w:qFormat/>
    <w:rsid w:val="00976E4F"/>
    <w:pPr>
      <w:keepNext/>
      <w:keepLines/>
      <w:spacing w:before="40" w:after="0"/>
      <w:ind w:left="2880"/>
      <w:outlineLvl w:val="4"/>
    </w:pPr>
    <w:rPr>
      <w:rFonts w:ascii="Times New Roman" w:eastAsiaTheme="majorEastAsia" w:hAnsi="Times New Roman" w:cs="Times New Roman"/>
      <w:sz w:val="24"/>
      <w:szCs w:val="24"/>
      <w:u w:val="single"/>
    </w:rPr>
  </w:style>
  <w:style w:type="paragraph" w:styleId="Heading6">
    <w:name w:val="heading 6"/>
    <w:basedOn w:val="Normal"/>
    <w:next w:val="Normal"/>
    <w:link w:val="Heading6Char"/>
    <w:uiPriority w:val="9"/>
    <w:unhideWhenUsed/>
    <w:qFormat/>
    <w:rsid w:val="00976E4F"/>
    <w:pPr>
      <w:keepNext/>
      <w:keepLines/>
      <w:spacing w:before="40" w:after="0"/>
      <w:ind w:left="360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76E4F"/>
    <w:pPr>
      <w:keepNext/>
      <w:keepLines/>
      <w:spacing w:before="40" w:after="0"/>
      <w:ind w:left="432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76E4F"/>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6E4F"/>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Heading">
    <w:name w:val="2nd Heading"/>
    <w:basedOn w:val="ListParagraph"/>
    <w:next w:val="Normal"/>
    <w:link w:val="2ndHeadingChar"/>
    <w:qFormat/>
    <w:rsid w:val="00F734E1"/>
    <w:pPr>
      <w:keepNext/>
      <w:widowControl w:val="0"/>
      <w:numPr>
        <w:numId w:val="3"/>
      </w:numPr>
      <w:spacing w:after="0" w:line="480" w:lineRule="auto"/>
      <w:ind w:left="1440"/>
    </w:pPr>
    <w:rPr>
      <w:b/>
      <w:sz w:val="24"/>
      <w:szCs w:val="24"/>
    </w:rPr>
  </w:style>
  <w:style w:type="character" w:customStyle="1" w:styleId="2ndHeadingChar">
    <w:name w:val="2nd Heading Char"/>
    <w:basedOn w:val="DefaultParagraphFont"/>
    <w:link w:val="2ndHeading"/>
    <w:rsid w:val="00F734E1"/>
    <w:rPr>
      <w:b/>
      <w:sz w:val="24"/>
      <w:szCs w:val="24"/>
    </w:rPr>
  </w:style>
  <w:style w:type="paragraph" w:styleId="ListParagraph">
    <w:name w:val="List Paragraph"/>
    <w:basedOn w:val="Normal"/>
    <w:uiPriority w:val="1"/>
    <w:qFormat/>
    <w:rsid w:val="00F734E1"/>
    <w:pPr>
      <w:ind w:left="720"/>
      <w:contextualSpacing/>
    </w:pPr>
  </w:style>
  <w:style w:type="paragraph" w:customStyle="1" w:styleId="3rdHeading">
    <w:name w:val="3rd Heading"/>
    <w:basedOn w:val="Heading3"/>
    <w:next w:val="Normal"/>
    <w:link w:val="3rdHeadingChar"/>
    <w:qFormat/>
    <w:rsid w:val="00F734E1"/>
    <w:pPr>
      <w:keepLines w:val="0"/>
      <w:widowControl w:val="0"/>
      <w:numPr>
        <w:ilvl w:val="2"/>
        <w:numId w:val="4"/>
      </w:numPr>
      <w:spacing w:before="0" w:line="480" w:lineRule="auto"/>
      <w:ind w:left="1440"/>
    </w:pPr>
    <w:rPr>
      <w:rFonts w:eastAsiaTheme="minorHAnsi"/>
      <w:i/>
      <w:snapToGrid w:val="0"/>
      <w:color w:val="auto"/>
    </w:rPr>
  </w:style>
  <w:style w:type="character" w:customStyle="1" w:styleId="3rdHeadingChar">
    <w:name w:val="3rd Heading Char"/>
    <w:basedOn w:val="Heading3Char"/>
    <w:link w:val="3rdHeading"/>
    <w:rsid w:val="00F734E1"/>
    <w:rPr>
      <w:rFonts w:asciiTheme="majorHAnsi" w:eastAsiaTheme="majorEastAsia" w:hAnsiTheme="majorHAnsi" w:cstheme="majorBidi"/>
      <w:i/>
      <w:snapToGrid w:val="0"/>
      <w:color w:val="1F3763" w:themeColor="accent1" w:themeShade="7F"/>
      <w:sz w:val="24"/>
      <w:szCs w:val="24"/>
    </w:rPr>
  </w:style>
  <w:style w:type="character" w:customStyle="1" w:styleId="Heading3Char">
    <w:name w:val="Heading 3 Char"/>
    <w:basedOn w:val="DefaultParagraphFont"/>
    <w:link w:val="Heading3"/>
    <w:uiPriority w:val="9"/>
    <w:semiHidden/>
    <w:rsid w:val="00F734E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976E4F"/>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76E4F"/>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976E4F"/>
    <w:rPr>
      <w:rFonts w:ascii="Times New Roman" w:eastAsiaTheme="majorEastAsia" w:hAnsi="Times New Roman" w:cs="Times New Roman"/>
      <w:b/>
      <w:bCs/>
      <w:i/>
      <w:iCs/>
      <w:sz w:val="24"/>
      <w:szCs w:val="24"/>
    </w:rPr>
  </w:style>
  <w:style w:type="character" w:customStyle="1" w:styleId="Heading5Char">
    <w:name w:val="Heading 5 Char"/>
    <w:basedOn w:val="DefaultParagraphFont"/>
    <w:link w:val="Heading5"/>
    <w:uiPriority w:val="9"/>
    <w:rsid w:val="00976E4F"/>
    <w:rPr>
      <w:rFonts w:ascii="Times New Roman" w:eastAsiaTheme="majorEastAsia" w:hAnsi="Times New Roman" w:cs="Times New Roman"/>
      <w:sz w:val="24"/>
      <w:szCs w:val="24"/>
      <w:u w:val="single"/>
    </w:rPr>
  </w:style>
  <w:style w:type="character" w:customStyle="1" w:styleId="Heading6Char">
    <w:name w:val="Heading 6 Char"/>
    <w:basedOn w:val="DefaultParagraphFont"/>
    <w:link w:val="Heading6"/>
    <w:uiPriority w:val="9"/>
    <w:rsid w:val="00976E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76E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76E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6E4F"/>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976E4F"/>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976E4F"/>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47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93C"/>
  </w:style>
  <w:style w:type="paragraph" w:styleId="Footer">
    <w:name w:val="footer"/>
    <w:basedOn w:val="Normal"/>
    <w:link w:val="FooterChar"/>
    <w:uiPriority w:val="99"/>
    <w:unhideWhenUsed/>
    <w:rsid w:val="00847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93C"/>
  </w:style>
  <w:style w:type="paragraph" w:styleId="Revision">
    <w:name w:val="Revision"/>
    <w:hidden/>
    <w:uiPriority w:val="99"/>
    <w:semiHidden/>
    <w:rsid w:val="005C2A8E"/>
    <w:pPr>
      <w:spacing w:after="0" w:line="240" w:lineRule="auto"/>
    </w:pPr>
  </w:style>
  <w:style w:type="character" w:styleId="CommentReference">
    <w:name w:val="annotation reference"/>
    <w:basedOn w:val="DefaultParagraphFont"/>
    <w:uiPriority w:val="99"/>
    <w:semiHidden/>
    <w:unhideWhenUsed/>
    <w:rsid w:val="00F05B7A"/>
    <w:rPr>
      <w:sz w:val="16"/>
      <w:szCs w:val="16"/>
    </w:rPr>
  </w:style>
  <w:style w:type="paragraph" w:styleId="CommentText">
    <w:name w:val="annotation text"/>
    <w:basedOn w:val="Normal"/>
    <w:link w:val="CommentTextChar"/>
    <w:uiPriority w:val="99"/>
    <w:semiHidden/>
    <w:unhideWhenUsed/>
    <w:rsid w:val="00F05B7A"/>
    <w:pPr>
      <w:spacing w:line="240" w:lineRule="auto"/>
    </w:pPr>
    <w:rPr>
      <w:sz w:val="20"/>
      <w:szCs w:val="20"/>
    </w:rPr>
  </w:style>
  <w:style w:type="character" w:customStyle="1" w:styleId="CommentTextChar">
    <w:name w:val="Comment Text Char"/>
    <w:basedOn w:val="DefaultParagraphFont"/>
    <w:link w:val="CommentText"/>
    <w:uiPriority w:val="99"/>
    <w:semiHidden/>
    <w:rsid w:val="00F05B7A"/>
    <w:rPr>
      <w:sz w:val="20"/>
      <w:szCs w:val="20"/>
    </w:rPr>
  </w:style>
  <w:style w:type="paragraph" w:styleId="CommentSubject">
    <w:name w:val="annotation subject"/>
    <w:basedOn w:val="CommentText"/>
    <w:next w:val="CommentText"/>
    <w:link w:val="CommentSubjectChar"/>
    <w:uiPriority w:val="99"/>
    <w:semiHidden/>
    <w:unhideWhenUsed/>
    <w:rsid w:val="00F05B7A"/>
    <w:rPr>
      <w:b/>
      <w:bCs/>
    </w:rPr>
  </w:style>
  <w:style w:type="character" w:customStyle="1" w:styleId="CommentSubjectChar">
    <w:name w:val="Comment Subject Char"/>
    <w:basedOn w:val="CommentTextChar"/>
    <w:link w:val="CommentSubject"/>
    <w:uiPriority w:val="99"/>
    <w:semiHidden/>
    <w:rsid w:val="00F05B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fdfd22-44a8-4546-abc9-1fe42556c029">
      <UserInfo>
        <DisplayName>Tana Lin</DisplayName>
        <AccountId>27</AccountId>
        <AccountType/>
      </UserInfo>
      <UserInfo>
        <DisplayName>T Ray Ivey</DisplayName>
        <AccountId>23</AccountId>
        <AccountType/>
      </UserInfo>
      <UserInfo>
        <DisplayName>Soo Jee Lee</DisplayName>
        <AccountId>25</AccountId>
        <AccountType/>
      </UserInfo>
      <UserInfo>
        <DisplayName>Ihaab Syed</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C6862A74DCDA4AAE6A4811DF82997D" ma:contentTypeVersion="5" ma:contentTypeDescription="Create a new document." ma:contentTypeScope="" ma:versionID="8036452b41e7adc52f1f07a94ef8c5db">
  <xsd:schema xmlns:xsd="http://www.w3.org/2001/XMLSchema" xmlns:xs="http://www.w3.org/2001/XMLSchema" xmlns:p="http://schemas.microsoft.com/office/2006/metadata/properties" xmlns:ns2="aa75c782-3fc8-4638-920a-32fd0e526246" xmlns:ns3="a9fdfd22-44a8-4546-abc9-1fe42556c029" targetNamespace="http://schemas.microsoft.com/office/2006/metadata/properties" ma:root="true" ma:fieldsID="336f6929cd501064ad8a6a6499c0dc14" ns2:_="" ns3:_="">
    <xsd:import namespace="aa75c782-3fc8-4638-920a-32fd0e526246"/>
    <xsd:import namespace="a9fdfd22-44a8-4546-abc9-1fe42556c0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5c782-3fc8-4638-920a-32fd0e526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dfd22-44a8-4546-abc9-1fe42556c0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67F6F4-89AB-43D0-8343-0972D82F366B}">
  <ds:schemaRefs>
    <ds:schemaRef ds:uri="http://schemas.microsoft.com/office/2006/documentManagement/types"/>
    <ds:schemaRef ds:uri="http://schemas.microsoft.com/office/2006/metadata/properties"/>
    <ds:schemaRef ds:uri="http://schemas.microsoft.com/office/infopath/2007/PartnerControls"/>
    <ds:schemaRef ds:uri="a9fdfd22-44a8-4546-abc9-1fe42556c029"/>
    <ds:schemaRef ds:uri="http://purl.org/dc/terms/"/>
    <ds:schemaRef ds:uri="http://schemas.openxmlformats.org/package/2006/metadata/core-properties"/>
    <ds:schemaRef ds:uri="http://purl.org/dc/dcmitype/"/>
    <ds:schemaRef ds:uri="aa75c782-3fc8-4638-920a-32fd0e526246"/>
    <ds:schemaRef ds:uri="http://www.w3.org/XML/1998/namespace"/>
    <ds:schemaRef ds:uri="http://purl.org/dc/elements/1.1/"/>
  </ds:schemaRefs>
</ds:datastoreItem>
</file>

<file path=customXml/itemProps2.xml><?xml version="1.0" encoding="utf-8"?>
<ds:datastoreItem xmlns:ds="http://schemas.openxmlformats.org/officeDocument/2006/customXml" ds:itemID="{848FCB81-D057-4EDA-907C-09E9E00A7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5c782-3fc8-4638-920a-32fd0e526246"/>
    <ds:schemaRef ds:uri="a9fdfd22-44a8-4546-abc9-1fe42556c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05F76-1CB6-4331-B821-787D4A963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Lin</dc:creator>
  <cp:keywords/>
  <dc:description/>
  <cp:lastModifiedBy>Ihaab Syed</cp:lastModifiedBy>
  <cp:revision>78</cp:revision>
  <dcterms:created xsi:type="dcterms:W3CDTF">2022-02-09T21:35:00Z</dcterms:created>
  <dcterms:modified xsi:type="dcterms:W3CDTF">2023-12-28T22:52:00Z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0x0101005DC6862A74DCDA4AAE6A4811DF82997D</vt:lpwstr>
  </property>
</Properties>
</file>