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FD985E1" w:rsidR="00840C60" w:rsidRPr="008226A9" w:rsidRDefault="00260384" w:rsidP="00260384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26A9">
        <w:rPr>
          <w:rFonts w:ascii="Times New Roman" w:hAnsi="Times New Roman" w:cs="Times New Roman"/>
          <w:b/>
          <w:bCs/>
          <w:smallCaps/>
          <w:sz w:val="24"/>
          <w:szCs w:val="24"/>
        </w:rPr>
        <w:t>[Case Name and Number]</w:t>
      </w:r>
    </w:p>
    <w:p w14:paraId="232FACDB" w14:textId="340BD41F" w:rsidR="00260384" w:rsidRDefault="00197F63" w:rsidP="00260384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26A9">
        <w:rPr>
          <w:rFonts w:ascii="Times New Roman" w:hAnsi="Times New Roman" w:cs="Times New Roman"/>
          <w:b/>
          <w:bCs/>
          <w:smallCaps/>
          <w:sz w:val="24"/>
          <w:szCs w:val="24"/>
        </w:rPr>
        <w:t>Chart of Proposed Jury Instructions</w:t>
      </w: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789"/>
        <w:gridCol w:w="806"/>
        <w:gridCol w:w="1116"/>
        <w:gridCol w:w="1697"/>
        <w:gridCol w:w="3279"/>
        <w:gridCol w:w="1769"/>
        <w:gridCol w:w="3730"/>
        <w:gridCol w:w="1124"/>
      </w:tblGrid>
      <w:tr w:rsidR="00E01624" w14:paraId="33759C11" w14:textId="3773EE26" w:rsidTr="00E01624">
        <w:tc>
          <w:tcPr>
            <w:tcW w:w="803" w:type="dxa"/>
            <w:shd w:val="clear" w:color="auto" w:fill="D9D9D9" w:themeFill="background1" w:themeFillShade="D9"/>
          </w:tcPr>
          <w:p w14:paraId="3EA99786" w14:textId="12BF7A3B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No.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6162CF85" w14:textId="6F9602F7" w:rsidR="002D6F13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Page N</w:t>
            </w:r>
            <w:r w:rsidR="008015B3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o..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0B26BB10" w14:textId="6F45BCA4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Source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2BDBB359" w14:textId="5E8E303E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33A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PI/</w:t>
            </w:r>
            <w:r w:rsidR="00E6653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COT/</w:t>
            </w:r>
            <w:r w:rsidRPr="00633A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EOT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67E2FDF2" w14:textId="2E7D5E84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Title of Instruction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A352268" w14:textId="1F71F4EF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Proposing Party</w:t>
            </w:r>
          </w:p>
        </w:tc>
        <w:tc>
          <w:tcPr>
            <w:tcW w:w="3916" w:type="dxa"/>
            <w:shd w:val="clear" w:color="auto" w:fill="D9D9D9" w:themeFill="background1" w:themeFillShade="D9"/>
          </w:tcPr>
          <w:p w14:paraId="0BD40BF7" w14:textId="1D1E45B8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Comments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584052A" w14:textId="29BCFA25" w:rsidR="002D6F13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Court’s Ruling</w:t>
            </w:r>
          </w:p>
        </w:tc>
      </w:tr>
      <w:tr w:rsidR="00E01624" w14:paraId="77AB7A16" w14:textId="3A5060EC" w:rsidTr="00E01624">
        <w:tc>
          <w:tcPr>
            <w:tcW w:w="803" w:type="dxa"/>
          </w:tcPr>
          <w:p w14:paraId="41F0F910" w14:textId="0741E7D6" w:rsidR="002D6F13" w:rsidRPr="000726EC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A82922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8FC031" w14:textId="587391AB" w:rsidR="002D6F13" w:rsidRPr="00077910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1337" w:type="dxa"/>
          </w:tcPr>
          <w:p w14:paraId="6DE59CC0" w14:textId="4FEF2489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</w:t>
            </w:r>
          </w:p>
        </w:tc>
        <w:tc>
          <w:tcPr>
            <w:tcW w:w="3405" w:type="dxa"/>
          </w:tcPr>
          <w:p w14:paraId="29CCE86D" w14:textId="0F6D4465" w:rsidR="002D6F13" w:rsidRPr="00077910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Duty of Jury</w:t>
            </w:r>
          </w:p>
        </w:tc>
        <w:tc>
          <w:tcPr>
            <w:tcW w:w="1800" w:type="dxa"/>
          </w:tcPr>
          <w:p w14:paraId="34FD6228" w14:textId="11D40D77" w:rsidR="002D6F13" w:rsidRPr="005F20F6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Joint</w:t>
            </w:r>
          </w:p>
        </w:tc>
        <w:tc>
          <w:tcPr>
            <w:tcW w:w="3916" w:type="dxa"/>
          </w:tcPr>
          <w:p w14:paraId="7E1A6264" w14:textId="796054FB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38A3096A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1624" w14:paraId="0F15D686" w14:textId="3E995326" w:rsidTr="00E01624">
        <w:tc>
          <w:tcPr>
            <w:tcW w:w="803" w:type="dxa"/>
          </w:tcPr>
          <w:p w14:paraId="08778ADE" w14:textId="65E46D4C" w:rsidR="002D6F13" w:rsidRDefault="002D6F13" w:rsidP="008D2F2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F417D3D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171746" w14:textId="304D4449" w:rsidR="002D6F13" w:rsidRPr="008D2F2D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1.5</w:t>
            </w:r>
          </w:p>
        </w:tc>
        <w:tc>
          <w:tcPr>
            <w:tcW w:w="1337" w:type="dxa"/>
          </w:tcPr>
          <w:p w14:paraId="64CCA474" w14:textId="44530026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</w:t>
            </w:r>
          </w:p>
        </w:tc>
        <w:tc>
          <w:tcPr>
            <w:tcW w:w="3405" w:type="dxa"/>
          </w:tcPr>
          <w:p w14:paraId="29E4D437" w14:textId="1F74BD7C" w:rsidR="002D6F13" w:rsidRDefault="002D6F13" w:rsidP="008D2F2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Claims and Defenses</w:t>
            </w:r>
          </w:p>
        </w:tc>
        <w:tc>
          <w:tcPr>
            <w:tcW w:w="1800" w:type="dxa"/>
          </w:tcPr>
          <w:p w14:paraId="4AADF827" w14:textId="18EF86F8" w:rsidR="002D6F13" w:rsidRDefault="002D6F13" w:rsidP="008D2F2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Joint</w:t>
            </w:r>
          </w:p>
        </w:tc>
        <w:tc>
          <w:tcPr>
            <w:tcW w:w="3916" w:type="dxa"/>
          </w:tcPr>
          <w:p w14:paraId="11F413FC" w14:textId="46B2E7FB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1B17B1F9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1624" w14:paraId="5EF5F61A" w14:textId="3D84CF00" w:rsidTr="00E01624">
        <w:tc>
          <w:tcPr>
            <w:tcW w:w="803" w:type="dxa"/>
          </w:tcPr>
          <w:p w14:paraId="2A55F589" w14:textId="1A9FB2BD" w:rsidR="002D6F13" w:rsidRPr="00B25331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3</w:t>
            </w:r>
          </w:p>
          <w:p w14:paraId="53D38ACD" w14:textId="3EB94982" w:rsidR="002D6F13" w:rsidRDefault="002D6F13" w:rsidP="001F6FA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34B6DD4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80B62F" w14:textId="6187E05B" w:rsidR="002D6F13" w:rsidRPr="002D6020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1.6</w:t>
            </w:r>
          </w:p>
        </w:tc>
        <w:tc>
          <w:tcPr>
            <w:tcW w:w="1337" w:type="dxa"/>
          </w:tcPr>
          <w:p w14:paraId="0ECDAEE1" w14:textId="34C0CC1C" w:rsidR="002D6F13" w:rsidRPr="002D6020" w:rsidRDefault="001175CB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  <w:r w:rsidR="005A4C3D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PI, EOT</w:t>
            </w:r>
          </w:p>
        </w:tc>
        <w:tc>
          <w:tcPr>
            <w:tcW w:w="3405" w:type="dxa"/>
          </w:tcPr>
          <w:p w14:paraId="65DA0F80" w14:textId="552ACB65" w:rsidR="002D6F13" w:rsidRPr="002D6020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Burden of Proof – Preponderance of the Evidence</w:t>
            </w:r>
          </w:p>
        </w:tc>
        <w:tc>
          <w:tcPr>
            <w:tcW w:w="1800" w:type="dxa"/>
          </w:tcPr>
          <w:p w14:paraId="79918706" w14:textId="2EFC4295" w:rsidR="002D6F13" w:rsidRPr="00B25331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Joint</w:t>
            </w:r>
          </w:p>
        </w:tc>
        <w:tc>
          <w:tcPr>
            <w:tcW w:w="3916" w:type="dxa"/>
          </w:tcPr>
          <w:p w14:paraId="339B86B7" w14:textId="31E08DC2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2B05F81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35588A93" w14:textId="7EF5ABA1" w:rsidTr="00E01624">
        <w:tc>
          <w:tcPr>
            <w:tcW w:w="803" w:type="dxa"/>
          </w:tcPr>
          <w:p w14:paraId="779D41C4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1CEF2647" w14:textId="0160BF73" w:rsidR="002D6F13" w:rsidRPr="002D6020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7D63655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1D9C3BAD" w14:textId="2462CD1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40C4E29D" w14:textId="35AEF2E6" w:rsidR="002D6F13" w:rsidRPr="005A4C3D" w:rsidRDefault="005A4C3D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 w:rsidRPr="005A4C3D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COT</w:t>
            </w:r>
          </w:p>
        </w:tc>
        <w:tc>
          <w:tcPr>
            <w:tcW w:w="3405" w:type="dxa"/>
          </w:tcPr>
          <w:p w14:paraId="0DAA1313" w14:textId="63409C9B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AA6E5B" w14:textId="76211600" w:rsidR="002D6F13" w:rsidRPr="002D6020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Plaintiff</w:t>
            </w:r>
          </w:p>
        </w:tc>
        <w:tc>
          <w:tcPr>
            <w:tcW w:w="3916" w:type="dxa"/>
          </w:tcPr>
          <w:p w14:paraId="633D25BC" w14:textId="567E6D30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Source:</w:t>
            </w:r>
          </w:p>
        </w:tc>
        <w:tc>
          <w:tcPr>
            <w:tcW w:w="1124" w:type="dxa"/>
          </w:tcPr>
          <w:p w14:paraId="31C64204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112DD25F" w14:textId="3E7C4C20" w:rsidTr="00E01624">
        <w:tc>
          <w:tcPr>
            <w:tcW w:w="803" w:type="dxa"/>
          </w:tcPr>
          <w:p w14:paraId="45102A81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20C90A5D" w14:textId="66F0F5B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6D7AA7F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9F46E8" w14:textId="5B6C86C2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3B07757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08702A2C" w14:textId="6494C99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0E7F1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179F524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41813A0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2DDDB1CD" w14:textId="5B6A76D9" w:rsidTr="00E01624">
        <w:tc>
          <w:tcPr>
            <w:tcW w:w="803" w:type="dxa"/>
          </w:tcPr>
          <w:p w14:paraId="389F3AC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3ACF939F" w14:textId="183B5E59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167BFF2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485F144D" w14:textId="17258C1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5A0A975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029AAA23" w14:textId="6A8A6326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7DC43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7059F3F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1E5E5852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2D15B237" w14:textId="602E65C7" w:rsidTr="00E01624">
        <w:tc>
          <w:tcPr>
            <w:tcW w:w="803" w:type="dxa"/>
          </w:tcPr>
          <w:p w14:paraId="6BB64D7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2328FBDF" w14:textId="4F9D96F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0ED0375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5351AE" w14:textId="2FDB6576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2018C4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75717ED6" w14:textId="46B828C9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1BD70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5CFB358F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6F037A47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272D337F" w14:textId="7FFF5C15" w:rsidTr="00E01624">
        <w:tc>
          <w:tcPr>
            <w:tcW w:w="803" w:type="dxa"/>
          </w:tcPr>
          <w:p w14:paraId="77A173B7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826FFEE" w14:textId="4BC5A03F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349052A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1B353756" w14:textId="6FF8BDA5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1766E66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6398AAF8" w14:textId="27843EB8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E3C5EE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2B2D82F5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027C91C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40932276" w14:textId="3C5A176B" w:rsidTr="00E01624">
        <w:tc>
          <w:tcPr>
            <w:tcW w:w="803" w:type="dxa"/>
          </w:tcPr>
          <w:p w14:paraId="63244DF1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B503B53" w14:textId="07E123BA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5B8884D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6000B0D3" w14:textId="6B73FB9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7D5AE00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158C680B" w14:textId="56224FC3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803C3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2ED8F6A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674131C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7069FFA8" w14:textId="2B45CFEB" w:rsidTr="00E01624">
        <w:tc>
          <w:tcPr>
            <w:tcW w:w="803" w:type="dxa"/>
          </w:tcPr>
          <w:p w14:paraId="593F0E9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1D559435" w14:textId="02CEF94F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6A593967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2368E0" w14:textId="010CFD2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536DA96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247B5F59" w14:textId="52C10F1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05AA7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59CDF56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3046269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15258F3F" w14:textId="56990090" w:rsidTr="00E01624">
        <w:tc>
          <w:tcPr>
            <w:tcW w:w="803" w:type="dxa"/>
          </w:tcPr>
          <w:p w14:paraId="6AEB6CAF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7DB685E6" w14:textId="63205861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4E906CA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5E3BD02C" w14:textId="3B8DEB80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1C4F600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37AE1F7F" w14:textId="20BD616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FB1A1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4BE79C0E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46B76A08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045FDC07" w14:textId="77777777" w:rsidR="008226A9" w:rsidRPr="008226A9" w:rsidRDefault="008226A9" w:rsidP="001201E5">
      <w:pPr>
        <w:rPr>
          <w:rFonts w:ascii="Times New Roman" w:hAnsi="Times New Roman" w:cs="Times New Roman"/>
          <w:smallCaps/>
          <w:sz w:val="24"/>
          <w:szCs w:val="24"/>
        </w:rPr>
      </w:pPr>
    </w:p>
    <w:sectPr w:rsidR="008226A9" w:rsidRPr="008226A9" w:rsidSect="00633A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andro Iannacci" w:date="2023-12-21T14:39:00Z" w:initials="NI">
    <w:p w14:paraId="64F83BE8" w14:textId="77777777" w:rsidR="001175CB" w:rsidRDefault="001175CB" w:rsidP="001C0071">
      <w:pPr>
        <w:pStyle w:val="CommentText"/>
      </w:pPr>
      <w:r>
        <w:rPr>
          <w:rStyle w:val="CommentReference"/>
        </w:rPr>
        <w:annotationRef/>
      </w:r>
      <w:r>
        <w:t>The "Both" label is a little odd now that there are three options… Maybe we add a sentence in footnote 2 saying, Please include all appropriate designations for each instruction? Or something like that?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83BE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ECCA2" w16cex:dateUtc="2023-12-21T2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83BE8" w16cid:durableId="292EC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26CB" w14:textId="77777777" w:rsidR="0075561A" w:rsidRDefault="0075561A" w:rsidP="008D2F2D">
      <w:pPr>
        <w:spacing w:after="0" w:line="240" w:lineRule="auto"/>
      </w:pPr>
      <w:r>
        <w:separator/>
      </w:r>
    </w:p>
  </w:endnote>
  <w:endnote w:type="continuationSeparator" w:id="0">
    <w:p w14:paraId="3DF02491" w14:textId="77777777" w:rsidR="0075561A" w:rsidRDefault="0075561A" w:rsidP="008D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4D3F" w14:textId="77777777" w:rsidR="00374D73" w:rsidRDefault="0037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D993" w14:textId="77777777" w:rsidR="00374D73" w:rsidRDefault="00374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3ABD" w14:textId="77777777" w:rsidR="00374D73" w:rsidRDefault="0037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CA53" w14:textId="77777777" w:rsidR="0075561A" w:rsidRDefault="0075561A" w:rsidP="008D2F2D">
      <w:pPr>
        <w:spacing w:after="0" w:line="240" w:lineRule="auto"/>
      </w:pPr>
      <w:r>
        <w:separator/>
      </w:r>
    </w:p>
  </w:footnote>
  <w:footnote w:type="continuationSeparator" w:id="0">
    <w:p w14:paraId="3F9966C5" w14:textId="77777777" w:rsidR="0075561A" w:rsidRDefault="0075561A" w:rsidP="008D2F2D">
      <w:pPr>
        <w:spacing w:after="0" w:line="240" w:lineRule="auto"/>
      </w:pPr>
      <w:r>
        <w:continuationSeparator/>
      </w:r>
    </w:p>
  </w:footnote>
  <w:footnote w:id="1">
    <w:p w14:paraId="2D329254" w14:textId="457C189E" w:rsidR="002D6F13" w:rsidRPr="001202D8" w:rsidRDefault="002D6F13">
      <w:pPr>
        <w:pStyle w:val="FootnoteText"/>
        <w:rPr>
          <w:rFonts w:ascii="Times New Roman" w:hAnsi="Times New Roman" w:cs="Times New Roman"/>
        </w:rPr>
      </w:pPr>
      <w:r w:rsidRPr="001202D8">
        <w:rPr>
          <w:rStyle w:val="FootnoteReference"/>
          <w:rFonts w:ascii="Times New Roman" w:hAnsi="Times New Roman" w:cs="Times New Roman"/>
        </w:rPr>
        <w:footnoteRef/>
      </w:r>
      <w:r w:rsidRPr="001202D8">
        <w:rPr>
          <w:rFonts w:ascii="Times New Roman" w:hAnsi="Times New Roman" w:cs="Times New Roman"/>
        </w:rPr>
        <w:t xml:space="preserve"> The Court will presume the </w:t>
      </w:r>
      <w:r>
        <w:rPr>
          <w:rFonts w:ascii="Times New Roman" w:hAnsi="Times New Roman" w:cs="Times New Roman"/>
        </w:rPr>
        <w:t>s</w:t>
      </w:r>
      <w:r w:rsidRPr="001202D8">
        <w:rPr>
          <w:rFonts w:ascii="Times New Roman" w:hAnsi="Times New Roman" w:cs="Times New Roman"/>
        </w:rPr>
        <w:t>ource is the Ninth Circuit Model Jury Instructions. If proposing an instruction from a different source, then please explicitly list the source in the comment row.</w:t>
      </w:r>
    </w:p>
  </w:footnote>
  <w:footnote w:id="2">
    <w:p w14:paraId="3F8CDDE3" w14:textId="45558BBE" w:rsidR="002D6F13" w:rsidRPr="00633AD2" w:rsidRDefault="002D6F13">
      <w:pPr>
        <w:pStyle w:val="FootnoteText"/>
        <w:rPr>
          <w:rFonts w:ascii="Times New Roman" w:hAnsi="Times New Roman" w:cs="Times New Roman"/>
        </w:rPr>
      </w:pPr>
      <w:r w:rsidRPr="00633AD2">
        <w:rPr>
          <w:rStyle w:val="FootnoteReference"/>
          <w:rFonts w:ascii="Times New Roman" w:hAnsi="Times New Roman" w:cs="Times New Roman"/>
        </w:rPr>
        <w:footnoteRef/>
      </w:r>
      <w:r w:rsidRPr="00633AD2">
        <w:rPr>
          <w:rFonts w:ascii="Times New Roman" w:hAnsi="Times New Roman" w:cs="Times New Roman"/>
        </w:rPr>
        <w:t xml:space="preserve"> PI = preliminary instruction; </w:t>
      </w:r>
      <w:r w:rsidR="00E66530">
        <w:rPr>
          <w:rFonts w:ascii="Times New Roman" w:hAnsi="Times New Roman" w:cs="Times New Roman"/>
        </w:rPr>
        <w:t xml:space="preserve">COT = course-of-trial instruction; </w:t>
      </w:r>
      <w:r w:rsidRPr="00633AD2">
        <w:rPr>
          <w:rFonts w:ascii="Times New Roman" w:hAnsi="Times New Roman" w:cs="Times New Roman"/>
        </w:rPr>
        <w:t xml:space="preserve">EOT = </w:t>
      </w:r>
      <w:r w:rsidR="00E66530">
        <w:rPr>
          <w:rFonts w:ascii="Times New Roman" w:hAnsi="Times New Roman" w:cs="Times New Roman"/>
        </w:rPr>
        <w:t>e</w:t>
      </w:r>
      <w:r w:rsidRPr="00633AD2">
        <w:rPr>
          <w:rFonts w:ascii="Times New Roman" w:hAnsi="Times New Roman" w:cs="Times New Roman"/>
        </w:rPr>
        <w:t>nd-of-trial</w:t>
      </w:r>
      <w:r w:rsidR="005A4C3D">
        <w:rPr>
          <w:rFonts w:ascii="Times New Roman" w:hAnsi="Times New Roman" w:cs="Times New Roman"/>
        </w:rPr>
        <w:t>. Please include all appropriate designations for each instruction.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1B9A" w14:textId="77777777" w:rsidR="00374D73" w:rsidRDefault="00374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5073" w14:textId="30EE15CF" w:rsidR="00620CB1" w:rsidRPr="00E16A33" w:rsidRDefault="00620CB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E310" w14:textId="77777777" w:rsidR="00374D73" w:rsidRDefault="00374D7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andro Iannacci">
    <w15:presenceInfo w15:providerId="AD" w15:userId="S::Nicandro_Iannacci@wawd.uscourts.gov::f92e8705-3862-4ab4-b0ac-8b60dc8e38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A9619C"/>
    <w:rsid w:val="000726EC"/>
    <w:rsid w:val="00077910"/>
    <w:rsid w:val="001175CB"/>
    <w:rsid w:val="001201E5"/>
    <w:rsid w:val="001202D8"/>
    <w:rsid w:val="00126756"/>
    <w:rsid w:val="00197F63"/>
    <w:rsid w:val="001A0DBA"/>
    <w:rsid w:val="001D5E9E"/>
    <w:rsid w:val="001F6FA9"/>
    <w:rsid w:val="00207A36"/>
    <w:rsid w:val="00260384"/>
    <w:rsid w:val="00273DF3"/>
    <w:rsid w:val="002D6020"/>
    <w:rsid w:val="002D6F13"/>
    <w:rsid w:val="00374D73"/>
    <w:rsid w:val="003E39DC"/>
    <w:rsid w:val="004F0327"/>
    <w:rsid w:val="005A4C3D"/>
    <w:rsid w:val="005D5FDB"/>
    <w:rsid w:val="005F20F6"/>
    <w:rsid w:val="00620CB1"/>
    <w:rsid w:val="00633AD2"/>
    <w:rsid w:val="0075561A"/>
    <w:rsid w:val="008015B3"/>
    <w:rsid w:val="008226A9"/>
    <w:rsid w:val="00840C60"/>
    <w:rsid w:val="00845696"/>
    <w:rsid w:val="008D2F2D"/>
    <w:rsid w:val="008D6D3C"/>
    <w:rsid w:val="009160D9"/>
    <w:rsid w:val="00977F15"/>
    <w:rsid w:val="009D075A"/>
    <w:rsid w:val="00A9562E"/>
    <w:rsid w:val="00B25331"/>
    <w:rsid w:val="00BE2A38"/>
    <w:rsid w:val="00DA73A7"/>
    <w:rsid w:val="00E01624"/>
    <w:rsid w:val="00E16A33"/>
    <w:rsid w:val="00E219B0"/>
    <w:rsid w:val="00E24D94"/>
    <w:rsid w:val="00E454F1"/>
    <w:rsid w:val="00E66530"/>
    <w:rsid w:val="00E90B98"/>
    <w:rsid w:val="00F027C9"/>
    <w:rsid w:val="00F6669B"/>
    <w:rsid w:val="00FC60EF"/>
    <w:rsid w:val="17A9C964"/>
    <w:rsid w:val="1AFBF0EE"/>
    <w:rsid w:val="38A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619C"/>
  <w15:chartTrackingRefBased/>
  <w15:docId w15:val="{41DBE08E-37F2-4750-AA32-D9BC08B4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2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F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F2D"/>
    <w:rPr>
      <w:vertAlign w:val="superscript"/>
    </w:rPr>
  </w:style>
  <w:style w:type="paragraph" w:styleId="Revision">
    <w:name w:val="Revision"/>
    <w:hidden/>
    <w:uiPriority w:val="99"/>
    <w:semiHidden/>
    <w:rsid w:val="00E665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B1"/>
  </w:style>
  <w:style w:type="paragraph" w:styleId="Footer">
    <w:name w:val="footer"/>
    <w:basedOn w:val="Normal"/>
    <w:link w:val="FooterChar"/>
    <w:uiPriority w:val="99"/>
    <w:unhideWhenUsed/>
    <w:rsid w:val="0062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B1"/>
  </w:style>
  <w:style w:type="character" w:styleId="CommentReference">
    <w:name w:val="annotation reference"/>
    <w:basedOn w:val="DefaultParagraphFont"/>
    <w:uiPriority w:val="99"/>
    <w:semiHidden/>
    <w:unhideWhenUsed/>
    <w:rsid w:val="00117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6862A74DCDA4AAE6A4811DF82997D" ma:contentTypeVersion="5" ma:contentTypeDescription="Create a new document." ma:contentTypeScope="" ma:versionID="8036452b41e7adc52f1f07a94ef8c5db">
  <xsd:schema xmlns:xsd="http://www.w3.org/2001/XMLSchema" xmlns:xs="http://www.w3.org/2001/XMLSchema" xmlns:p="http://schemas.microsoft.com/office/2006/metadata/properties" xmlns:ns2="aa75c782-3fc8-4638-920a-32fd0e526246" xmlns:ns3="a9fdfd22-44a8-4546-abc9-1fe42556c029" targetNamespace="http://schemas.microsoft.com/office/2006/metadata/properties" ma:root="true" ma:fieldsID="336f6929cd501064ad8a6a6499c0dc14" ns2:_="" ns3:_="">
    <xsd:import namespace="aa75c782-3fc8-4638-920a-32fd0e526246"/>
    <xsd:import namespace="a9fdfd22-44a8-4546-abc9-1fe42556c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c782-3fc8-4638-920a-32fd0e526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fd22-44a8-4546-abc9-1fe42556c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fdfd22-44a8-4546-abc9-1fe42556c029">
      <UserInfo>
        <DisplayName>Kadya Peter</DisplayName>
        <AccountId>26</AccountId>
        <AccountType/>
      </UserInfo>
      <UserInfo>
        <DisplayName>Tana Lin</DisplayName>
        <AccountId>27</AccountId>
        <AccountType/>
      </UserInfo>
      <UserInfo>
        <DisplayName>Nicandro Iannacci</DisplayName>
        <AccountId>318</AccountId>
        <AccountType/>
      </UserInfo>
      <UserInfo>
        <DisplayName>Soo Jee Lee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D30BF9-72DF-4ACB-AB9E-27E58C9DE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3D752-DBCF-4684-8CE5-6439BDA0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c782-3fc8-4638-920a-32fd0e526246"/>
    <ds:schemaRef ds:uri="a9fdfd22-44a8-4546-abc9-1fe42556c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2F58-9302-45C2-8F35-94D782AD413D}">
  <ds:schemaRefs>
    <ds:schemaRef ds:uri="a9fdfd22-44a8-4546-abc9-1fe42556c029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a75c782-3fc8-4638-920a-32fd0e5262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Ihaab Syed</dc:creator>
  <cp:keywords/>
  <dc:description/>
  <cp:lastModifiedBy>Ihaab Syed</cp:lastModifiedBy>
  <cp:revision>22</cp:revision>
  <dcterms:created xsi:type="dcterms:W3CDTF">2023-05-23T22:56:00Z</dcterms:created>
  <dcterms:modified xsi:type="dcterms:W3CDTF">2023-12-28T22:52:00Z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0x0101005DC6862A74DCDA4AAE6A4811DF82997D</vt:lpwstr>
  </property>
</Properties>
</file>