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3352" w14:textId="2FFADAE0" w:rsidR="0094454D" w:rsidRDefault="0094454D" w:rsidP="00A6596C">
      <w:pPr>
        <w:pStyle w:val="BodyText"/>
        <w:spacing w:line="296" w:lineRule="exact"/>
        <w:jc w:val="center"/>
      </w:pPr>
      <w:r>
        <w:t>United States District Court</w:t>
      </w:r>
    </w:p>
    <w:p w14:paraId="43D5A0F0" w14:textId="45AB8443" w:rsidR="0094454D" w:rsidRDefault="0094454D" w:rsidP="00A6596C">
      <w:pPr>
        <w:pStyle w:val="BodyText"/>
        <w:spacing w:line="296" w:lineRule="exact"/>
        <w:jc w:val="center"/>
      </w:pPr>
      <w:r>
        <w:t>Western District of Washington</w:t>
      </w:r>
    </w:p>
    <w:p w14:paraId="1ABB9899" w14:textId="758C00C2" w:rsidR="0094454D" w:rsidRDefault="0094454D" w:rsidP="00A6596C">
      <w:pPr>
        <w:pStyle w:val="BodyText"/>
        <w:spacing w:line="296" w:lineRule="exact"/>
        <w:jc w:val="center"/>
        <w:rPr>
          <w:smallCaps/>
        </w:rPr>
      </w:pPr>
      <w:r>
        <w:t>Honorable Tana Lin</w:t>
      </w:r>
    </w:p>
    <w:p w14:paraId="277F8E11" w14:textId="77777777" w:rsidR="0094454D" w:rsidRDefault="0094454D" w:rsidP="00A6596C">
      <w:pPr>
        <w:pStyle w:val="BodyText"/>
        <w:spacing w:line="296" w:lineRule="exact"/>
        <w:ind w:left="1609"/>
        <w:jc w:val="center"/>
        <w:rPr>
          <w:smallCaps/>
        </w:rPr>
      </w:pPr>
    </w:p>
    <w:p w14:paraId="519818D4" w14:textId="190ED934" w:rsidR="003D1DA8" w:rsidRPr="00223E01" w:rsidRDefault="004E6E7C" w:rsidP="00A6596C">
      <w:pPr>
        <w:pStyle w:val="BodyText"/>
        <w:spacing w:line="296" w:lineRule="exact"/>
        <w:jc w:val="center"/>
        <w:rPr>
          <w:smallCaps/>
          <w:sz w:val="24"/>
          <w:szCs w:val="24"/>
        </w:rPr>
      </w:pPr>
      <w:r>
        <w:rPr>
          <w:smallCaps/>
        </w:rPr>
        <w:t xml:space="preserve">[Sample] </w:t>
      </w:r>
      <w:r w:rsidR="003D1DA8" w:rsidRPr="00760F78">
        <w:rPr>
          <w:smallCaps/>
        </w:rPr>
        <w:t>Pretrial Conference Agenda – Criminal Trial</w:t>
      </w:r>
    </w:p>
    <w:p w14:paraId="59E94E1B" w14:textId="06D86C4E" w:rsidR="002A2662" w:rsidRPr="00223E01" w:rsidRDefault="003D1DA8" w:rsidP="00223E01">
      <w:pPr>
        <w:pStyle w:val="BodyText"/>
        <w:spacing w:before="5" w:after="240"/>
        <w:rPr>
          <w:sz w:val="24"/>
          <w:szCs w:val="24"/>
        </w:rPr>
      </w:pPr>
      <w:r w:rsidRPr="00223E0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85AAD2B" wp14:editId="39B21C72">
                <wp:simplePos x="0" y="0"/>
                <wp:positionH relativeFrom="page">
                  <wp:posOffset>953135</wp:posOffset>
                </wp:positionH>
                <wp:positionV relativeFrom="paragraph">
                  <wp:posOffset>200025</wp:posOffset>
                </wp:positionV>
                <wp:extent cx="586486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501 1501"/>
                            <a:gd name="T1" fmla="*/ T0 w 9236"/>
                            <a:gd name="T2" fmla="+- 0 10737 1501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682A" id="Freeform: Shape 1" o:spid="_x0000_s1026" style="position:absolute;margin-left:75.05pt;margin-top:15.75pt;width:461.8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" path="m,l9236,e" filled="f" strokeweight=".19728mm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</w:p>
    <w:p w14:paraId="42BDC1EC" w14:textId="490F5B66" w:rsidR="003D1DA8" w:rsidRDefault="00223E01" w:rsidP="00487C6E">
      <w:pPr>
        <w:pStyle w:val="BodyText"/>
        <w:spacing w:before="1"/>
        <w:ind w:firstLine="100"/>
      </w:pPr>
      <w:r w:rsidRPr="00223E01">
        <w:t>Case Name:</w:t>
      </w:r>
      <w:r w:rsidRPr="00223E01">
        <w:tab/>
      </w:r>
      <w:r w:rsidRPr="00223E01">
        <w:tab/>
      </w:r>
      <w:r w:rsidRPr="00223E01">
        <w:tab/>
      </w:r>
      <w:r w:rsidRPr="00223E01">
        <w:tab/>
      </w:r>
      <w:r w:rsidRPr="00223E01">
        <w:tab/>
        <w:t>Case No.</w:t>
      </w:r>
    </w:p>
    <w:p w14:paraId="57F39692" w14:textId="77777777" w:rsidR="00223E01" w:rsidRPr="00760F78" w:rsidRDefault="00223E01" w:rsidP="003D1DA8">
      <w:pPr>
        <w:pStyle w:val="BodyText"/>
        <w:spacing w:before="1"/>
      </w:pPr>
    </w:p>
    <w:p w14:paraId="04C5607E" w14:textId="56012A2A" w:rsidR="003D1DA8" w:rsidRPr="00760F78" w:rsidRDefault="003D1DA8" w:rsidP="003D1DA8">
      <w:pPr>
        <w:pStyle w:val="BodyText"/>
        <w:spacing w:line="322" w:lineRule="exact"/>
        <w:ind w:left="100"/>
      </w:pPr>
      <w:r w:rsidRPr="00760F78">
        <w:t>Government’s Counsel:</w:t>
      </w:r>
      <w:r w:rsidRPr="00760F78">
        <w:tab/>
      </w:r>
      <w:r w:rsidRPr="00760F78">
        <w:tab/>
      </w:r>
      <w:r w:rsidRPr="00760F78">
        <w:tab/>
        <w:t>Defendant</w:t>
      </w:r>
      <w:r w:rsidR="00487C6E">
        <w:t>(</w:t>
      </w:r>
      <w:r w:rsidRPr="00760F78">
        <w:t>s</w:t>
      </w:r>
      <w:r w:rsidR="00487C6E">
        <w:t>)’</w:t>
      </w:r>
      <w:r w:rsidRPr="00760F78">
        <w:t xml:space="preserve"> Counsel:</w:t>
      </w:r>
    </w:p>
    <w:p w14:paraId="23136883" w14:textId="77777777" w:rsidR="003D1DA8" w:rsidRPr="00760F78" w:rsidRDefault="003D1DA8" w:rsidP="003D1DA8">
      <w:pPr>
        <w:pStyle w:val="BodyText"/>
        <w:spacing w:before="1"/>
      </w:pPr>
    </w:p>
    <w:p w14:paraId="0537DE6B" w14:textId="3514ACEE" w:rsidR="003D1DA8" w:rsidRPr="00760F78" w:rsidRDefault="003D1DA8" w:rsidP="003D1DA8">
      <w:pPr>
        <w:pStyle w:val="BodyText"/>
        <w:tabs>
          <w:tab w:val="left" w:pos="4419"/>
        </w:tabs>
        <w:spacing w:line="480" w:lineRule="auto"/>
        <w:ind w:left="100" w:hanging="1"/>
      </w:pPr>
      <w:r w:rsidRPr="00760F78">
        <w:t>Trial</w:t>
      </w:r>
      <w:r w:rsidRPr="00760F78">
        <w:rPr>
          <w:spacing w:val="-2"/>
        </w:rPr>
        <w:t xml:space="preserve"> </w:t>
      </w:r>
      <w:r w:rsidRPr="00760F78">
        <w:t>Date:</w:t>
      </w:r>
      <w:r w:rsidRPr="00760F78">
        <w:tab/>
      </w:r>
      <w:r w:rsidRPr="00760F78">
        <w:tab/>
        <w:t xml:space="preserve">Estimated Length: </w:t>
      </w:r>
    </w:p>
    <w:p w14:paraId="3DA98AB6" w14:textId="2B8F9328" w:rsidR="003D1DA8" w:rsidRDefault="003D1DA8" w:rsidP="003D1DA8">
      <w:pPr>
        <w:pStyle w:val="BodyText"/>
        <w:tabs>
          <w:tab w:val="left" w:pos="4419"/>
        </w:tabs>
        <w:ind w:left="100" w:hanging="1"/>
        <w:rPr>
          <w:b w:val="0"/>
          <w:bCs w:val="0"/>
        </w:rPr>
      </w:pPr>
      <w:r w:rsidRPr="00760F78">
        <w:t>Trial</w:t>
      </w:r>
      <w:r w:rsidRPr="00760F78">
        <w:rPr>
          <w:spacing w:val="-2"/>
        </w:rPr>
        <w:t xml:space="preserve"> </w:t>
      </w:r>
      <w:r w:rsidRPr="00760F78">
        <w:t>Days/Hours</w:t>
      </w:r>
      <w:r w:rsidRPr="00760F78">
        <w:rPr>
          <w:b w:val="0"/>
          <w:bCs w:val="0"/>
        </w:rPr>
        <w:t>:</w:t>
      </w:r>
      <w:r w:rsidRPr="00760F78">
        <w:t xml:space="preserve"> </w:t>
      </w:r>
      <w:r w:rsidRPr="00760F78">
        <w:tab/>
      </w:r>
      <w:r w:rsidRPr="00760F78">
        <w:tab/>
      </w:r>
      <w:r w:rsidRPr="00760F78">
        <w:rPr>
          <w:b w:val="0"/>
          <w:bCs w:val="0"/>
        </w:rPr>
        <w:t>Hours: 9:00 a.m. - 4:00 p.m.</w:t>
      </w:r>
      <w:r w:rsidRPr="00760F78">
        <w:rPr>
          <w:b w:val="0"/>
          <w:bCs w:val="0"/>
        </w:rPr>
        <w:tab/>
      </w:r>
      <w:r w:rsidRPr="00760F78">
        <w:rPr>
          <w:b w:val="0"/>
          <w:bCs w:val="0"/>
        </w:rPr>
        <w:tab/>
      </w:r>
      <w:r w:rsidRPr="00760F78">
        <w:rPr>
          <w:b w:val="0"/>
          <w:bCs w:val="0"/>
        </w:rPr>
        <w:tab/>
      </w:r>
      <w:r w:rsidRPr="00760F78">
        <w:rPr>
          <w:b w:val="0"/>
          <w:bCs w:val="0"/>
        </w:rPr>
        <w:tab/>
        <w:t>Lunch: 12:00 p.m. - 1:00 p.m.</w:t>
      </w:r>
    </w:p>
    <w:p w14:paraId="3E0D2632" w14:textId="5D252F48" w:rsidR="00190093" w:rsidRPr="00760F78" w:rsidRDefault="00190093" w:rsidP="003D1DA8">
      <w:pPr>
        <w:pStyle w:val="BodyText"/>
        <w:tabs>
          <w:tab w:val="left" w:pos="4419"/>
        </w:tabs>
        <w:ind w:left="100" w:hanging="1"/>
        <w:rPr>
          <w:b w:val="0"/>
          <w:bCs w:val="0"/>
        </w:rPr>
      </w:pPr>
      <w:r>
        <w:tab/>
      </w:r>
      <w:r>
        <w:tab/>
      </w:r>
      <w:r>
        <w:tab/>
      </w:r>
      <w:r w:rsidRPr="00190093">
        <w:rPr>
          <w:b w:val="0"/>
          <w:bCs w:val="0"/>
        </w:rPr>
        <w:t>Breaks:</w:t>
      </w:r>
      <w:r>
        <w:rPr>
          <w:b w:val="0"/>
          <w:bCs w:val="0"/>
        </w:rPr>
        <w:t xml:space="preserve"> 15 min am/pm</w:t>
      </w:r>
    </w:p>
    <w:p w14:paraId="52F9D970" w14:textId="77777777" w:rsidR="003D1DA8" w:rsidRPr="00760F78" w:rsidRDefault="003D1DA8" w:rsidP="003D1DA8">
      <w:pPr>
        <w:pStyle w:val="BodyText"/>
        <w:spacing w:before="1"/>
        <w:ind w:left="100"/>
      </w:pPr>
    </w:p>
    <w:p w14:paraId="4DC0C203" w14:textId="20FF0256" w:rsidR="003D1DA8" w:rsidRPr="00760F78" w:rsidRDefault="003D1DA8" w:rsidP="003D1DA8">
      <w:pPr>
        <w:pStyle w:val="Heading1"/>
        <w:spacing w:before="1"/>
        <w:ind w:left="100"/>
        <w:rPr>
          <w:sz w:val="28"/>
          <w:szCs w:val="28"/>
        </w:rPr>
      </w:pPr>
      <w:r w:rsidRPr="0094454D">
        <w:rPr>
          <w:sz w:val="28"/>
          <w:szCs w:val="28"/>
        </w:rPr>
        <w:t>Pending Motions</w:t>
      </w:r>
    </w:p>
    <w:p w14:paraId="11BD24D2" w14:textId="77777777" w:rsidR="003D7479" w:rsidRPr="00760F78" w:rsidRDefault="003D1DA8" w:rsidP="00824594">
      <w:pPr>
        <w:pStyle w:val="Heading1"/>
        <w:rPr>
          <w:sz w:val="28"/>
          <w:szCs w:val="28"/>
        </w:rPr>
      </w:pPr>
      <w:r w:rsidRPr="00760F78">
        <w:rPr>
          <w:sz w:val="28"/>
          <w:szCs w:val="28"/>
        </w:rPr>
        <w:t xml:space="preserve">Jury </w:t>
      </w:r>
      <w:r w:rsidR="003D7479" w:rsidRPr="00760F78">
        <w:rPr>
          <w:sz w:val="28"/>
          <w:szCs w:val="28"/>
        </w:rPr>
        <w:t>Issues</w:t>
      </w:r>
    </w:p>
    <w:p w14:paraId="2C3B4362" w14:textId="4B8A7C1D" w:rsidR="003D1DA8" w:rsidRDefault="003D7479" w:rsidP="003D7479">
      <w:pPr>
        <w:pStyle w:val="Heading2"/>
        <w:rPr>
          <w:sz w:val="28"/>
          <w:szCs w:val="28"/>
        </w:rPr>
      </w:pPr>
      <w:r w:rsidRPr="00760F78">
        <w:rPr>
          <w:sz w:val="28"/>
          <w:szCs w:val="28"/>
        </w:rPr>
        <w:t xml:space="preserve">Jury </w:t>
      </w:r>
      <w:r w:rsidR="003D1DA8" w:rsidRPr="00760F78">
        <w:rPr>
          <w:sz w:val="28"/>
          <w:szCs w:val="28"/>
        </w:rPr>
        <w:t>Selection</w:t>
      </w:r>
    </w:p>
    <w:p w14:paraId="1AC8427F" w14:textId="77777777" w:rsidR="00191B70" w:rsidRPr="00191B70" w:rsidRDefault="00191B70" w:rsidP="00191B70"/>
    <w:p w14:paraId="25C1F426" w14:textId="0554BD02" w:rsidR="00801D61" w:rsidRPr="00760F78" w:rsidRDefault="00801D61" w:rsidP="00333269">
      <w:pPr>
        <w:pStyle w:val="Heading3"/>
        <w:rPr>
          <w:sz w:val="28"/>
          <w:szCs w:val="28"/>
        </w:rPr>
      </w:pPr>
      <w:r w:rsidRPr="00760F78">
        <w:rPr>
          <w:sz w:val="28"/>
          <w:szCs w:val="28"/>
        </w:rPr>
        <w:t xml:space="preserve">Number of Jurors for </w:t>
      </w:r>
      <w:proofErr w:type="spellStart"/>
      <w:r w:rsidRPr="00760F78">
        <w:rPr>
          <w:i/>
          <w:iCs/>
          <w:sz w:val="28"/>
          <w:szCs w:val="28"/>
        </w:rPr>
        <w:t>Voir</w:t>
      </w:r>
      <w:proofErr w:type="spellEnd"/>
      <w:r w:rsidRPr="00760F78">
        <w:rPr>
          <w:i/>
          <w:iCs/>
          <w:sz w:val="28"/>
          <w:szCs w:val="28"/>
        </w:rPr>
        <w:t xml:space="preserve"> Dire</w:t>
      </w:r>
      <w:r w:rsidRPr="00760F78">
        <w:rPr>
          <w:sz w:val="28"/>
          <w:szCs w:val="28"/>
        </w:rPr>
        <w:t xml:space="preserve">: </w:t>
      </w:r>
    </w:p>
    <w:p w14:paraId="0E75DDBA" w14:textId="0EAA531C" w:rsidR="00801D61" w:rsidRPr="00760F78" w:rsidRDefault="00801D61" w:rsidP="00224F9A">
      <w:pPr>
        <w:pStyle w:val="Heading3"/>
        <w:rPr>
          <w:sz w:val="28"/>
          <w:szCs w:val="28"/>
        </w:rPr>
      </w:pPr>
      <w:r w:rsidRPr="00A9076A">
        <w:rPr>
          <w:sz w:val="28"/>
          <w:szCs w:val="28"/>
        </w:rPr>
        <w:t>Alternate Jurors</w:t>
      </w:r>
      <w:r w:rsidR="002A3D38" w:rsidRPr="00A9076A">
        <w:rPr>
          <w:sz w:val="28"/>
          <w:szCs w:val="28"/>
        </w:rPr>
        <w:t xml:space="preserve"> </w:t>
      </w:r>
      <w:r w:rsidR="00766FF8" w:rsidRPr="00A9076A">
        <w:rPr>
          <w:sz w:val="28"/>
          <w:szCs w:val="28"/>
        </w:rPr>
        <w:t>[number?]</w:t>
      </w:r>
      <w:r w:rsidRPr="00A9076A">
        <w:rPr>
          <w:sz w:val="28"/>
          <w:szCs w:val="28"/>
        </w:rPr>
        <w:t>:</w:t>
      </w:r>
    </w:p>
    <w:p w14:paraId="638AC50C" w14:textId="77777777" w:rsidR="003E56D7" w:rsidRPr="00760F78" w:rsidRDefault="00FF35A8" w:rsidP="00FF35A8">
      <w:pPr>
        <w:pStyle w:val="Heading3"/>
        <w:rPr>
          <w:sz w:val="28"/>
          <w:szCs w:val="28"/>
        </w:rPr>
      </w:pPr>
      <w:r w:rsidRPr="00760F78">
        <w:rPr>
          <w:sz w:val="28"/>
          <w:szCs w:val="28"/>
        </w:rPr>
        <w:t xml:space="preserve">Juror Questionnaire? </w:t>
      </w:r>
    </w:p>
    <w:p w14:paraId="53FA9CFB" w14:textId="77777777" w:rsidR="00333269" w:rsidRDefault="00333269" w:rsidP="00333269">
      <w:pPr>
        <w:pStyle w:val="Heading3"/>
        <w:rPr>
          <w:sz w:val="28"/>
          <w:szCs w:val="28"/>
        </w:rPr>
      </w:pPr>
      <w:proofErr w:type="spellStart"/>
      <w:r w:rsidRPr="00E42C7F">
        <w:rPr>
          <w:i/>
          <w:iCs/>
          <w:sz w:val="28"/>
          <w:szCs w:val="28"/>
        </w:rPr>
        <w:t>Voir</w:t>
      </w:r>
      <w:proofErr w:type="spellEnd"/>
      <w:r w:rsidRPr="00E42C7F">
        <w:rPr>
          <w:i/>
          <w:iCs/>
          <w:sz w:val="28"/>
          <w:szCs w:val="28"/>
        </w:rPr>
        <w:t xml:space="preserve"> Dire</w:t>
      </w:r>
      <w:r w:rsidRPr="00760F78">
        <w:rPr>
          <w:sz w:val="28"/>
          <w:szCs w:val="28"/>
        </w:rPr>
        <w:t xml:space="preserve"> Questions</w:t>
      </w:r>
    </w:p>
    <w:p w14:paraId="6C2F6897" w14:textId="77777777" w:rsidR="00BA3484" w:rsidRDefault="00BA3484" w:rsidP="00BA3484">
      <w:pPr>
        <w:pStyle w:val="BodyText"/>
        <w:ind w:left="1440" w:firstLine="720"/>
        <w:rPr>
          <w:b w:val="0"/>
          <w:bCs w:val="0"/>
          <w:i/>
          <w:iCs/>
        </w:rPr>
      </w:pPr>
    </w:p>
    <w:p w14:paraId="19C5BF84" w14:textId="27E296FE" w:rsidR="00BA3484" w:rsidRDefault="00FF0F41" w:rsidP="00BA3484">
      <w:pPr>
        <w:pStyle w:val="BodyText"/>
        <w:ind w:left="2160"/>
        <w:rPr>
          <w:b w:val="0"/>
          <w:bCs w:val="0"/>
        </w:rPr>
      </w:pPr>
      <w:r>
        <w:rPr>
          <w:b w:val="0"/>
          <w:bCs w:val="0"/>
        </w:rPr>
        <w:t xml:space="preserve">Proposed </w:t>
      </w:r>
      <w:proofErr w:type="spellStart"/>
      <w:r>
        <w:rPr>
          <w:b w:val="0"/>
          <w:bCs w:val="0"/>
          <w:i/>
          <w:iCs/>
        </w:rPr>
        <w:t>v</w:t>
      </w:r>
      <w:r w:rsidR="00BA3484">
        <w:rPr>
          <w:b w:val="0"/>
          <w:bCs w:val="0"/>
          <w:i/>
          <w:iCs/>
        </w:rPr>
        <w:t>oir</w:t>
      </w:r>
      <w:proofErr w:type="spellEnd"/>
      <w:r w:rsidR="00BA3484">
        <w:rPr>
          <w:b w:val="0"/>
          <w:bCs w:val="0"/>
          <w:i/>
          <w:iCs/>
        </w:rPr>
        <w:t xml:space="preserve"> dire </w:t>
      </w:r>
      <w:r w:rsidR="00BA3484">
        <w:rPr>
          <w:b w:val="0"/>
          <w:bCs w:val="0"/>
        </w:rPr>
        <w:t>questions s</w:t>
      </w:r>
      <w:r w:rsidR="00BA3484" w:rsidRPr="003C28F7">
        <w:rPr>
          <w:b w:val="0"/>
          <w:bCs w:val="0"/>
        </w:rPr>
        <w:t xml:space="preserve">hall be submitted in accordance with Judge Lin’s Standing Order for All </w:t>
      </w:r>
      <w:r w:rsidR="00BA3484">
        <w:rPr>
          <w:b w:val="0"/>
          <w:bCs w:val="0"/>
        </w:rPr>
        <w:t xml:space="preserve">Criminal </w:t>
      </w:r>
      <w:r w:rsidR="00BA3484" w:rsidRPr="003C28F7">
        <w:rPr>
          <w:b w:val="0"/>
          <w:bCs w:val="0"/>
        </w:rPr>
        <w:t>Cases.</w:t>
      </w:r>
    </w:p>
    <w:p w14:paraId="1ED18BFF" w14:textId="77777777" w:rsidR="00BA3484" w:rsidRDefault="00BA3484" w:rsidP="00BA3484">
      <w:pPr>
        <w:pStyle w:val="BodyText"/>
        <w:ind w:left="2160"/>
        <w:rPr>
          <w:b w:val="0"/>
          <w:bCs w:val="0"/>
        </w:rPr>
      </w:pPr>
    </w:p>
    <w:p w14:paraId="13BCEC80" w14:textId="77777777" w:rsidR="00F92292" w:rsidRPr="00760F78" w:rsidRDefault="003D1DA8" w:rsidP="00333269">
      <w:pPr>
        <w:pStyle w:val="Heading3"/>
        <w:rPr>
          <w:sz w:val="28"/>
          <w:szCs w:val="28"/>
        </w:rPr>
      </w:pPr>
      <w:r w:rsidRPr="00760F78">
        <w:rPr>
          <w:sz w:val="28"/>
          <w:szCs w:val="28"/>
        </w:rPr>
        <w:t xml:space="preserve">Time Allowed for Attorney-Conducted Questioning </w:t>
      </w:r>
    </w:p>
    <w:p w14:paraId="4E4C3584" w14:textId="05BB7A95" w:rsidR="00AB6310" w:rsidRPr="009B6BAE" w:rsidRDefault="00CB0C29" w:rsidP="00AB6310">
      <w:pPr>
        <w:pStyle w:val="Heading3"/>
        <w:rPr>
          <w:sz w:val="28"/>
          <w:szCs w:val="28"/>
        </w:rPr>
      </w:pPr>
      <w:r w:rsidRPr="009B6BAE">
        <w:rPr>
          <w:sz w:val="28"/>
          <w:szCs w:val="28"/>
        </w:rPr>
        <w:t xml:space="preserve">Juror </w:t>
      </w:r>
      <w:r w:rsidR="003D1DA8" w:rsidRPr="009B6BAE">
        <w:rPr>
          <w:sz w:val="28"/>
          <w:szCs w:val="28"/>
        </w:rPr>
        <w:t xml:space="preserve">challenges: </w:t>
      </w:r>
      <w:r w:rsidR="009B6BAE" w:rsidRPr="009B6BAE">
        <w:rPr>
          <w:sz w:val="28"/>
          <w:szCs w:val="28"/>
        </w:rPr>
        <w:t>[</w:t>
      </w:r>
      <w:r w:rsidR="001F5D46" w:rsidRPr="009B6BAE">
        <w:rPr>
          <w:sz w:val="28"/>
          <w:szCs w:val="28"/>
        </w:rPr>
        <w:t>Peremptory Challenges (</w:t>
      </w:r>
      <w:proofErr w:type="spellStart"/>
      <w:r w:rsidR="001F5D46" w:rsidRPr="009B6BAE">
        <w:rPr>
          <w:sz w:val="28"/>
          <w:szCs w:val="28"/>
        </w:rPr>
        <w:t>FRCrP</w:t>
      </w:r>
      <w:proofErr w:type="spellEnd"/>
      <w:r w:rsidR="001F5D46" w:rsidRPr="009B6BAE">
        <w:rPr>
          <w:sz w:val="28"/>
          <w:szCs w:val="28"/>
        </w:rPr>
        <w:t xml:space="preserve"> 24(b)</w:t>
      </w:r>
      <w:r w:rsidR="00487C6E">
        <w:rPr>
          <w:sz w:val="28"/>
          <w:szCs w:val="28"/>
        </w:rPr>
        <w:t>)</w:t>
      </w:r>
      <w:r w:rsidR="009B6BAE">
        <w:rPr>
          <w:sz w:val="28"/>
          <w:szCs w:val="28"/>
        </w:rPr>
        <w:t>]</w:t>
      </w:r>
    </w:p>
    <w:p w14:paraId="3240BB30" w14:textId="77777777" w:rsidR="003D7479" w:rsidRPr="00760F78" w:rsidRDefault="003D7479" w:rsidP="003D7479">
      <w:pPr>
        <w:pStyle w:val="BodyText"/>
        <w:ind w:left="100"/>
        <w:rPr>
          <w:b w:val="0"/>
          <w:bCs w:val="0"/>
        </w:rPr>
      </w:pPr>
    </w:p>
    <w:p w14:paraId="0224BD6B" w14:textId="77400EEB" w:rsidR="003D1DA8" w:rsidRDefault="009B6BAE" w:rsidP="007E523C">
      <w:pPr>
        <w:pStyle w:val="Heading2"/>
        <w:spacing w:before="0"/>
        <w:contextualSpacing/>
        <w:rPr>
          <w:sz w:val="28"/>
          <w:szCs w:val="28"/>
        </w:rPr>
      </w:pPr>
      <w:r>
        <w:rPr>
          <w:sz w:val="28"/>
          <w:szCs w:val="28"/>
        </w:rPr>
        <w:t>Preliminary</w:t>
      </w:r>
      <w:r w:rsidR="00AF74A6">
        <w:rPr>
          <w:sz w:val="28"/>
          <w:szCs w:val="28"/>
        </w:rPr>
        <w:t>/Beginning</w:t>
      </w:r>
      <w:r>
        <w:rPr>
          <w:sz w:val="28"/>
          <w:szCs w:val="28"/>
        </w:rPr>
        <w:t xml:space="preserve"> </w:t>
      </w:r>
      <w:r w:rsidR="00AF74A6">
        <w:rPr>
          <w:sz w:val="28"/>
          <w:szCs w:val="28"/>
        </w:rPr>
        <w:t xml:space="preserve">and Course of Trial </w:t>
      </w:r>
      <w:r w:rsidR="003D1DA8" w:rsidRPr="00760F78">
        <w:rPr>
          <w:sz w:val="28"/>
          <w:szCs w:val="28"/>
        </w:rPr>
        <w:t>Jury Instructions</w:t>
      </w:r>
    </w:p>
    <w:p w14:paraId="40AEDDCF" w14:textId="77777777" w:rsidR="00F04830" w:rsidRDefault="00F04830" w:rsidP="007E523C">
      <w:pPr>
        <w:pStyle w:val="BodyText"/>
        <w:spacing w:after="240"/>
        <w:ind w:left="1440"/>
        <w:contextualSpacing/>
        <w:rPr>
          <w:b w:val="0"/>
          <w:bCs w:val="0"/>
        </w:rPr>
      </w:pPr>
    </w:p>
    <w:p w14:paraId="2FF4AC5B" w14:textId="26DA842A" w:rsidR="00D72757" w:rsidRDefault="00CD7820" w:rsidP="00A023D9">
      <w:pPr>
        <w:pStyle w:val="BodyText"/>
        <w:spacing w:after="240"/>
        <w:ind w:left="1440"/>
        <w:contextualSpacing/>
        <w:rPr>
          <w:b w:val="0"/>
          <w:bCs w:val="0"/>
        </w:rPr>
      </w:pPr>
      <w:r>
        <w:rPr>
          <w:b w:val="0"/>
          <w:bCs w:val="0"/>
        </w:rPr>
        <w:t xml:space="preserve">Proposed </w:t>
      </w:r>
      <w:r w:rsidR="00D72757" w:rsidRPr="003C28F7">
        <w:rPr>
          <w:b w:val="0"/>
          <w:bCs w:val="0"/>
        </w:rPr>
        <w:t>Jury Instructions</w:t>
      </w:r>
      <w:r w:rsidR="00D72757">
        <w:rPr>
          <w:b w:val="0"/>
          <w:bCs w:val="0"/>
        </w:rPr>
        <w:t xml:space="preserve"> s</w:t>
      </w:r>
      <w:r w:rsidR="00D72757" w:rsidRPr="003C28F7">
        <w:rPr>
          <w:b w:val="0"/>
          <w:bCs w:val="0"/>
        </w:rPr>
        <w:t xml:space="preserve">hall be submitted in accordance with Judge Lin’s Standing Order for All </w:t>
      </w:r>
      <w:r w:rsidR="00DA17B0">
        <w:rPr>
          <w:b w:val="0"/>
          <w:bCs w:val="0"/>
        </w:rPr>
        <w:t xml:space="preserve">Criminal </w:t>
      </w:r>
      <w:r w:rsidR="00D72757" w:rsidRPr="003C28F7">
        <w:rPr>
          <w:b w:val="0"/>
          <w:bCs w:val="0"/>
        </w:rPr>
        <w:t>Cases.</w:t>
      </w:r>
    </w:p>
    <w:p w14:paraId="4FF95A29" w14:textId="7C9D1BAC" w:rsidR="002A2662" w:rsidRDefault="003D7479" w:rsidP="00135190">
      <w:pPr>
        <w:pStyle w:val="Heading2"/>
        <w:spacing w:before="11"/>
        <w:rPr>
          <w:sz w:val="28"/>
          <w:szCs w:val="28"/>
        </w:rPr>
      </w:pPr>
      <w:r w:rsidRPr="00760F78">
        <w:rPr>
          <w:sz w:val="28"/>
          <w:szCs w:val="28"/>
        </w:rPr>
        <w:t>Juror Notetaking (after opening statements)</w:t>
      </w:r>
    </w:p>
    <w:p w14:paraId="323BA160" w14:textId="77777777" w:rsidR="002A2662" w:rsidRDefault="002A2662">
      <w:pPr>
        <w:widowControl/>
        <w:autoSpaceDE/>
        <w:autoSpaceDN/>
        <w:spacing w:after="160" w:line="259" w:lineRule="auto"/>
        <w:rPr>
          <w:rFonts w:eastAsiaTheme="majorEastAsia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84BEDA0" w14:textId="3D083A78" w:rsidR="003D1DA8" w:rsidRDefault="00824594" w:rsidP="00824594">
      <w:pPr>
        <w:pStyle w:val="Heading1"/>
        <w:rPr>
          <w:sz w:val="28"/>
          <w:szCs w:val="28"/>
        </w:rPr>
      </w:pPr>
      <w:r w:rsidRPr="00760F78">
        <w:rPr>
          <w:sz w:val="28"/>
          <w:szCs w:val="28"/>
        </w:rPr>
        <w:lastRenderedPageBreak/>
        <w:t>Witnesses</w:t>
      </w:r>
    </w:p>
    <w:p w14:paraId="34716E1F" w14:textId="496660EE" w:rsidR="003332E0" w:rsidRDefault="003332E0" w:rsidP="003332E0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t xml:space="preserve">Counsel to inform each other of the next day’s witnesses by 5 pm </w:t>
      </w:r>
      <w:r w:rsidR="00844EBA">
        <w:rPr>
          <w:b w:val="0"/>
          <w:bCs w:val="0"/>
        </w:rPr>
        <w:t xml:space="preserve">the </w:t>
      </w:r>
      <w:r>
        <w:rPr>
          <w:b w:val="0"/>
          <w:bCs w:val="0"/>
        </w:rPr>
        <w:t xml:space="preserve">Friday before </w:t>
      </w:r>
      <w:r w:rsidR="00844EBA">
        <w:rPr>
          <w:b w:val="0"/>
          <w:bCs w:val="0"/>
        </w:rPr>
        <w:t xml:space="preserve">the </w:t>
      </w:r>
      <w:r>
        <w:rPr>
          <w:b w:val="0"/>
          <w:bCs w:val="0"/>
        </w:rPr>
        <w:t>first day of trial and thereafter by 8 pm each day</w:t>
      </w:r>
      <w:r w:rsidR="000F0B86">
        <w:rPr>
          <w:b w:val="0"/>
          <w:bCs w:val="0"/>
        </w:rPr>
        <w:t>.</w:t>
      </w:r>
    </w:p>
    <w:p w14:paraId="0BD94A2D" w14:textId="77777777" w:rsidR="003332E0" w:rsidRDefault="003332E0" w:rsidP="003332E0">
      <w:pPr>
        <w:pStyle w:val="BodyText"/>
        <w:ind w:left="720"/>
        <w:rPr>
          <w:b w:val="0"/>
          <w:bCs w:val="0"/>
        </w:rPr>
      </w:pPr>
    </w:p>
    <w:p w14:paraId="53E7DE94" w14:textId="77777777" w:rsidR="003D1DA8" w:rsidRDefault="003D1DA8" w:rsidP="004E57D9">
      <w:pPr>
        <w:pStyle w:val="Heading2"/>
        <w:rPr>
          <w:sz w:val="28"/>
          <w:szCs w:val="28"/>
        </w:rPr>
      </w:pPr>
      <w:r w:rsidRPr="00760F78">
        <w:rPr>
          <w:sz w:val="28"/>
          <w:szCs w:val="28"/>
        </w:rPr>
        <w:t>Government’s Witnesses</w:t>
      </w:r>
    </w:p>
    <w:p w14:paraId="047B5406" w14:textId="77777777" w:rsidR="003A1A3E" w:rsidRPr="003A1A3E" w:rsidRDefault="003A1A3E" w:rsidP="003A1A3E"/>
    <w:p w14:paraId="58FF57D9" w14:textId="708BF976" w:rsidR="003D1DA8" w:rsidRDefault="003D1DA8" w:rsidP="004E57D9">
      <w:pPr>
        <w:pStyle w:val="Heading2"/>
        <w:rPr>
          <w:sz w:val="28"/>
          <w:szCs w:val="28"/>
        </w:rPr>
      </w:pPr>
      <w:r w:rsidRPr="00760F78">
        <w:rPr>
          <w:sz w:val="28"/>
          <w:szCs w:val="28"/>
        </w:rPr>
        <w:t>Defendant</w:t>
      </w:r>
      <w:r w:rsidR="00487C6E">
        <w:rPr>
          <w:sz w:val="28"/>
          <w:szCs w:val="28"/>
        </w:rPr>
        <w:t>(</w:t>
      </w:r>
      <w:r w:rsidRPr="00760F78">
        <w:rPr>
          <w:sz w:val="28"/>
          <w:szCs w:val="28"/>
        </w:rPr>
        <w:t>s</w:t>
      </w:r>
      <w:r w:rsidR="00487C6E">
        <w:rPr>
          <w:sz w:val="28"/>
          <w:szCs w:val="28"/>
        </w:rPr>
        <w:t>)’</w:t>
      </w:r>
      <w:r w:rsidRPr="00760F78">
        <w:rPr>
          <w:sz w:val="28"/>
          <w:szCs w:val="28"/>
        </w:rPr>
        <w:t xml:space="preserve"> Witnesses</w:t>
      </w:r>
    </w:p>
    <w:p w14:paraId="332C761E" w14:textId="77777777" w:rsidR="003A1A3E" w:rsidRPr="003A1A3E" w:rsidRDefault="003A1A3E" w:rsidP="003A1A3E"/>
    <w:p w14:paraId="7B75F42A" w14:textId="77777777" w:rsidR="00EA198A" w:rsidRPr="00760F78" w:rsidRDefault="003D1DA8" w:rsidP="00F64659">
      <w:pPr>
        <w:pStyle w:val="Heading2"/>
        <w:rPr>
          <w:sz w:val="28"/>
          <w:szCs w:val="28"/>
        </w:rPr>
      </w:pPr>
      <w:r w:rsidRPr="00760F78">
        <w:rPr>
          <w:sz w:val="28"/>
          <w:szCs w:val="28"/>
        </w:rPr>
        <w:t>Special Witness Needs/Issues</w:t>
      </w:r>
    </w:p>
    <w:p w14:paraId="5CCF878B" w14:textId="688CC532" w:rsidR="003D1DA8" w:rsidRPr="004B53E2" w:rsidRDefault="003D1DA8" w:rsidP="00776A07">
      <w:pPr>
        <w:pStyle w:val="BodyText"/>
        <w:ind w:left="1440"/>
        <w:rPr>
          <w:b w:val="0"/>
          <w:bCs w:val="0"/>
        </w:rPr>
      </w:pPr>
      <w:r w:rsidRPr="004B53E2">
        <w:rPr>
          <w:b w:val="0"/>
          <w:bCs w:val="0"/>
        </w:rPr>
        <w:t>(</w:t>
      </w:r>
      <w:r w:rsidRPr="004B53E2">
        <w:rPr>
          <w:b w:val="0"/>
          <w:bCs w:val="0"/>
          <w:i/>
          <w:iCs/>
        </w:rPr>
        <w:t>e.g.</w:t>
      </w:r>
      <w:r w:rsidRPr="004B53E2">
        <w:rPr>
          <w:b w:val="0"/>
          <w:bCs w:val="0"/>
        </w:rPr>
        <w:t>, out-of-town witnesses, witnesses with disabilities, witnesses needing interpreters)</w:t>
      </w:r>
    </w:p>
    <w:p w14:paraId="208FC0D5" w14:textId="77777777" w:rsidR="003D1DA8" w:rsidRPr="00760F78" w:rsidRDefault="003D1DA8" w:rsidP="003D1DA8">
      <w:pPr>
        <w:pStyle w:val="BodyText"/>
      </w:pPr>
    </w:p>
    <w:p w14:paraId="45E55CFB" w14:textId="5F815237" w:rsidR="003D1DA8" w:rsidRDefault="00F64659" w:rsidP="009B6BAE">
      <w:pPr>
        <w:pStyle w:val="Heading1"/>
        <w:rPr>
          <w:sz w:val="28"/>
          <w:szCs w:val="28"/>
        </w:rPr>
      </w:pPr>
      <w:r w:rsidRPr="00760F78">
        <w:rPr>
          <w:sz w:val="28"/>
          <w:szCs w:val="28"/>
        </w:rPr>
        <w:t>Exhibits/Demonstratives</w:t>
      </w:r>
    </w:p>
    <w:p w14:paraId="293F6B66" w14:textId="61D6496C" w:rsidR="000D464E" w:rsidRPr="000D464E" w:rsidRDefault="000D464E" w:rsidP="000D464E">
      <w:pPr>
        <w:pStyle w:val="BodyText"/>
        <w:spacing w:before="6" w:after="240"/>
        <w:ind w:left="1440"/>
        <w:rPr>
          <w:b w:val="0"/>
          <w:bCs w:val="0"/>
        </w:rPr>
      </w:pPr>
      <w:r w:rsidRPr="00414D95">
        <w:rPr>
          <w:b w:val="0"/>
          <w:bCs w:val="0"/>
        </w:rPr>
        <w:t>Proposed</w:t>
      </w:r>
      <w:r w:rsidR="0007101A">
        <w:rPr>
          <w:b w:val="0"/>
          <w:bCs w:val="0"/>
        </w:rPr>
        <w:t xml:space="preserve"> exhibits and demonstrative</w:t>
      </w:r>
      <w:r w:rsidRPr="00414D95">
        <w:rPr>
          <w:b w:val="0"/>
          <w:bCs w:val="0"/>
        </w:rPr>
        <w:t xml:space="preserve">s shall be submitted in accordance with Judge Lin’s Standing Order for </w:t>
      </w:r>
      <w:r w:rsidR="0007101A">
        <w:rPr>
          <w:b w:val="0"/>
          <w:bCs w:val="0"/>
        </w:rPr>
        <w:t>All Criminal Cases</w:t>
      </w:r>
      <w:r w:rsidRPr="00414D95">
        <w:rPr>
          <w:b w:val="0"/>
          <w:bCs w:val="0"/>
        </w:rPr>
        <w:t>.</w:t>
      </w:r>
    </w:p>
    <w:p w14:paraId="20B7692B" w14:textId="77777777" w:rsidR="008D5EA9" w:rsidRPr="00760F78" w:rsidRDefault="003D7479" w:rsidP="008D5EA9">
      <w:pPr>
        <w:pStyle w:val="Heading1"/>
        <w:rPr>
          <w:sz w:val="28"/>
          <w:szCs w:val="28"/>
        </w:rPr>
      </w:pPr>
      <w:r w:rsidRPr="00760F78">
        <w:rPr>
          <w:sz w:val="28"/>
          <w:szCs w:val="28"/>
        </w:rPr>
        <w:t>Stipulations of the Parties</w:t>
      </w:r>
    </w:p>
    <w:p w14:paraId="49161B23" w14:textId="347AF593" w:rsidR="006D7E57" w:rsidRPr="00760F78" w:rsidRDefault="001D127D" w:rsidP="006D7E57">
      <w:pPr>
        <w:pStyle w:val="Heading1"/>
        <w:rPr>
          <w:sz w:val="28"/>
          <w:szCs w:val="28"/>
        </w:rPr>
      </w:pPr>
      <w:r w:rsidRPr="00760F78">
        <w:rPr>
          <w:sz w:val="28"/>
          <w:szCs w:val="28"/>
        </w:rPr>
        <w:t>Trial Procedures</w:t>
      </w:r>
    </w:p>
    <w:p w14:paraId="7A635EAC" w14:textId="77777777" w:rsidR="006D7E57" w:rsidRPr="00760F78" w:rsidRDefault="006D7E57" w:rsidP="006D7E57">
      <w:pPr>
        <w:pStyle w:val="Heading2"/>
        <w:rPr>
          <w:sz w:val="28"/>
          <w:szCs w:val="28"/>
        </w:rPr>
      </w:pPr>
      <w:r w:rsidRPr="00760F78">
        <w:rPr>
          <w:sz w:val="28"/>
          <w:szCs w:val="28"/>
        </w:rPr>
        <w:t>Opening Statements</w:t>
      </w:r>
    </w:p>
    <w:p w14:paraId="5133EC16" w14:textId="435F046A" w:rsidR="006D7E57" w:rsidRPr="00760F78" w:rsidRDefault="006D7E57" w:rsidP="009B027E">
      <w:pPr>
        <w:pStyle w:val="Heading3"/>
        <w:rPr>
          <w:b w:val="0"/>
          <w:bCs w:val="0"/>
          <w:sz w:val="28"/>
          <w:szCs w:val="28"/>
        </w:rPr>
      </w:pPr>
      <w:r w:rsidRPr="00760F78">
        <w:rPr>
          <w:b w:val="0"/>
          <w:bCs w:val="0"/>
          <w:sz w:val="28"/>
          <w:szCs w:val="28"/>
        </w:rPr>
        <w:t>Length of time [15 minutes]</w:t>
      </w:r>
    </w:p>
    <w:p w14:paraId="4FF4EEB8" w14:textId="2F3933F2" w:rsidR="006D7E57" w:rsidRPr="00760F78" w:rsidRDefault="006D7E57" w:rsidP="009B027E">
      <w:pPr>
        <w:pStyle w:val="Heading3"/>
        <w:rPr>
          <w:b w:val="0"/>
          <w:bCs w:val="0"/>
          <w:sz w:val="28"/>
          <w:szCs w:val="28"/>
        </w:rPr>
      </w:pPr>
      <w:r w:rsidRPr="00760F78">
        <w:rPr>
          <w:b w:val="0"/>
          <w:bCs w:val="0"/>
          <w:sz w:val="28"/>
          <w:szCs w:val="28"/>
        </w:rPr>
        <w:t>Procedures</w:t>
      </w:r>
    </w:p>
    <w:p w14:paraId="0276E3D0" w14:textId="74CB8CB9" w:rsidR="006D7E57" w:rsidRPr="00760F78" w:rsidRDefault="00822B35" w:rsidP="009B027E">
      <w:pPr>
        <w:pStyle w:val="Heading4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Advance notice of e</w:t>
      </w:r>
      <w:r w:rsidR="006D7E57" w:rsidRPr="00760F78">
        <w:rPr>
          <w:b w:val="0"/>
          <w:bCs w:val="0"/>
          <w:i w:val="0"/>
          <w:iCs w:val="0"/>
          <w:sz w:val="28"/>
          <w:szCs w:val="28"/>
        </w:rPr>
        <w:t>xhibits</w:t>
      </w:r>
      <w:r w:rsidR="004D13C6" w:rsidRPr="00760F78">
        <w:rPr>
          <w:b w:val="0"/>
          <w:bCs w:val="0"/>
          <w:i w:val="0"/>
          <w:iCs w:val="0"/>
          <w:sz w:val="28"/>
          <w:szCs w:val="28"/>
        </w:rPr>
        <w:t>/</w:t>
      </w:r>
      <w:r w:rsidR="006D7E57" w:rsidRPr="00760F78">
        <w:rPr>
          <w:b w:val="0"/>
          <w:bCs w:val="0"/>
          <w:i w:val="0"/>
          <w:iCs w:val="0"/>
          <w:sz w:val="28"/>
          <w:szCs w:val="28"/>
        </w:rPr>
        <w:t>demonstratives</w:t>
      </w:r>
      <w:r w:rsidR="0007101A">
        <w:rPr>
          <w:b w:val="0"/>
          <w:bCs w:val="0"/>
          <w:i w:val="0"/>
          <w:iCs w:val="0"/>
          <w:sz w:val="28"/>
          <w:szCs w:val="28"/>
        </w:rPr>
        <w:t>.</w:t>
      </w:r>
      <w:r w:rsidR="006D7E57" w:rsidRPr="00760F78">
        <w:rPr>
          <w:b w:val="0"/>
          <w:bCs w:val="0"/>
          <w:i w:val="0"/>
          <w:iCs w:val="0"/>
          <w:sz w:val="28"/>
          <w:szCs w:val="28"/>
        </w:rPr>
        <w:t xml:space="preserve"> </w:t>
      </w:r>
    </w:p>
    <w:p w14:paraId="260E434F" w14:textId="18785EDE" w:rsidR="006D7E57" w:rsidRPr="00760F78" w:rsidRDefault="00822B35" w:rsidP="009B027E">
      <w:pPr>
        <w:pStyle w:val="Heading4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D</w:t>
      </w:r>
      <w:r w:rsidR="006D7E57" w:rsidRPr="00760F78">
        <w:rPr>
          <w:b w:val="0"/>
          <w:bCs w:val="0"/>
          <w:i w:val="0"/>
          <w:iCs w:val="0"/>
          <w:sz w:val="28"/>
          <w:szCs w:val="28"/>
        </w:rPr>
        <w:t xml:space="preserve">isputes </w:t>
      </w:r>
      <w:r>
        <w:rPr>
          <w:b w:val="0"/>
          <w:bCs w:val="0"/>
          <w:i w:val="0"/>
          <w:iCs w:val="0"/>
          <w:sz w:val="28"/>
          <w:szCs w:val="28"/>
        </w:rPr>
        <w:t xml:space="preserve">to </w:t>
      </w:r>
      <w:r w:rsidR="006D7E57" w:rsidRPr="00760F78">
        <w:rPr>
          <w:b w:val="0"/>
          <w:bCs w:val="0"/>
          <w:i w:val="0"/>
          <w:iCs w:val="0"/>
          <w:sz w:val="28"/>
          <w:szCs w:val="28"/>
        </w:rPr>
        <w:t>be raised before opening statements.</w:t>
      </w:r>
    </w:p>
    <w:p w14:paraId="6546ABD8" w14:textId="77777777" w:rsidR="006D7E57" w:rsidRPr="00760F78" w:rsidRDefault="006D7E57" w:rsidP="00E42C7F">
      <w:pPr>
        <w:spacing w:line="242" w:lineRule="auto"/>
        <w:ind w:left="100"/>
        <w:rPr>
          <w:b/>
          <w:sz w:val="28"/>
          <w:szCs w:val="28"/>
        </w:rPr>
      </w:pPr>
    </w:p>
    <w:p w14:paraId="633B78B9" w14:textId="77777777" w:rsidR="006D7E57" w:rsidRPr="00760F78" w:rsidRDefault="006D7E57" w:rsidP="001D127D">
      <w:pPr>
        <w:pStyle w:val="Heading2"/>
        <w:rPr>
          <w:sz w:val="28"/>
          <w:szCs w:val="28"/>
        </w:rPr>
      </w:pPr>
      <w:r w:rsidRPr="00760F78">
        <w:rPr>
          <w:sz w:val="28"/>
          <w:szCs w:val="28"/>
        </w:rPr>
        <w:t>Courtroom Technology/Presentation of Exhibits</w:t>
      </w:r>
    </w:p>
    <w:p w14:paraId="682FD2F5" w14:textId="77777777" w:rsidR="006D7E57" w:rsidRPr="00760F78" w:rsidRDefault="006D7E57" w:rsidP="00C92FCF">
      <w:pPr>
        <w:pStyle w:val="Heading3"/>
        <w:rPr>
          <w:b w:val="0"/>
          <w:bCs w:val="0"/>
          <w:sz w:val="28"/>
          <w:szCs w:val="28"/>
        </w:rPr>
      </w:pPr>
      <w:r w:rsidRPr="00760F78">
        <w:rPr>
          <w:b w:val="0"/>
          <w:bCs w:val="0"/>
          <w:sz w:val="28"/>
          <w:szCs w:val="28"/>
        </w:rPr>
        <w:t>Any images not to be shown to galley?</w:t>
      </w:r>
    </w:p>
    <w:p w14:paraId="0DBCF1D9" w14:textId="259F367B" w:rsidR="006D7E57" w:rsidRPr="00760F78" w:rsidRDefault="006D7E57" w:rsidP="00C92FCF">
      <w:pPr>
        <w:pStyle w:val="Heading3"/>
        <w:rPr>
          <w:b w:val="0"/>
          <w:bCs w:val="0"/>
          <w:sz w:val="28"/>
          <w:szCs w:val="28"/>
        </w:rPr>
      </w:pPr>
      <w:r w:rsidRPr="00760F78">
        <w:rPr>
          <w:b w:val="0"/>
          <w:bCs w:val="0"/>
          <w:sz w:val="28"/>
          <w:szCs w:val="28"/>
        </w:rPr>
        <w:t>Schedule Audiovisual Equipment Training / Testing</w:t>
      </w:r>
      <w:r w:rsidR="00C92FCF" w:rsidRPr="00760F78">
        <w:rPr>
          <w:b w:val="0"/>
          <w:bCs w:val="0"/>
          <w:sz w:val="28"/>
          <w:szCs w:val="28"/>
        </w:rPr>
        <w:t>?</w:t>
      </w:r>
      <w:r w:rsidRPr="00760F78">
        <w:rPr>
          <w:b w:val="0"/>
          <w:bCs w:val="0"/>
          <w:sz w:val="28"/>
          <w:szCs w:val="28"/>
        </w:rPr>
        <w:t xml:space="preserve"> </w:t>
      </w:r>
    </w:p>
    <w:p w14:paraId="2496DA71" w14:textId="77777777" w:rsidR="006D7E57" w:rsidRPr="00760F78" w:rsidRDefault="006D7E57" w:rsidP="006D7E57">
      <w:pPr>
        <w:pStyle w:val="BodyText"/>
        <w:spacing w:before="6"/>
        <w:rPr>
          <w:b w:val="0"/>
          <w:bCs w:val="0"/>
        </w:rPr>
      </w:pPr>
    </w:p>
    <w:p w14:paraId="6C5497BF" w14:textId="7F3BFA18" w:rsidR="00056225" w:rsidRPr="00760F78" w:rsidRDefault="006D7E57" w:rsidP="006D7E57">
      <w:pPr>
        <w:pStyle w:val="Heading2"/>
        <w:rPr>
          <w:sz w:val="28"/>
          <w:szCs w:val="28"/>
        </w:rPr>
      </w:pPr>
      <w:r w:rsidRPr="00760F78">
        <w:rPr>
          <w:sz w:val="28"/>
          <w:szCs w:val="28"/>
        </w:rPr>
        <w:t xml:space="preserve">Sidebars </w:t>
      </w:r>
    </w:p>
    <w:p w14:paraId="6692259E" w14:textId="77777777" w:rsidR="00056225" w:rsidRPr="00760F78" w:rsidRDefault="00056225" w:rsidP="00056225">
      <w:pPr>
        <w:pStyle w:val="Heading3"/>
        <w:rPr>
          <w:sz w:val="28"/>
          <w:szCs w:val="28"/>
        </w:rPr>
      </w:pPr>
      <w:proofErr w:type="gramStart"/>
      <w:r w:rsidRPr="00760F78">
        <w:rPr>
          <w:sz w:val="28"/>
          <w:szCs w:val="28"/>
        </w:rPr>
        <w:t>Generally</w:t>
      </w:r>
      <w:proofErr w:type="gramEnd"/>
      <w:r w:rsidRPr="00760F78">
        <w:rPr>
          <w:sz w:val="28"/>
          <w:szCs w:val="28"/>
        </w:rPr>
        <w:t xml:space="preserve"> should be avoided if possible</w:t>
      </w:r>
    </w:p>
    <w:p w14:paraId="1ACD0DA8" w14:textId="1C4D0AD9" w:rsidR="00390402" w:rsidRPr="00760F78" w:rsidRDefault="006D7E57" w:rsidP="00390402">
      <w:pPr>
        <w:pStyle w:val="Heading3"/>
        <w:rPr>
          <w:sz w:val="28"/>
          <w:szCs w:val="28"/>
        </w:rPr>
      </w:pPr>
      <w:r w:rsidRPr="00760F78">
        <w:rPr>
          <w:sz w:val="28"/>
          <w:szCs w:val="28"/>
        </w:rPr>
        <w:t>Defendant(s)’ waiver of presence at sidebar conferences</w:t>
      </w:r>
    </w:p>
    <w:p w14:paraId="2DC71A39" w14:textId="77777777" w:rsidR="00390402" w:rsidRPr="00760F78" w:rsidRDefault="00390402" w:rsidP="00390402">
      <w:pPr>
        <w:rPr>
          <w:sz w:val="28"/>
          <w:szCs w:val="28"/>
        </w:rPr>
      </w:pPr>
    </w:p>
    <w:p w14:paraId="518EEEF7" w14:textId="77777777" w:rsidR="003A1A3E" w:rsidRDefault="003A1A3E">
      <w:pPr>
        <w:widowControl/>
        <w:autoSpaceDE/>
        <w:autoSpaceDN/>
        <w:spacing w:after="160" w:line="259" w:lineRule="auto"/>
        <w:rPr>
          <w:rFonts w:eastAsiaTheme="majorEastAsia"/>
          <w:b/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14:paraId="08854FF7" w14:textId="6BEBD673" w:rsidR="00136918" w:rsidRPr="00760F78" w:rsidRDefault="006D7E57" w:rsidP="00136918">
      <w:pPr>
        <w:pStyle w:val="Heading2"/>
        <w:rPr>
          <w:snapToGrid w:val="0"/>
          <w:sz w:val="28"/>
          <w:szCs w:val="28"/>
        </w:rPr>
      </w:pPr>
      <w:r w:rsidRPr="00760F78">
        <w:rPr>
          <w:snapToGrid w:val="0"/>
          <w:sz w:val="28"/>
          <w:szCs w:val="28"/>
        </w:rPr>
        <w:lastRenderedPageBreak/>
        <w:t xml:space="preserve">Issues that Arise During Trial, After Court Hours </w:t>
      </w:r>
    </w:p>
    <w:p w14:paraId="1D87CFF4" w14:textId="77777777" w:rsidR="00E12419" w:rsidRPr="00760F78" w:rsidRDefault="00E12419" w:rsidP="00136918">
      <w:pPr>
        <w:pStyle w:val="BodyText"/>
        <w:ind w:left="720"/>
        <w:rPr>
          <w:b w:val="0"/>
          <w:bCs w:val="0"/>
          <w:snapToGrid w:val="0"/>
        </w:rPr>
      </w:pPr>
    </w:p>
    <w:p w14:paraId="39F02E38" w14:textId="26A645A6" w:rsidR="006D7E57" w:rsidRPr="00760F78" w:rsidRDefault="004E45FB" w:rsidP="00E12419">
      <w:pPr>
        <w:pStyle w:val="BodyText"/>
        <w:ind w:left="1440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If</w:t>
      </w:r>
      <w:r w:rsidR="006D7E57" w:rsidRPr="00760F78">
        <w:rPr>
          <w:b w:val="0"/>
          <w:bCs w:val="0"/>
          <w:snapToGrid w:val="0"/>
        </w:rPr>
        <w:t xml:space="preserve"> an issue arise</w:t>
      </w:r>
      <w:r>
        <w:rPr>
          <w:b w:val="0"/>
          <w:bCs w:val="0"/>
          <w:snapToGrid w:val="0"/>
        </w:rPr>
        <w:t>s</w:t>
      </w:r>
      <w:r w:rsidR="006D7E57" w:rsidRPr="00760F78">
        <w:rPr>
          <w:b w:val="0"/>
          <w:bCs w:val="0"/>
          <w:snapToGrid w:val="0"/>
        </w:rPr>
        <w:t xml:space="preserve"> after court hours, </w:t>
      </w:r>
      <w:r w:rsidR="007F7451">
        <w:rPr>
          <w:b w:val="0"/>
          <w:bCs w:val="0"/>
          <w:snapToGrid w:val="0"/>
        </w:rPr>
        <w:t>C</w:t>
      </w:r>
      <w:r w:rsidR="006D7E57" w:rsidRPr="00760F78">
        <w:rPr>
          <w:b w:val="0"/>
          <w:bCs w:val="0"/>
          <w:snapToGrid w:val="0"/>
        </w:rPr>
        <w:t xml:space="preserve">ounsel </w:t>
      </w:r>
      <w:proofErr w:type="gramStart"/>
      <w:r w:rsidR="006D7E57" w:rsidRPr="00760F78">
        <w:rPr>
          <w:b w:val="0"/>
          <w:bCs w:val="0"/>
          <w:snapToGrid w:val="0"/>
        </w:rPr>
        <w:t>are</w:t>
      </w:r>
      <w:proofErr w:type="gramEnd"/>
      <w:r w:rsidR="006D7E57" w:rsidRPr="00760F78">
        <w:rPr>
          <w:b w:val="0"/>
          <w:bCs w:val="0"/>
          <w:snapToGrid w:val="0"/>
        </w:rPr>
        <w:t xml:space="preserve"> instructed to meet and confer to see if the issue may be resolved without </w:t>
      </w:r>
      <w:r w:rsidR="00C14FCB">
        <w:rPr>
          <w:b w:val="0"/>
          <w:bCs w:val="0"/>
          <w:snapToGrid w:val="0"/>
        </w:rPr>
        <w:t>C</w:t>
      </w:r>
      <w:r w:rsidR="006D7E57" w:rsidRPr="00760F78">
        <w:rPr>
          <w:b w:val="0"/>
          <w:bCs w:val="0"/>
          <w:snapToGrid w:val="0"/>
        </w:rPr>
        <w:t>ourt intervention. If such meet</w:t>
      </w:r>
      <w:r w:rsidR="008273D3">
        <w:rPr>
          <w:b w:val="0"/>
          <w:bCs w:val="0"/>
          <w:snapToGrid w:val="0"/>
        </w:rPr>
        <w:t>-</w:t>
      </w:r>
      <w:r w:rsidR="006D7E57" w:rsidRPr="00760F78">
        <w:rPr>
          <w:b w:val="0"/>
          <w:bCs w:val="0"/>
          <w:snapToGrid w:val="0"/>
        </w:rPr>
        <w:t>and</w:t>
      </w:r>
      <w:r w:rsidR="008273D3">
        <w:rPr>
          <w:b w:val="0"/>
          <w:bCs w:val="0"/>
          <w:snapToGrid w:val="0"/>
        </w:rPr>
        <w:t>-</w:t>
      </w:r>
      <w:r w:rsidR="006D7E57" w:rsidRPr="00760F78">
        <w:rPr>
          <w:b w:val="0"/>
          <w:bCs w:val="0"/>
          <w:snapToGrid w:val="0"/>
        </w:rPr>
        <w:t xml:space="preserve">confer efforts are unsuccessful, Counsel </w:t>
      </w:r>
      <w:r w:rsidR="00C044CD">
        <w:rPr>
          <w:b w:val="0"/>
          <w:bCs w:val="0"/>
          <w:snapToGrid w:val="0"/>
        </w:rPr>
        <w:t xml:space="preserve">shall contact </w:t>
      </w:r>
      <w:r w:rsidR="006D7E57" w:rsidRPr="00760F78">
        <w:rPr>
          <w:b w:val="0"/>
          <w:bCs w:val="0"/>
          <w:snapToGrid w:val="0"/>
        </w:rPr>
        <w:t xml:space="preserve">the Courtroom Deputy </w:t>
      </w:r>
      <w:r w:rsidR="00A84F58">
        <w:rPr>
          <w:b w:val="0"/>
          <w:bCs w:val="0"/>
          <w:snapToGrid w:val="0"/>
        </w:rPr>
        <w:t xml:space="preserve">by </w:t>
      </w:r>
      <w:r w:rsidR="006D7E57" w:rsidRPr="00760F78">
        <w:rPr>
          <w:b w:val="0"/>
          <w:bCs w:val="0"/>
          <w:snapToGrid w:val="0"/>
        </w:rPr>
        <w:t>email at kadya_peter@wawd.uscourts.gov.</w:t>
      </w:r>
    </w:p>
    <w:p w14:paraId="4E29EAD1" w14:textId="77777777" w:rsidR="006D7E57" w:rsidRPr="00760F78" w:rsidRDefault="006D7E57" w:rsidP="006D7E57">
      <w:pPr>
        <w:pStyle w:val="BodyText"/>
        <w:ind w:left="100"/>
      </w:pPr>
    </w:p>
    <w:p w14:paraId="47018D0C" w14:textId="4869C03F" w:rsidR="00136918" w:rsidRPr="000B210F" w:rsidRDefault="00331237" w:rsidP="000B210F">
      <w:pPr>
        <w:pStyle w:val="Heading1"/>
        <w:rPr>
          <w:sz w:val="28"/>
          <w:szCs w:val="28"/>
        </w:rPr>
      </w:pPr>
      <w:r w:rsidRPr="000B210F">
        <w:rPr>
          <w:sz w:val="28"/>
          <w:szCs w:val="28"/>
        </w:rPr>
        <w:t>Other</w:t>
      </w:r>
    </w:p>
    <w:sectPr w:rsidR="00136918" w:rsidRPr="000B21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DFB3" w14:textId="77777777" w:rsidR="00FB58FB" w:rsidRDefault="00FB58FB" w:rsidP="003D1DA8">
      <w:r>
        <w:separator/>
      </w:r>
    </w:p>
  </w:endnote>
  <w:endnote w:type="continuationSeparator" w:id="0">
    <w:p w14:paraId="6966EA80" w14:textId="77777777" w:rsidR="00FB58FB" w:rsidRDefault="00FB58FB" w:rsidP="003D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7429" w14:textId="77777777" w:rsidR="009602BA" w:rsidRDefault="00960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C0A3" w14:textId="77777777" w:rsidR="009602BA" w:rsidRDefault="00960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AA52" w14:textId="77777777" w:rsidR="009602BA" w:rsidRDefault="00960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AE41" w14:textId="77777777" w:rsidR="00FB58FB" w:rsidRDefault="00FB58FB" w:rsidP="003D1DA8">
      <w:r>
        <w:separator/>
      </w:r>
    </w:p>
  </w:footnote>
  <w:footnote w:type="continuationSeparator" w:id="0">
    <w:p w14:paraId="49DE4214" w14:textId="77777777" w:rsidR="00FB58FB" w:rsidRDefault="00FB58FB" w:rsidP="003D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4D36" w14:textId="77777777" w:rsidR="009602BA" w:rsidRDefault="00960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17B9" w14:textId="51D9E241" w:rsidR="007D2147" w:rsidRPr="00F04830" w:rsidRDefault="007D2147">
    <w:pPr>
      <w:pStyle w:val="Header"/>
      <w:rPr>
        <w:sz w:val="24"/>
        <w:szCs w:val="24"/>
      </w:rPr>
    </w:pPr>
    <w:r w:rsidRPr="00F04830">
      <w:rPr>
        <w:sz w:val="24"/>
        <w:szCs w:val="24"/>
      </w:rPr>
      <w:tab/>
    </w:r>
    <w:r w:rsidRPr="00F04830"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CBAF" w14:textId="77777777" w:rsidR="009602BA" w:rsidRDefault="0096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D89"/>
    <w:multiLevelType w:val="hybridMultilevel"/>
    <w:tmpl w:val="98100A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08A3713"/>
    <w:multiLevelType w:val="hybridMultilevel"/>
    <w:tmpl w:val="41B8903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1A46590"/>
    <w:multiLevelType w:val="hybridMultilevel"/>
    <w:tmpl w:val="0EEAA1F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C15821"/>
    <w:multiLevelType w:val="hybridMultilevel"/>
    <w:tmpl w:val="D50E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F52DF"/>
    <w:multiLevelType w:val="hybridMultilevel"/>
    <w:tmpl w:val="238043F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2C24FB8"/>
    <w:multiLevelType w:val="hybridMultilevel"/>
    <w:tmpl w:val="1C9E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85AB1"/>
    <w:multiLevelType w:val="hybridMultilevel"/>
    <w:tmpl w:val="DEF04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DF1BCC"/>
    <w:multiLevelType w:val="hybridMultilevel"/>
    <w:tmpl w:val="4BF8BF5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8A75A11"/>
    <w:multiLevelType w:val="hybridMultilevel"/>
    <w:tmpl w:val="316684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6479487F"/>
    <w:multiLevelType w:val="multilevel"/>
    <w:tmpl w:val="2110DC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</w:abstractNum>
  <w:abstractNum w:abstractNumId="10" w15:restartNumberingAfterBreak="0">
    <w:nsid w:val="70A52F85"/>
    <w:multiLevelType w:val="multilevel"/>
    <w:tmpl w:val="0B506A9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sz w:val="28"/>
        <w:szCs w:val="28"/>
      </w:rPr>
    </w:lvl>
    <w:lvl w:ilvl="2">
      <w:start w:val="1"/>
      <w:numFmt w:val="decimal"/>
      <w:pStyle w:val="Heading3"/>
      <w:lvlText w:val="%3."/>
      <w:lvlJc w:val="left"/>
      <w:pPr>
        <w:ind w:left="3960" w:firstLine="0"/>
      </w:pPr>
      <w:rPr>
        <w:rFonts w:ascii="Times New Roman" w:hAnsi="Times New Roman" w:cs="Times New Roman" w:hint="default"/>
        <w:b/>
        <w:bCs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79796A3E"/>
    <w:multiLevelType w:val="hybridMultilevel"/>
    <w:tmpl w:val="4E58D4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22746116">
    <w:abstractNumId w:val="10"/>
  </w:num>
  <w:num w:numId="2" w16cid:durableId="663357409">
    <w:abstractNumId w:val="10"/>
  </w:num>
  <w:num w:numId="3" w16cid:durableId="1664091699">
    <w:abstractNumId w:val="10"/>
  </w:num>
  <w:num w:numId="4" w16cid:durableId="1844659084">
    <w:abstractNumId w:val="10"/>
  </w:num>
  <w:num w:numId="5" w16cid:durableId="191042613">
    <w:abstractNumId w:val="10"/>
  </w:num>
  <w:num w:numId="6" w16cid:durableId="533536892">
    <w:abstractNumId w:val="0"/>
  </w:num>
  <w:num w:numId="7" w16cid:durableId="1847597568">
    <w:abstractNumId w:val="6"/>
  </w:num>
  <w:num w:numId="8" w16cid:durableId="783813897">
    <w:abstractNumId w:val="9"/>
  </w:num>
  <w:num w:numId="9" w16cid:durableId="1344819065">
    <w:abstractNumId w:val="4"/>
  </w:num>
  <w:num w:numId="10" w16cid:durableId="202645343">
    <w:abstractNumId w:val="2"/>
  </w:num>
  <w:num w:numId="11" w16cid:durableId="936906685">
    <w:abstractNumId w:val="3"/>
  </w:num>
  <w:num w:numId="12" w16cid:durableId="168371559">
    <w:abstractNumId w:val="1"/>
  </w:num>
  <w:num w:numId="13" w16cid:durableId="12631456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2803552">
    <w:abstractNumId w:val="11"/>
  </w:num>
  <w:num w:numId="15" w16cid:durableId="44450101">
    <w:abstractNumId w:val="5"/>
  </w:num>
  <w:num w:numId="16" w16cid:durableId="468134613">
    <w:abstractNumId w:val="7"/>
  </w:num>
  <w:num w:numId="17" w16cid:durableId="2024820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A8"/>
    <w:rsid w:val="00002A03"/>
    <w:rsid w:val="00015E5D"/>
    <w:rsid w:val="000258F5"/>
    <w:rsid w:val="000451E8"/>
    <w:rsid w:val="00056225"/>
    <w:rsid w:val="00062C5B"/>
    <w:rsid w:val="0007101A"/>
    <w:rsid w:val="00097E2B"/>
    <w:rsid w:val="000A1CC3"/>
    <w:rsid w:val="000B210F"/>
    <w:rsid w:val="000B5437"/>
    <w:rsid w:val="000D464E"/>
    <w:rsid w:val="000F0B86"/>
    <w:rsid w:val="0012054C"/>
    <w:rsid w:val="00133DA2"/>
    <w:rsid w:val="00135190"/>
    <w:rsid w:val="00136918"/>
    <w:rsid w:val="001425C7"/>
    <w:rsid w:val="0017473C"/>
    <w:rsid w:val="00185BED"/>
    <w:rsid w:val="001867C2"/>
    <w:rsid w:val="00190093"/>
    <w:rsid w:val="00191B70"/>
    <w:rsid w:val="001D127D"/>
    <w:rsid w:val="001D557A"/>
    <w:rsid w:val="001F5D46"/>
    <w:rsid w:val="00223E01"/>
    <w:rsid w:val="00224F9A"/>
    <w:rsid w:val="00225EF9"/>
    <w:rsid w:val="00247507"/>
    <w:rsid w:val="00247924"/>
    <w:rsid w:val="0026012E"/>
    <w:rsid w:val="002611E2"/>
    <w:rsid w:val="002A2662"/>
    <w:rsid w:val="002A3D38"/>
    <w:rsid w:val="002A559C"/>
    <w:rsid w:val="002B13A7"/>
    <w:rsid w:val="002B3DFF"/>
    <w:rsid w:val="002C147E"/>
    <w:rsid w:val="002F2011"/>
    <w:rsid w:val="002F7E85"/>
    <w:rsid w:val="0032194D"/>
    <w:rsid w:val="0032313F"/>
    <w:rsid w:val="00331237"/>
    <w:rsid w:val="00333269"/>
    <w:rsid w:val="003332E0"/>
    <w:rsid w:val="003421FC"/>
    <w:rsid w:val="003518DE"/>
    <w:rsid w:val="00354701"/>
    <w:rsid w:val="00371178"/>
    <w:rsid w:val="003865F8"/>
    <w:rsid w:val="003879BA"/>
    <w:rsid w:val="00390402"/>
    <w:rsid w:val="00392B61"/>
    <w:rsid w:val="00394852"/>
    <w:rsid w:val="003A1A3E"/>
    <w:rsid w:val="003D1DA8"/>
    <w:rsid w:val="003D7479"/>
    <w:rsid w:val="003E56D7"/>
    <w:rsid w:val="00414AC7"/>
    <w:rsid w:val="0041560D"/>
    <w:rsid w:val="00460CA0"/>
    <w:rsid w:val="00463E56"/>
    <w:rsid w:val="00477F15"/>
    <w:rsid w:val="004828B7"/>
    <w:rsid w:val="00487C6E"/>
    <w:rsid w:val="004A6B89"/>
    <w:rsid w:val="004B53E2"/>
    <w:rsid w:val="004C4557"/>
    <w:rsid w:val="004D13C6"/>
    <w:rsid w:val="004D3132"/>
    <w:rsid w:val="004E45FB"/>
    <w:rsid w:val="004E57D9"/>
    <w:rsid w:val="004E6E7C"/>
    <w:rsid w:val="004F1F8F"/>
    <w:rsid w:val="004F63DE"/>
    <w:rsid w:val="00525602"/>
    <w:rsid w:val="00536F4B"/>
    <w:rsid w:val="0054136C"/>
    <w:rsid w:val="00542FAA"/>
    <w:rsid w:val="00553FB1"/>
    <w:rsid w:val="00557EDB"/>
    <w:rsid w:val="005669CB"/>
    <w:rsid w:val="005B748A"/>
    <w:rsid w:val="005F1324"/>
    <w:rsid w:val="00600102"/>
    <w:rsid w:val="00654D60"/>
    <w:rsid w:val="00663AE2"/>
    <w:rsid w:val="0068039C"/>
    <w:rsid w:val="00686EA4"/>
    <w:rsid w:val="006973F3"/>
    <w:rsid w:val="006D7E57"/>
    <w:rsid w:val="006E7AC9"/>
    <w:rsid w:val="006F7BB3"/>
    <w:rsid w:val="00735930"/>
    <w:rsid w:val="00753545"/>
    <w:rsid w:val="00760F78"/>
    <w:rsid w:val="00766FF8"/>
    <w:rsid w:val="00776A07"/>
    <w:rsid w:val="007870E6"/>
    <w:rsid w:val="007D2147"/>
    <w:rsid w:val="007E523C"/>
    <w:rsid w:val="007F1073"/>
    <w:rsid w:val="007F7451"/>
    <w:rsid w:val="00801D61"/>
    <w:rsid w:val="00822B35"/>
    <w:rsid w:val="00824594"/>
    <w:rsid w:val="008273D3"/>
    <w:rsid w:val="00844EBA"/>
    <w:rsid w:val="008A28D9"/>
    <w:rsid w:val="008D16C4"/>
    <w:rsid w:val="008D5EA9"/>
    <w:rsid w:val="00922B8D"/>
    <w:rsid w:val="0094454D"/>
    <w:rsid w:val="009602BA"/>
    <w:rsid w:val="009935D8"/>
    <w:rsid w:val="009B027E"/>
    <w:rsid w:val="009B04E8"/>
    <w:rsid w:val="009B6BAE"/>
    <w:rsid w:val="009F12B3"/>
    <w:rsid w:val="009F502E"/>
    <w:rsid w:val="00A023D9"/>
    <w:rsid w:val="00A04519"/>
    <w:rsid w:val="00A27B8A"/>
    <w:rsid w:val="00A51A06"/>
    <w:rsid w:val="00A6596C"/>
    <w:rsid w:val="00A826BE"/>
    <w:rsid w:val="00A84F58"/>
    <w:rsid w:val="00A9076A"/>
    <w:rsid w:val="00AB45BF"/>
    <w:rsid w:val="00AB6310"/>
    <w:rsid w:val="00AD7441"/>
    <w:rsid w:val="00AD745A"/>
    <w:rsid w:val="00AE0EE3"/>
    <w:rsid w:val="00AF74A6"/>
    <w:rsid w:val="00B25D64"/>
    <w:rsid w:val="00B84775"/>
    <w:rsid w:val="00BA3484"/>
    <w:rsid w:val="00BA4A17"/>
    <w:rsid w:val="00BD2D73"/>
    <w:rsid w:val="00BE02BE"/>
    <w:rsid w:val="00C044CD"/>
    <w:rsid w:val="00C12B26"/>
    <w:rsid w:val="00C14FCB"/>
    <w:rsid w:val="00C76CD6"/>
    <w:rsid w:val="00C92FCF"/>
    <w:rsid w:val="00C94B98"/>
    <w:rsid w:val="00CA682F"/>
    <w:rsid w:val="00CB0C29"/>
    <w:rsid w:val="00CD7820"/>
    <w:rsid w:val="00CF6534"/>
    <w:rsid w:val="00D109DE"/>
    <w:rsid w:val="00D40051"/>
    <w:rsid w:val="00D47612"/>
    <w:rsid w:val="00D72757"/>
    <w:rsid w:val="00DA17B0"/>
    <w:rsid w:val="00DB780E"/>
    <w:rsid w:val="00DE3306"/>
    <w:rsid w:val="00DF5C19"/>
    <w:rsid w:val="00E12419"/>
    <w:rsid w:val="00E13220"/>
    <w:rsid w:val="00E13453"/>
    <w:rsid w:val="00E35E2A"/>
    <w:rsid w:val="00E42C7F"/>
    <w:rsid w:val="00E60396"/>
    <w:rsid w:val="00E71BD3"/>
    <w:rsid w:val="00E81712"/>
    <w:rsid w:val="00EA198A"/>
    <w:rsid w:val="00EC06B4"/>
    <w:rsid w:val="00ED0D25"/>
    <w:rsid w:val="00F04830"/>
    <w:rsid w:val="00F17F39"/>
    <w:rsid w:val="00F41E70"/>
    <w:rsid w:val="00F50774"/>
    <w:rsid w:val="00F51BB8"/>
    <w:rsid w:val="00F544E1"/>
    <w:rsid w:val="00F64659"/>
    <w:rsid w:val="00F75E14"/>
    <w:rsid w:val="00F92292"/>
    <w:rsid w:val="00FB58FB"/>
    <w:rsid w:val="00FE2989"/>
    <w:rsid w:val="00FF0F41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EE38"/>
  <w15:chartTrackingRefBased/>
  <w15:docId w15:val="{DD38B5E7-125C-4177-8D9A-48BA2B0B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D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13453"/>
    <w:pPr>
      <w:numPr>
        <w:numId w:val="5"/>
      </w:numPr>
      <w:spacing w:after="240"/>
      <w:outlineLvl w:val="0"/>
    </w:pPr>
    <w:rPr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453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6BE"/>
    <w:pPr>
      <w:keepNext/>
      <w:keepLines/>
      <w:numPr>
        <w:ilvl w:val="2"/>
        <w:numId w:val="5"/>
      </w:numPr>
      <w:spacing w:before="40"/>
      <w:ind w:left="144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3453"/>
    <w:pPr>
      <w:keepNext/>
      <w:keepLines/>
      <w:numPr>
        <w:ilvl w:val="3"/>
        <w:numId w:val="5"/>
      </w:numPr>
      <w:spacing w:before="40"/>
      <w:outlineLvl w:val="3"/>
    </w:pPr>
    <w:rPr>
      <w:rFonts w:eastAsiaTheme="majorEastAs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3453"/>
    <w:pPr>
      <w:keepNext/>
      <w:keepLines/>
      <w:numPr>
        <w:ilvl w:val="4"/>
        <w:numId w:val="5"/>
      </w:numPr>
      <w:spacing w:before="40"/>
      <w:outlineLvl w:val="4"/>
    </w:pPr>
    <w:rPr>
      <w:rFonts w:eastAsiaTheme="majorEastAsia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45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1345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26BE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3453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3453"/>
    <w:rPr>
      <w:rFonts w:ascii="Times New Roman" w:eastAsiaTheme="majorEastAsia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D1DA8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1D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D1DA8"/>
  </w:style>
  <w:style w:type="paragraph" w:styleId="FootnoteText">
    <w:name w:val="footnote text"/>
    <w:basedOn w:val="Normal"/>
    <w:link w:val="FootnoteTextChar"/>
    <w:uiPriority w:val="99"/>
    <w:unhideWhenUsed/>
    <w:rsid w:val="003D1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1D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D1DA8"/>
    <w:rPr>
      <w:vertAlign w:val="superscript"/>
    </w:rPr>
  </w:style>
  <w:style w:type="paragraph" w:styleId="Revision">
    <w:name w:val="Revision"/>
    <w:hidden/>
    <w:uiPriority w:val="99"/>
    <w:semiHidden/>
    <w:rsid w:val="002A3D3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60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4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4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64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5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1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5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19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3D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6862A74DCDA4AAE6A4811DF82997D" ma:contentTypeVersion="5" ma:contentTypeDescription="Create a new document." ma:contentTypeScope="" ma:versionID="8036452b41e7adc52f1f07a94ef8c5db">
  <xsd:schema xmlns:xsd="http://www.w3.org/2001/XMLSchema" xmlns:xs="http://www.w3.org/2001/XMLSchema" xmlns:p="http://schemas.microsoft.com/office/2006/metadata/properties" xmlns:ns2="aa75c782-3fc8-4638-920a-32fd0e526246" xmlns:ns3="a9fdfd22-44a8-4546-abc9-1fe42556c029" targetNamespace="http://schemas.microsoft.com/office/2006/metadata/properties" ma:root="true" ma:fieldsID="336f6929cd501064ad8a6a6499c0dc14" ns2:_="" ns3:_="">
    <xsd:import namespace="aa75c782-3fc8-4638-920a-32fd0e526246"/>
    <xsd:import namespace="a9fdfd22-44a8-4546-abc9-1fe42556c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5c782-3fc8-4638-920a-32fd0e526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dfd22-44a8-4546-abc9-1fe42556c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E5D79-863D-4598-862D-471068BAF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08D0D-E13E-4867-A7FB-52E4446463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1C122D-E154-4009-800E-1F034430B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5c782-3fc8-4638-920a-32fd0e526246"/>
    <ds:schemaRef ds:uri="a9fdfd22-44a8-4546-abc9-1fe42556c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C2061-9149-4E17-AC36-0944F537A907}">
  <ds:schemaRefs>
    <ds:schemaRef ds:uri="http://schemas.microsoft.com/office/2006/metadata/properties"/>
    <ds:schemaRef ds:uri="a9fdfd22-44a8-4546-abc9-1fe42556c02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aa75c782-3fc8-4638-920a-32fd0e52624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Lin</dc:creator>
  <cp:keywords/>
  <dc:description/>
  <cp:lastModifiedBy>Jeremy Sites</cp:lastModifiedBy>
  <cp:revision>2</cp:revision>
  <dcterms:created xsi:type="dcterms:W3CDTF">2024-01-03T18:23:00Z</dcterms:created>
  <dcterms:modified xsi:type="dcterms:W3CDTF">2024-01-03T18:23:00Z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0x0101005DC6862A74DCDA4AAE6A4811DF82997D</vt:lpwstr>
  </property>
</Properties>
</file>