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8CEC" w14:textId="12389724" w:rsidR="00314474" w:rsidRPr="00553E4E" w:rsidRDefault="009C18EA" w:rsidP="00A00623">
      <w:pPr>
        <w:widowControl w:val="0"/>
        <w:tabs>
          <w:tab w:val="left" w:pos="1080"/>
          <w:tab w:val="left" w:pos="6761"/>
        </w:tabs>
        <w:autoSpaceDE w:val="0"/>
        <w:autoSpaceDN w:val="0"/>
        <w:spacing w:after="240" w:line="240" w:lineRule="auto"/>
        <w:ind w:left="720" w:right="14" w:hanging="360"/>
        <w:jc w:val="center"/>
        <w:rPr>
          <w:rFonts w:ascii="Times New Roman" w:hAnsi="Times New Roman" w:cs="Times New Roman"/>
          <w:b/>
          <w:bCs/>
          <w:smallCaps/>
          <w:sz w:val="24"/>
          <w:szCs w:val="24"/>
        </w:rPr>
      </w:pPr>
      <w:bookmarkStart w:id="0" w:name="_Toc93178932"/>
      <w:bookmarkStart w:id="1" w:name="_Toc93180002"/>
      <w:bookmarkStart w:id="2" w:name="_Toc92369666"/>
      <w:r>
        <w:rPr>
          <w:rFonts w:ascii="Times New Roman" w:hAnsi="Times New Roman" w:cs="Times New Roman"/>
          <w:b/>
          <w:bCs/>
          <w:smallCaps/>
          <w:sz w:val="24"/>
          <w:szCs w:val="24"/>
        </w:rPr>
        <w:t xml:space="preserve">General </w:t>
      </w:r>
      <w:r w:rsidR="00D970B9" w:rsidRPr="00553E4E">
        <w:rPr>
          <w:rFonts w:ascii="Times New Roman" w:hAnsi="Times New Roman" w:cs="Times New Roman"/>
          <w:b/>
          <w:bCs/>
          <w:i/>
          <w:iCs/>
          <w:smallCaps/>
          <w:sz w:val="24"/>
          <w:szCs w:val="24"/>
        </w:rPr>
        <w:t>V</w:t>
      </w:r>
      <w:r w:rsidR="00523C5D" w:rsidRPr="00553E4E">
        <w:rPr>
          <w:rFonts w:ascii="Times New Roman" w:hAnsi="Times New Roman" w:cs="Times New Roman"/>
          <w:b/>
          <w:bCs/>
          <w:i/>
          <w:iCs/>
          <w:smallCaps/>
          <w:sz w:val="24"/>
          <w:szCs w:val="24"/>
        </w:rPr>
        <w:t xml:space="preserve">oir </w:t>
      </w:r>
      <w:r w:rsidR="00D970B9" w:rsidRPr="00553E4E">
        <w:rPr>
          <w:rFonts w:ascii="Times New Roman" w:hAnsi="Times New Roman" w:cs="Times New Roman"/>
          <w:b/>
          <w:bCs/>
          <w:i/>
          <w:iCs/>
          <w:smallCaps/>
          <w:sz w:val="24"/>
          <w:szCs w:val="24"/>
        </w:rPr>
        <w:t>D</w:t>
      </w:r>
      <w:r w:rsidR="00523C5D" w:rsidRPr="00553E4E">
        <w:rPr>
          <w:rFonts w:ascii="Times New Roman" w:hAnsi="Times New Roman" w:cs="Times New Roman"/>
          <w:b/>
          <w:bCs/>
          <w:i/>
          <w:iCs/>
          <w:smallCaps/>
          <w:sz w:val="24"/>
          <w:szCs w:val="24"/>
        </w:rPr>
        <w:t>ire</w:t>
      </w:r>
      <w:r w:rsidR="00523C5D" w:rsidRPr="00553E4E">
        <w:rPr>
          <w:rFonts w:ascii="Times New Roman" w:hAnsi="Times New Roman" w:cs="Times New Roman"/>
          <w:b/>
          <w:bCs/>
          <w:smallCaps/>
          <w:sz w:val="24"/>
          <w:szCs w:val="24"/>
        </w:rPr>
        <w:t xml:space="preserve"> </w:t>
      </w:r>
      <w:r w:rsidR="00D970B9" w:rsidRPr="00553E4E">
        <w:rPr>
          <w:rFonts w:ascii="Times New Roman" w:hAnsi="Times New Roman" w:cs="Times New Roman"/>
          <w:b/>
          <w:bCs/>
          <w:smallCaps/>
          <w:sz w:val="24"/>
          <w:szCs w:val="24"/>
        </w:rPr>
        <w:t>Q</w:t>
      </w:r>
      <w:r w:rsidR="00523C5D" w:rsidRPr="00553E4E">
        <w:rPr>
          <w:rFonts w:ascii="Times New Roman" w:hAnsi="Times New Roman" w:cs="Times New Roman"/>
          <w:b/>
          <w:bCs/>
          <w:smallCaps/>
          <w:sz w:val="24"/>
          <w:szCs w:val="24"/>
        </w:rPr>
        <w:t xml:space="preserve">uestions – </w:t>
      </w:r>
      <w:r w:rsidR="00D970B9" w:rsidRPr="00553E4E">
        <w:rPr>
          <w:rFonts w:ascii="Times New Roman" w:hAnsi="Times New Roman" w:cs="Times New Roman"/>
          <w:b/>
          <w:bCs/>
          <w:smallCaps/>
          <w:sz w:val="24"/>
          <w:szCs w:val="24"/>
        </w:rPr>
        <w:t>C</w:t>
      </w:r>
      <w:r w:rsidR="00523C5D" w:rsidRPr="00553E4E">
        <w:rPr>
          <w:rFonts w:ascii="Times New Roman" w:hAnsi="Times New Roman" w:cs="Times New Roman"/>
          <w:b/>
          <w:bCs/>
          <w:smallCaps/>
          <w:sz w:val="24"/>
          <w:szCs w:val="24"/>
        </w:rPr>
        <w:t>riminal</w:t>
      </w:r>
      <w:bookmarkEnd w:id="0"/>
      <w:bookmarkEnd w:id="1"/>
    </w:p>
    <w:p w14:paraId="2F57A91D" w14:textId="39B91C65" w:rsidR="00D970B9" w:rsidRPr="00553E4E" w:rsidRDefault="00D970B9" w:rsidP="00A00623">
      <w:pPr>
        <w:widowControl w:val="0"/>
        <w:tabs>
          <w:tab w:val="left" w:pos="1080"/>
          <w:tab w:val="left" w:pos="6761"/>
        </w:tabs>
        <w:autoSpaceDE w:val="0"/>
        <w:autoSpaceDN w:val="0"/>
        <w:spacing w:after="240" w:line="240" w:lineRule="auto"/>
        <w:ind w:left="720" w:right="14" w:hanging="360"/>
        <w:jc w:val="center"/>
        <w:rPr>
          <w:rFonts w:ascii="Times New Roman" w:hAnsi="Times New Roman" w:cs="Times New Roman"/>
          <w:sz w:val="24"/>
          <w:szCs w:val="24"/>
        </w:rPr>
      </w:pPr>
      <w:r w:rsidRPr="00553E4E">
        <w:rPr>
          <w:rFonts w:ascii="Times New Roman" w:hAnsi="Times New Roman" w:cs="Times New Roman"/>
          <w:sz w:val="24"/>
          <w:szCs w:val="24"/>
        </w:rPr>
        <w:t>Honorable Tana Lin</w:t>
      </w:r>
    </w:p>
    <w:bookmarkEnd w:id="2"/>
    <w:p w14:paraId="3B5DDDFA" w14:textId="77777777" w:rsidR="00974F79" w:rsidRDefault="00974F79" w:rsidP="00C977DB">
      <w:pPr>
        <w:pStyle w:val="TOC1"/>
      </w:pPr>
    </w:p>
    <w:p w14:paraId="6ED88F0E" w14:textId="5D62F7D1" w:rsidR="0014342E" w:rsidRPr="00C977DB" w:rsidRDefault="00110E35" w:rsidP="00C977DB">
      <w:pPr>
        <w:pStyle w:val="TOC1"/>
        <w:rPr>
          <w:noProof/>
        </w:rPr>
      </w:pPr>
      <w:r w:rsidRPr="00C977DB">
        <w:t>Contents</w:t>
      </w:r>
    </w:p>
    <w:sdt>
      <w:sdtPr>
        <w:rPr>
          <w:rFonts w:asciiTheme="minorHAnsi" w:eastAsiaTheme="minorHAnsi" w:hAnsiTheme="minorHAnsi" w:cstheme="minorBidi"/>
          <w:color w:val="auto"/>
          <w:sz w:val="22"/>
          <w:szCs w:val="22"/>
        </w:rPr>
        <w:id w:val="-1899738447"/>
        <w:docPartObj>
          <w:docPartGallery w:val="Table of Contents"/>
          <w:docPartUnique/>
        </w:docPartObj>
      </w:sdtPr>
      <w:sdtEndPr>
        <w:rPr>
          <w:b/>
          <w:bCs/>
          <w:noProof/>
        </w:rPr>
      </w:sdtEndPr>
      <w:sdtContent>
        <w:p w14:paraId="22E360A3" w14:textId="26B58C46" w:rsidR="0014342E" w:rsidRDefault="0014342E">
          <w:pPr>
            <w:pStyle w:val="TOCHeading"/>
          </w:pPr>
        </w:p>
        <w:p w14:paraId="3CF32693" w14:textId="304E6AF0" w:rsidR="00466CAF" w:rsidRDefault="0014342E" w:rsidP="00C977DB">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26936856" w:history="1">
            <w:r w:rsidR="00466CAF" w:rsidRPr="00E83A15">
              <w:rPr>
                <w:rStyle w:val="Hyperlink"/>
                <w:smallCaps/>
                <w:noProof/>
              </w:rPr>
              <w:t>I.</w:t>
            </w:r>
            <w:r w:rsidR="00466CAF">
              <w:rPr>
                <w:rFonts w:asciiTheme="minorHAnsi" w:eastAsiaTheme="minorEastAsia" w:hAnsiTheme="minorHAnsi"/>
                <w:noProof/>
                <w:sz w:val="22"/>
              </w:rPr>
              <w:tab/>
            </w:r>
            <w:r w:rsidR="00466CAF" w:rsidRPr="00E83A15">
              <w:rPr>
                <w:rStyle w:val="Hyperlink"/>
                <w:smallCaps/>
                <w:noProof/>
              </w:rPr>
              <w:t xml:space="preserve">General </w:t>
            </w:r>
            <w:r w:rsidR="00466CAF" w:rsidRPr="00E83A15">
              <w:rPr>
                <w:rStyle w:val="Hyperlink"/>
                <w:i/>
                <w:iCs/>
                <w:smallCaps/>
                <w:noProof/>
              </w:rPr>
              <w:t>Voir Dire</w:t>
            </w:r>
            <w:r w:rsidR="00466CAF" w:rsidRPr="00E83A15">
              <w:rPr>
                <w:rStyle w:val="Hyperlink"/>
                <w:smallCaps/>
                <w:noProof/>
              </w:rPr>
              <w:t xml:space="preserve"> Questions</w:t>
            </w:r>
            <w:r w:rsidR="00466CAF">
              <w:rPr>
                <w:noProof/>
                <w:webHidden/>
              </w:rPr>
              <w:tab/>
            </w:r>
            <w:r w:rsidR="00466CAF">
              <w:rPr>
                <w:noProof/>
                <w:webHidden/>
              </w:rPr>
              <w:fldChar w:fldCharType="begin"/>
            </w:r>
            <w:r w:rsidR="00466CAF">
              <w:rPr>
                <w:noProof/>
                <w:webHidden/>
              </w:rPr>
              <w:instrText xml:space="preserve"> PAGEREF _Toc126936856 \h </w:instrText>
            </w:r>
            <w:r w:rsidR="00466CAF">
              <w:rPr>
                <w:noProof/>
                <w:webHidden/>
              </w:rPr>
            </w:r>
            <w:r w:rsidR="00466CAF">
              <w:rPr>
                <w:noProof/>
                <w:webHidden/>
              </w:rPr>
              <w:fldChar w:fldCharType="separate"/>
            </w:r>
            <w:r w:rsidR="00A66C98">
              <w:rPr>
                <w:noProof/>
                <w:webHidden/>
              </w:rPr>
              <w:t>1</w:t>
            </w:r>
            <w:r w:rsidR="00466CAF">
              <w:rPr>
                <w:noProof/>
                <w:webHidden/>
              </w:rPr>
              <w:fldChar w:fldCharType="end"/>
            </w:r>
          </w:hyperlink>
        </w:p>
        <w:p w14:paraId="571B9D7B" w14:textId="28F84AB8" w:rsidR="00466CAF" w:rsidRDefault="002B6A14" w:rsidP="00C977DB">
          <w:pPr>
            <w:pStyle w:val="TOC1"/>
            <w:rPr>
              <w:rFonts w:asciiTheme="minorHAnsi" w:eastAsiaTheme="minorEastAsia" w:hAnsiTheme="minorHAnsi"/>
              <w:noProof/>
              <w:sz w:val="22"/>
            </w:rPr>
          </w:pPr>
          <w:hyperlink w:anchor="_Toc126936857" w:history="1">
            <w:r w:rsidR="00466CAF" w:rsidRPr="00E83A15">
              <w:rPr>
                <w:rStyle w:val="Hyperlink"/>
                <w:smallCaps/>
                <w:noProof/>
              </w:rPr>
              <w:t>II.</w:t>
            </w:r>
            <w:r w:rsidR="00466CAF">
              <w:rPr>
                <w:rFonts w:asciiTheme="minorHAnsi" w:eastAsiaTheme="minorEastAsia" w:hAnsiTheme="minorHAnsi"/>
                <w:noProof/>
                <w:sz w:val="22"/>
              </w:rPr>
              <w:tab/>
            </w:r>
            <w:r w:rsidR="00466CAF" w:rsidRPr="00E83A15">
              <w:rPr>
                <w:rStyle w:val="Hyperlink"/>
                <w:smallCaps/>
                <w:noProof/>
              </w:rPr>
              <w:t>Additional Questions for Criminal Cases Involving Drugs</w:t>
            </w:r>
            <w:r w:rsidR="00466CAF">
              <w:rPr>
                <w:noProof/>
                <w:webHidden/>
              </w:rPr>
              <w:tab/>
            </w:r>
            <w:r w:rsidR="00466CAF">
              <w:rPr>
                <w:noProof/>
                <w:webHidden/>
              </w:rPr>
              <w:fldChar w:fldCharType="begin"/>
            </w:r>
            <w:r w:rsidR="00466CAF">
              <w:rPr>
                <w:noProof/>
                <w:webHidden/>
              </w:rPr>
              <w:instrText xml:space="preserve"> PAGEREF _Toc126936857 \h </w:instrText>
            </w:r>
            <w:r w:rsidR="00466CAF">
              <w:rPr>
                <w:noProof/>
                <w:webHidden/>
              </w:rPr>
            </w:r>
            <w:r w:rsidR="00466CAF">
              <w:rPr>
                <w:noProof/>
                <w:webHidden/>
              </w:rPr>
              <w:fldChar w:fldCharType="separate"/>
            </w:r>
            <w:r w:rsidR="00A66C98">
              <w:rPr>
                <w:noProof/>
                <w:webHidden/>
              </w:rPr>
              <w:t>3</w:t>
            </w:r>
            <w:r w:rsidR="00466CAF">
              <w:rPr>
                <w:noProof/>
                <w:webHidden/>
              </w:rPr>
              <w:fldChar w:fldCharType="end"/>
            </w:r>
          </w:hyperlink>
        </w:p>
        <w:p w14:paraId="59756DD8" w14:textId="2445115B" w:rsidR="00466CAF" w:rsidRDefault="002B6A14" w:rsidP="00C977DB">
          <w:pPr>
            <w:pStyle w:val="TOC1"/>
            <w:rPr>
              <w:rFonts w:asciiTheme="minorHAnsi" w:eastAsiaTheme="minorEastAsia" w:hAnsiTheme="minorHAnsi"/>
              <w:noProof/>
              <w:sz w:val="22"/>
            </w:rPr>
          </w:pPr>
          <w:hyperlink w:anchor="_Toc126936858" w:history="1">
            <w:r w:rsidR="00466CAF" w:rsidRPr="00E83A15">
              <w:rPr>
                <w:rStyle w:val="Hyperlink"/>
                <w:smallCaps/>
                <w:noProof/>
              </w:rPr>
              <w:t>III.</w:t>
            </w:r>
            <w:r w:rsidR="00466CAF">
              <w:rPr>
                <w:rFonts w:asciiTheme="minorHAnsi" w:eastAsiaTheme="minorEastAsia" w:hAnsiTheme="minorHAnsi"/>
                <w:noProof/>
                <w:sz w:val="22"/>
              </w:rPr>
              <w:tab/>
            </w:r>
            <w:r w:rsidR="00466CAF" w:rsidRPr="00E83A15">
              <w:rPr>
                <w:rStyle w:val="Hyperlink"/>
                <w:smallCaps/>
                <w:noProof/>
              </w:rPr>
              <w:t>Additional Questions for Criminal Cases Involving Firearms</w:t>
            </w:r>
            <w:r w:rsidR="00466CAF">
              <w:rPr>
                <w:noProof/>
                <w:webHidden/>
              </w:rPr>
              <w:tab/>
            </w:r>
            <w:r w:rsidR="00466CAF">
              <w:rPr>
                <w:noProof/>
                <w:webHidden/>
              </w:rPr>
              <w:fldChar w:fldCharType="begin"/>
            </w:r>
            <w:r w:rsidR="00466CAF">
              <w:rPr>
                <w:noProof/>
                <w:webHidden/>
              </w:rPr>
              <w:instrText xml:space="preserve"> PAGEREF _Toc126936858 \h </w:instrText>
            </w:r>
            <w:r w:rsidR="00466CAF">
              <w:rPr>
                <w:noProof/>
                <w:webHidden/>
              </w:rPr>
            </w:r>
            <w:r w:rsidR="00466CAF">
              <w:rPr>
                <w:noProof/>
                <w:webHidden/>
              </w:rPr>
              <w:fldChar w:fldCharType="separate"/>
            </w:r>
            <w:r w:rsidR="00A66C98">
              <w:rPr>
                <w:noProof/>
                <w:webHidden/>
              </w:rPr>
              <w:t>3</w:t>
            </w:r>
            <w:r w:rsidR="00466CAF">
              <w:rPr>
                <w:noProof/>
                <w:webHidden/>
              </w:rPr>
              <w:fldChar w:fldCharType="end"/>
            </w:r>
          </w:hyperlink>
        </w:p>
        <w:p w14:paraId="0903E278" w14:textId="08B2F198" w:rsidR="00466CAF" w:rsidRDefault="002B6A14" w:rsidP="00C977DB">
          <w:pPr>
            <w:pStyle w:val="TOC1"/>
            <w:rPr>
              <w:rFonts w:asciiTheme="minorHAnsi" w:eastAsiaTheme="minorEastAsia" w:hAnsiTheme="minorHAnsi"/>
              <w:noProof/>
              <w:sz w:val="22"/>
            </w:rPr>
          </w:pPr>
          <w:hyperlink w:anchor="_Toc126936859" w:history="1">
            <w:r w:rsidR="00466CAF" w:rsidRPr="00E83A15">
              <w:rPr>
                <w:rStyle w:val="Hyperlink"/>
                <w:smallCaps/>
                <w:noProof/>
              </w:rPr>
              <w:t>IV.</w:t>
            </w:r>
            <w:r w:rsidR="00466CAF">
              <w:rPr>
                <w:rFonts w:asciiTheme="minorHAnsi" w:eastAsiaTheme="minorEastAsia" w:hAnsiTheme="minorHAnsi"/>
                <w:noProof/>
                <w:sz w:val="22"/>
              </w:rPr>
              <w:tab/>
            </w:r>
            <w:r w:rsidR="00466CAF" w:rsidRPr="00E83A15">
              <w:rPr>
                <w:rStyle w:val="Hyperlink"/>
                <w:smallCaps/>
                <w:noProof/>
              </w:rPr>
              <w:t>Additional Questions for Criminal Cases Involving Sexual Assault</w:t>
            </w:r>
            <w:r w:rsidR="00466CAF">
              <w:rPr>
                <w:noProof/>
                <w:webHidden/>
              </w:rPr>
              <w:tab/>
            </w:r>
            <w:r w:rsidR="00466CAF">
              <w:rPr>
                <w:noProof/>
                <w:webHidden/>
              </w:rPr>
              <w:fldChar w:fldCharType="begin"/>
            </w:r>
            <w:r w:rsidR="00466CAF">
              <w:rPr>
                <w:noProof/>
                <w:webHidden/>
              </w:rPr>
              <w:instrText xml:space="preserve"> PAGEREF _Toc126936859 \h </w:instrText>
            </w:r>
            <w:r w:rsidR="00466CAF">
              <w:rPr>
                <w:noProof/>
                <w:webHidden/>
              </w:rPr>
            </w:r>
            <w:r w:rsidR="00466CAF">
              <w:rPr>
                <w:noProof/>
                <w:webHidden/>
              </w:rPr>
              <w:fldChar w:fldCharType="separate"/>
            </w:r>
            <w:r w:rsidR="00A66C98">
              <w:rPr>
                <w:noProof/>
                <w:webHidden/>
              </w:rPr>
              <w:t>4</w:t>
            </w:r>
            <w:r w:rsidR="00466CAF">
              <w:rPr>
                <w:noProof/>
                <w:webHidden/>
              </w:rPr>
              <w:fldChar w:fldCharType="end"/>
            </w:r>
          </w:hyperlink>
        </w:p>
        <w:p w14:paraId="7513D7C1" w14:textId="795117D1" w:rsidR="00466CAF" w:rsidRDefault="002B6A14" w:rsidP="00C977DB">
          <w:pPr>
            <w:pStyle w:val="TOC1"/>
            <w:rPr>
              <w:rFonts w:asciiTheme="minorHAnsi" w:eastAsiaTheme="minorEastAsia" w:hAnsiTheme="minorHAnsi"/>
              <w:noProof/>
              <w:sz w:val="22"/>
            </w:rPr>
          </w:pPr>
          <w:hyperlink w:anchor="_Toc126936860" w:history="1">
            <w:r w:rsidR="00466CAF" w:rsidRPr="00E83A15">
              <w:rPr>
                <w:rStyle w:val="Hyperlink"/>
                <w:smallCaps/>
                <w:noProof/>
              </w:rPr>
              <w:t>V.</w:t>
            </w:r>
            <w:r w:rsidR="00466CAF">
              <w:rPr>
                <w:rFonts w:asciiTheme="minorHAnsi" w:eastAsiaTheme="minorEastAsia" w:hAnsiTheme="minorHAnsi"/>
                <w:noProof/>
                <w:sz w:val="22"/>
              </w:rPr>
              <w:tab/>
            </w:r>
            <w:r w:rsidR="00466CAF" w:rsidRPr="00E83A15">
              <w:rPr>
                <w:rStyle w:val="Hyperlink"/>
                <w:smallCaps/>
                <w:noProof/>
              </w:rPr>
              <w:t>Concluding Remark</w:t>
            </w:r>
            <w:r w:rsidR="00466CAF">
              <w:rPr>
                <w:noProof/>
                <w:webHidden/>
              </w:rPr>
              <w:tab/>
            </w:r>
            <w:r w:rsidR="00466CAF">
              <w:rPr>
                <w:noProof/>
                <w:webHidden/>
              </w:rPr>
              <w:fldChar w:fldCharType="begin"/>
            </w:r>
            <w:r w:rsidR="00466CAF">
              <w:rPr>
                <w:noProof/>
                <w:webHidden/>
              </w:rPr>
              <w:instrText xml:space="preserve"> PAGEREF _Toc126936860 \h </w:instrText>
            </w:r>
            <w:r w:rsidR="00466CAF">
              <w:rPr>
                <w:noProof/>
                <w:webHidden/>
              </w:rPr>
            </w:r>
            <w:r w:rsidR="00466CAF">
              <w:rPr>
                <w:noProof/>
                <w:webHidden/>
              </w:rPr>
              <w:fldChar w:fldCharType="separate"/>
            </w:r>
            <w:r w:rsidR="00A66C98">
              <w:rPr>
                <w:noProof/>
                <w:webHidden/>
              </w:rPr>
              <w:t>4</w:t>
            </w:r>
            <w:r w:rsidR="00466CAF">
              <w:rPr>
                <w:noProof/>
                <w:webHidden/>
              </w:rPr>
              <w:fldChar w:fldCharType="end"/>
            </w:r>
          </w:hyperlink>
        </w:p>
        <w:p w14:paraId="538D5E04" w14:textId="58019CF0" w:rsidR="00882E45" w:rsidRDefault="0014342E" w:rsidP="00CE68BD">
          <w:pPr>
            <w:rPr>
              <w:rFonts w:ascii="Times New Roman" w:eastAsia="Times New Roman" w:hAnsi="Times New Roman" w:cs="Times New Roman"/>
              <w:b/>
              <w:bCs/>
              <w:kern w:val="36"/>
              <w:sz w:val="2"/>
              <w:szCs w:val="2"/>
            </w:rPr>
          </w:pPr>
          <w:r>
            <w:rPr>
              <w:b/>
              <w:bCs/>
              <w:noProof/>
            </w:rPr>
            <w:fldChar w:fldCharType="end"/>
          </w:r>
        </w:p>
      </w:sdtContent>
    </w:sdt>
    <w:bookmarkStart w:id="3" w:name="_Toc92369685" w:displacedByCustomXml="prev"/>
    <w:p w14:paraId="0792682D" w14:textId="77777777" w:rsidR="00523C5D" w:rsidRDefault="00523C5D" w:rsidP="00A00623">
      <w:pPr>
        <w:spacing w:after="240" w:line="240" w:lineRule="auto"/>
        <w:rPr>
          <w:rFonts w:ascii="Times New Roman" w:eastAsia="Times New Roman" w:hAnsi="Times New Roman" w:cs="Times New Roman"/>
          <w:b/>
          <w:bCs/>
          <w:kern w:val="36"/>
          <w:sz w:val="2"/>
          <w:szCs w:val="2"/>
        </w:rPr>
      </w:pPr>
    </w:p>
    <w:p w14:paraId="63A82554" w14:textId="72110227" w:rsidR="00523C5D" w:rsidRPr="00523C5D" w:rsidRDefault="00414172" w:rsidP="00A00623">
      <w:pPr>
        <w:pStyle w:val="Heading1"/>
        <w:rPr>
          <w:smallCaps/>
        </w:rPr>
      </w:pPr>
      <w:bookmarkStart w:id="4" w:name="_Toc95737960"/>
      <w:bookmarkStart w:id="5" w:name="_Toc126936856"/>
      <w:bookmarkEnd w:id="3"/>
      <w:r>
        <w:rPr>
          <w:smallCaps/>
        </w:rPr>
        <w:t>G</w:t>
      </w:r>
      <w:r w:rsidR="00523C5D" w:rsidRPr="00523C5D">
        <w:rPr>
          <w:smallCaps/>
        </w:rPr>
        <w:t xml:space="preserve">eneral </w:t>
      </w:r>
      <w:r w:rsidRPr="00CE68BD">
        <w:rPr>
          <w:i/>
          <w:iCs/>
          <w:smallCaps/>
        </w:rPr>
        <w:t>V</w:t>
      </w:r>
      <w:r w:rsidR="00523C5D" w:rsidRPr="00CE68BD">
        <w:rPr>
          <w:i/>
          <w:iCs/>
          <w:smallCaps/>
        </w:rPr>
        <w:t xml:space="preserve">oir </w:t>
      </w:r>
      <w:r w:rsidRPr="00CE68BD">
        <w:rPr>
          <w:i/>
          <w:iCs/>
          <w:smallCaps/>
        </w:rPr>
        <w:t>D</w:t>
      </w:r>
      <w:r w:rsidR="00523C5D" w:rsidRPr="00CE68BD">
        <w:rPr>
          <w:i/>
          <w:iCs/>
          <w:smallCaps/>
        </w:rPr>
        <w:t>ire</w:t>
      </w:r>
      <w:r w:rsidR="00523C5D" w:rsidRPr="00523C5D">
        <w:rPr>
          <w:smallCaps/>
        </w:rPr>
        <w:t xml:space="preserve"> </w:t>
      </w:r>
      <w:r>
        <w:rPr>
          <w:smallCaps/>
        </w:rPr>
        <w:t>Q</w:t>
      </w:r>
      <w:r w:rsidR="00523C5D" w:rsidRPr="00523C5D">
        <w:rPr>
          <w:smallCaps/>
        </w:rPr>
        <w:t>uestions</w:t>
      </w:r>
      <w:bookmarkEnd w:id="4"/>
      <w:bookmarkEnd w:id="5"/>
    </w:p>
    <w:p w14:paraId="56B16370" w14:textId="39CBD5D9" w:rsidR="00523C5D" w:rsidRPr="00700ECB" w:rsidRDefault="00523C5D" w:rsidP="00700ECB">
      <w:pPr>
        <w:pStyle w:val="ListParagraph"/>
        <w:widowControl w:val="0"/>
        <w:numPr>
          <w:ilvl w:val="0"/>
          <w:numId w:val="26"/>
        </w:numPr>
        <w:tabs>
          <w:tab w:val="left" w:pos="1080"/>
          <w:tab w:val="left" w:pos="6761"/>
        </w:tabs>
        <w:autoSpaceDE w:val="0"/>
        <w:autoSpaceDN w:val="0"/>
        <w:spacing w:after="240" w:line="240" w:lineRule="auto"/>
        <w:ind w:left="720" w:right="10" w:hanging="360"/>
        <w:contextualSpacing w:val="0"/>
        <w:rPr>
          <w:rFonts w:ascii="Times New Roman" w:hAnsi="Times New Roman" w:cs="Times New Roman"/>
          <w:sz w:val="24"/>
          <w:szCs w:val="24"/>
        </w:rPr>
      </w:pPr>
      <w:r w:rsidRPr="00976E4F">
        <w:rPr>
          <w:rFonts w:ascii="Times New Roman" w:hAnsi="Times New Roman" w:cs="Times New Roman"/>
          <w:sz w:val="24"/>
          <w:szCs w:val="24"/>
        </w:rPr>
        <w:t>This trial is expected to</w:t>
      </w:r>
      <w:r w:rsidRPr="00976E4F">
        <w:rPr>
          <w:rFonts w:ascii="Times New Roman" w:hAnsi="Times New Roman" w:cs="Times New Roman"/>
          <w:spacing w:val="-5"/>
          <w:sz w:val="24"/>
          <w:szCs w:val="24"/>
        </w:rPr>
        <w:t xml:space="preserve"> </w:t>
      </w:r>
      <w:r w:rsidRPr="00976E4F">
        <w:rPr>
          <w:rFonts w:ascii="Times New Roman" w:hAnsi="Times New Roman" w:cs="Times New Roman"/>
          <w:sz w:val="24"/>
          <w:szCs w:val="24"/>
        </w:rPr>
        <w:t>last</w:t>
      </w:r>
      <w:r w:rsidRPr="00976E4F">
        <w:rPr>
          <w:rFonts w:ascii="Times New Roman" w:hAnsi="Times New Roman" w:cs="Times New Roman"/>
          <w:spacing w:val="-2"/>
          <w:sz w:val="24"/>
          <w:szCs w:val="24"/>
        </w:rPr>
        <w:t xml:space="preserve"> </w:t>
      </w:r>
      <w:r w:rsidRPr="00976E4F">
        <w:rPr>
          <w:rFonts w:ascii="Times New Roman" w:hAnsi="Times New Roman" w:cs="Times New Roman"/>
          <w:sz w:val="24"/>
          <w:szCs w:val="24"/>
        </w:rPr>
        <w:t>for</w:t>
      </w:r>
      <w:r w:rsidR="009D46CB">
        <w:rPr>
          <w:rFonts w:ascii="Times New Roman" w:hAnsi="Times New Roman" w:cs="Times New Roman"/>
          <w:sz w:val="24"/>
          <w:szCs w:val="24"/>
        </w:rPr>
        <w:t xml:space="preserve"> </w:t>
      </w:r>
      <w:r w:rsidR="00DE48B5">
        <w:rPr>
          <w:rFonts w:ascii="Times New Roman" w:hAnsi="Times New Roman" w:cs="Times New Roman"/>
          <w:sz w:val="24"/>
          <w:szCs w:val="24"/>
          <w:u w:val="single"/>
        </w:rPr>
        <w:t xml:space="preserve">__ </w:t>
      </w:r>
      <w:r w:rsidRPr="00976E4F">
        <w:rPr>
          <w:rFonts w:ascii="Times New Roman" w:hAnsi="Times New Roman" w:cs="Times New Roman"/>
          <w:sz w:val="24"/>
          <w:szCs w:val="24"/>
        </w:rPr>
        <w:t xml:space="preserve">days. However, there is no time limit on the amount of time that any particular jury may deliberate. Is there any juror who cannot be here for the anticipated duration of the trial? </w:t>
      </w:r>
      <w:r w:rsidR="00700ECB" w:rsidRPr="00976E4F">
        <w:rPr>
          <w:rFonts w:ascii="Times New Roman" w:hAnsi="Times New Roman" w:cs="Times New Roman"/>
          <w:sz w:val="24"/>
          <w:szCs w:val="24"/>
        </w:rPr>
        <w:t>(</w:t>
      </w:r>
      <w:r w:rsidR="00700ECB">
        <w:rPr>
          <w:rFonts w:ascii="Times New Roman" w:hAnsi="Times New Roman" w:cs="Times New Roman"/>
          <w:bCs/>
          <w:sz w:val="24"/>
          <w:szCs w:val="24"/>
        </w:rPr>
        <w:t>Request explanation of hardship.)</w:t>
      </w:r>
    </w:p>
    <w:p w14:paraId="6E4093D4" w14:textId="1D1BB8EC"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Pr>
          <w:rFonts w:ascii="Times New Roman" w:hAnsi="Times New Roman" w:cs="Times New Roman"/>
          <w:sz w:val="24"/>
          <w:szCs w:val="24"/>
        </w:rPr>
        <w:t>Is</w:t>
      </w:r>
      <w:r w:rsidRPr="00394CCD">
        <w:rPr>
          <w:rFonts w:ascii="Times New Roman" w:hAnsi="Times New Roman" w:cs="Times New Roman"/>
          <w:sz w:val="24"/>
          <w:szCs w:val="24"/>
        </w:rPr>
        <w:t xml:space="preserve"> there any health issue, physical problem</w:t>
      </w:r>
      <w:r>
        <w:rPr>
          <w:rFonts w:ascii="Times New Roman" w:hAnsi="Times New Roman" w:cs="Times New Roman"/>
          <w:sz w:val="24"/>
          <w:szCs w:val="24"/>
        </w:rPr>
        <w:t>,</w:t>
      </w:r>
      <w:r w:rsidRPr="00394CCD">
        <w:rPr>
          <w:rFonts w:ascii="Times New Roman" w:hAnsi="Times New Roman" w:cs="Times New Roman"/>
          <w:sz w:val="24"/>
          <w:szCs w:val="24"/>
        </w:rPr>
        <w:t xml:space="preserve"> or persistent physical aggravation or other problem that would make it difficult for you to sit as a juror? </w:t>
      </w:r>
      <w:r w:rsidR="00F55499">
        <w:rPr>
          <w:rFonts w:ascii="Times New Roman" w:hAnsi="Times New Roman" w:cs="Times New Roman"/>
          <w:sz w:val="24"/>
          <w:szCs w:val="24"/>
        </w:rPr>
        <w:t xml:space="preserve">(For example, a </w:t>
      </w:r>
      <w:r w:rsidRPr="00394CCD">
        <w:rPr>
          <w:rFonts w:ascii="Times New Roman" w:hAnsi="Times New Roman" w:cs="Times New Roman"/>
          <w:sz w:val="24"/>
          <w:szCs w:val="24"/>
        </w:rPr>
        <w:t>bad back, migraines</w:t>
      </w:r>
      <w:r w:rsidR="00C00362">
        <w:rPr>
          <w:rFonts w:ascii="Times New Roman" w:hAnsi="Times New Roman" w:cs="Times New Roman"/>
          <w:sz w:val="24"/>
          <w:szCs w:val="24"/>
        </w:rPr>
        <w:t>,</w:t>
      </w:r>
      <w:r w:rsidR="00F55499">
        <w:rPr>
          <w:rFonts w:ascii="Times New Roman" w:hAnsi="Times New Roman" w:cs="Times New Roman"/>
          <w:sz w:val="24"/>
          <w:szCs w:val="24"/>
        </w:rPr>
        <w:t xml:space="preserve"> or</w:t>
      </w:r>
      <w:r w:rsidR="00C00362">
        <w:rPr>
          <w:rFonts w:ascii="Times New Roman" w:hAnsi="Times New Roman" w:cs="Times New Roman"/>
          <w:sz w:val="24"/>
          <w:szCs w:val="24"/>
        </w:rPr>
        <w:t xml:space="preserve"> </w:t>
      </w:r>
      <w:r w:rsidR="00C00362" w:rsidRPr="00C00362">
        <w:rPr>
          <w:rFonts w:ascii="Times New Roman" w:hAnsi="Times New Roman" w:cs="Times New Roman"/>
          <w:sz w:val="24"/>
          <w:szCs w:val="24"/>
        </w:rPr>
        <w:t>medication you may be taking</w:t>
      </w:r>
      <w:r w:rsidR="00F55499">
        <w:rPr>
          <w:rFonts w:ascii="Times New Roman" w:hAnsi="Times New Roman" w:cs="Times New Roman"/>
          <w:sz w:val="24"/>
          <w:szCs w:val="24"/>
        </w:rPr>
        <w:t>.</w:t>
      </w:r>
      <w:r w:rsidRPr="00394CCD">
        <w:rPr>
          <w:rFonts w:ascii="Times New Roman" w:hAnsi="Times New Roman" w:cs="Times New Roman"/>
          <w:sz w:val="24"/>
          <w:szCs w:val="24"/>
        </w:rPr>
        <w:t>)</w:t>
      </w:r>
    </w:p>
    <w:p w14:paraId="3E742B8B" w14:textId="653A5234"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394CCD">
        <w:rPr>
          <w:rFonts w:ascii="Times New Roman" w:hAnsi="Times New Roman" w:cs="Times New Roman"/>
          <w:sz w:val="24"/>
          <w:szCs w:val="24"/>
        </w:rPr>
        <w:t xml:space="preserve">The </w:t>
      </w:r>
      <w:r w:rsidR="00545157">
        <w:rPr>
          <w:rFonts w:ascii="Times New Roman" w:hAnsi="Times New Roman" w:cs="Times New Roman"/>
          <w:sz w:val="24"/>
          <w:szCs w:val="24"/>
        </w:rPr>
        <w:t>C</w:t>
      </w:r>
      <w:r w:rsidRPr="00394CCD">
        <w:rPr>
          <w:rFonts w:ascii="Times New Roman" w:hAnsi="Times New Roman" w:cs="Times New Roman"/>
          <w:sz w:val="24"/>
          <w:szCs w:val="24"/>
        </w:rPr>
        <w:t>ourt previously introduced the</w:t>
      </w:r>
      <w:r>
        <w:rPr>
          <w:rFonts w:ascii="Times New Roman" w:hAnsi="Times New Roman" w:cs="Times New Roman"/>
          <w:sz w:val="24"/>
          <w:szCs w:val="24"/>
        </w:rPr>
        <w:t xml:space="preserve"> Assistant</w:t>
      </w:r>
      <w:r w:rsidRPr="00394CCD">
        <w:rPr>
          <w:rFonts w:ascii="Times New Roman" w:hAnsi="Times New Roman" w:cs="Times New Roman"/>
          <w:sz w:val="24"/>
          <w:szCs w:val="24"/>
        </w:rPr>
        <w:t xml:space="preserve"> </w:t>
      </w:r>
      <w:r>
        <w:rPr>
          <w:rFonts w:ascii="Times New Roman" w:hAnsi="Times New Roman" w:cs="Times New Roman"/>
          <w:sz w:val="24"/>
          <w:szCs w:val="24"/>
        </w:rPr>
        <w:t>United States Attorney</w:t>
      </w:r>
      <w:r w:rsidR="00545157">
        <w:rPr>
          <w:rFonts w:ascii="Times New Roman" w:hAnsi="Times New Roman" w:cs="Times New Roman"/>
          <w:sz w:val="24"/>
          <w:szCs w:val="24"/>
        </w:rPr>
        <w:t>(</w:t>
      </w:r>
      <w:r>
        <w:rPr>
          <w:rFonts w:ascii="Times New Roman" w:hAnsi="Times New Roman" w:cs="Times New Roman"/>
          <w:sz w:val="24"/>
          <w:szCs w:val="24"/>
        </w:rPr>
        <w:t>s</w:t>
      </w:r>
      <w:r w:rsidR="00545157">
        <w:rPr>
          <w:rFonts w:ascii="Times New Roman" w:hAnsi="Times New Roman" w:cs="Times New Roman"/>
          <w:sz w:val="24"/>
          <w:szCs w:val="24"/>
        </w:rPr>
        <w:t>)</w:t>
      </w:r>
      <w:r>
        <w:rPr>
          <w:rFonts w:ascii="Times New Roman" w:hAnsi="Times New Roman" w:cs="Times New Roman"/>
          <w:sz w:val="24"/>
          <w:szCs w:val="24"/>
        </w:rPr>
        <w:t xml:space="preserve"> representing the </w:t>
      </w:r>
      <w:r w:rsidR="00545157">
        <w:rPr>
          <w:rFonts w:ascii="Times New Roman" w:hAnsi="Times New Roman" w:cs="Times New Roman"/>
          <w:sz w:val="24"/>
          <w:szCs w:val="24"/>
        </w:rPr>
        <w:t>G</w:t>
      </w:r>
      <w:r>
        <w:rPr>
          <w:rFonts w:ascii="Times New Roman" w:hAnsi="Times New Roman" w:cs="Times New Roman"/>
          <w:sz w:val="24"/>
          <w:szCs w:val="24"/>
        </w:rPr>
        <w:t>overnment</w:t>
      </w:r>
      <w:r w:rsidRPr="00394CCD">
        <w:rPr>
          <w:rFonts w:ascii="Times New Roman" w:hAnsi="Times New Roman" w:cs="Times New Roman"/>
          <w:sz w:val="24"/>
          <w:szCs w:val="24"/>
        </w:rPr>
        <w:t>. Does anyone know the</w:t>
      </w:r>
      <w:r>
        <w:rPr>
          <w:rFonts w:ascii="Times New Roman" w:hAnsi="Times New Roman" w:cs="Times New Roman"/>
          <w:sz w:val="24"/>
          <w:szCs w:val="24"/>
        </w:rPr>
        <w:t xml:space="preserve"> Assistant</w:t>
      </w:r>
      <w:r w:rsidRPr="00394CCD">
        <w:rPr>
          <w:rFonts w:ascii="Times New Roman" w:hAnsi="Times New Roman" w:cs="Times New Roman"/>
          <w:sz w:val="24"/>
          <w:szCs w:val="24"/>
        </w:rPr>
        <w:t xml:space="preserve"> </w:t>
      </w:r>
      <w:r>
        <w:rPr>
          <w:rFonts w:ascii="Times New Roman" w:hAnsi="Times New Roman" w:cs="Times New Roman"/>
          <w:sz w:val="24"/>
          <w:szCs w:val="24"/>
        </w:rPr>
        <w:t>United States Attorney</w:t>
      </w:r>
      <w:r w:rsidR="00545157">
        <w:rPr>
          <w:rFonts w:ascii="Times New Roman" w:hAnsi="Times New Roman" w:cs="Times New Roman"/>
          <w:sz w:val="24"/>
          <w:szCs w:val="24"/>
        </w:rPr>
        <w:t>(</w:t>
      </w:r>
      <w:r>
        <w:rPr>
          <w:rFonts w:ascii="Times New Roman" w:hAnsi="Times New Roman" w:cs="Times New Roman"/>
          <w:sz w:val="24"/>
          <w:szCs w:val="24"/>
        </w:rPr>
        <w:t>s</w:t>
      </w:r>
      <w:r w:rsidR="00545157">
        <w:rPr>
          <w:rFonts w:ascii="Times New Roman" w:hAnsi="Times New Roman" w:cs="Times New Roman"/>
          <w:sz w:val="24"/>
          <w:szCs w:val="24"/>
        </w:rPr>
        <w:t>)</w:t>
      </w:r>
      <w:r w:rsidRPr="00394CCD">
        <w:rPr>
          <w:rFonts w:ascii="Times New Roman" w:hAnsi="Times New Roman" w:cs="Times New Roman"/>
          <w:sz w:val="24"/>
          <w:szCs w:val="24"/>
        </w:rPr>
        <w:t xml:space="preserve"> in this</w:t>
      </w:r>
      <w:r w:rsidRPr="00394CCD">
        <w:rPr>
          <w:rFonts w:ascii="Times New Roman" w:hAnsi="Times New Roman" w:cs="Times New Roman"/>
          <w:spacing w:val="-1"/>
          <w:sz w:val="24"/>
          <w:szCs w:val="24"/>
        </w:rPr>
        <w:t xml:space="preserve"> </w:t>
      </w:r>
      <w:r w:rsidRPr="00394CCD">
        <w:rPr>
          <w:rFonts w:ascii="Times New Roman" w:hAnsi="Times New Roman" w:cs="Times New Roman"/>
          <w:sz w:val="24"/>
          <w:szCs w:val="24"/>
        </w:rPr>
        <w:t>case</w:t>
      </w:r>
      <w:r>
        <w:rPr>
          <w:rFonts w:ascii="Times New Roman" w:hAnsi="Times New Roman" w:cs="Times New Roman"/>
          <w:sz w:val="24"/>
          <w:szCs w:val="24"/>
        </w:rPr>
        <w:t xml:space="preserve"> or anyone in the United States Attorney’s Office</w:t>
      </w:r>
      <w:r w:rsidRPr="00394CCD">
        <w:rPr>
          <w:rFonts w:ascii="Times New Roman" w:hAnsi="Times New Roman" w:cs="Times New Roman"/>
          <w:sz w:val="24"/>
          <w:szCs w:val="24"/>
        </w:rPr>
        <w:t>?</w:t>
      </w:r>
    </w:p>
    <w:p w14:paraId="09B75355" w14:textId="4D21FE42"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394CCD">
        <w:rPr>
          <w:rFonts w:ascii="Times New Roman" w:hAnsi="Times New Roman" w:cs="Times New Roman"/>
          <w:sz w:val="24"/>
          <w:szCs w:val="24"/>
        </w:rPr>
        <w:t xml:space="preserve">The court previously identified the </w:t>
      </w:r>
      <w:r w:rsidR="00545157">
        <w:rPr>
          <w:rFonts w:ascii="Times New Roman" w:hAnsi="Times New Roman" w:cs="Times New Roman"/>
          <w:sz w:val="24"/>
          <w:szCs w:val="24"/>
        </w:rPr>
        <w:t>D</w:t>
      </w:r>
      <w:r w:rsidRPr="00394CCD">
        <w:rPr>
          <w:rFonts w:ascii="Times New Roman" w:hAnsi="Times New Roman" w:cs="Times New Roman"/>
          <w:sz w:val="24"/>
          <w:szCs w:val="24"/>
        </w:rPr>
        <w:t>efendant</w:t>
      </w:r>
      <w:r w:rsidRPr="00394CCD">
        <w:rPr>
          <w:rFonts w:ascii="Times New Roman" w:hAnsi="Times New Roman" w:cs="Times New Roman"/>
          <w:spacing w:val="-12"/>
          <w:sz w:val="24"/>
          <w:szCs w:val="24"/>
        </w:rPr>
        <w:t xml:space="preserve"> </w:t>
      </w:r>
      <w:r w:rsidRPr="00394CCD">
        <w:rPr>
          <w:rFonts w:ascii="Times New Roman" w:hAnsi="Times New Roman" w:cs="Times New Roman"/>
          <w:sz w:val="24"/>
          <w:szCs w:val="24"/>
        </w:rPr>
        <w:t xml:space="preserve">and </w:t>
      </w:r>
      <w:r>
        <w:rPr>
          <w:rFonts w:ascii="Times New Roman" w:hAnsi="Times New Roman" w:cs="Times New Roman"/>
          <w:sz w:val="24"/>
          <w:szCs w:val="24"/>
        </w:rPr>
        <w:t xml:space="preserve">the defense </w:t>
      </w:r>
      <w:r w:rsidRPr="00394CCD">
        <w:rPr>
          <w:rFonts w:ascii="Times New Roman" w:hAnsi="Times New Roman" w:cs="Times New Roman"/>
          <w:sz w:val="24"/>
          <w:szCs w:val="24"/>
        </w:rPr>
        <w:t>attorney</w:t>
      </w:r>
      <w:r w:rsidR="00545157">
        <w:rPr>
          <w:rFonts w:ascii="Times New Roman" w:hAnsi="Times New Roman" w:cs="Times New Roman"/>
          <w:sz w:val="24"/>
          <w:szCs w:val="24"/>
        </w:rPr>
        <w:t>(</w:t>
      </w:r>
      <w:r>
        <w:rPr>
          <w:rFonts w:ascii="Times New Roman" w:hAnsi="Times New Roman" w:cs="Times New Roman"/>
          <w:sz w:val="24"/>
          <w:szCs w:val="24"/>
        </w:rPr>
        <w:t>s</w:t>
      </w:r>
      <w:r w:rsidR="00545157">
        <w:rPr>
          <w:rFonts w:ascii="Times New Roman" w:hAnsi="Times New Roman" w:cs="Times New Roman"/>
          <w:sz w:val="24"/>
          <w:szCs w:val="24"/>
        </w:rPr>
        <w:t>)</w:t>
      </w:r>
      <w:r w:rsidRPr="00394CCD">
        <w:rPr>
          <w:rFonts w:ascii="Times New Roman" w:hAnsi="Times New Roman" w:cs="Times New Roman"/>
          <w:sz w:val="24"/>
          <w:szCs w:val="24"/>
        </w:rPr>
        <w:t xml:space="preserve">. Does anyone know the </w:t>
      </w:r>
      <w:r w:rsidR="00545157">
        <w:rPr>
          <w:rFonts w:ascii="Times New Roman" w:hAnsi="Times New Roman" w:cs="Times New Roman"/>
          <w:sz w:val="24"/>
          <w:szCs w:val="24"/>
        </w:rPr>
        <w:t>D</w:t>
      </w:r>
      <w:r w:rsidRPr="00394CCD">
        <w:rPr>
          <w:rFonts w:ascii="Times New Roman" w:hAnsi="Times New Roman" w:cs="Times New Roman"/>
          <w:sz w:val="24"/>
          <w:szCs w:val="24"/>
        </w:rPr>
        <w:t xml:space="preserve">efendant or </w:t>
      </w:r>
      <w:r>
        <w:rPr>
          <w:rFonts w:ascii="Times New Roman" w:hAnsi="Times New Roman" w:cs="Times New Roman"/>
          <w:sz w:val="24"/>
          <w:szCs w:val="24"/>
        </w:rPr>
        <w:t xml:space="preserve">the defense </w:t>
      </w:r>
      <w:r w:rsidRPr="00394CCD">
        <w:rPr>
          <w:rFonts w:ascii="Times New Roman" w:hAnsi="Times New Roman" w:cs="Times New Roman"/>
          <w:sz w:val="24"/>
          <w:szCs w:val="24"/>
        </w:rPr>
        <w:t>attorney</w:t>
      </w:r>
      <w:r w:rsidR="00545157">
        <w:rPr>
          <w:rFonts w:ascii="Times New Roman" w:hAnsi="Times New Roman" w:cs="Times New Roman"/>
          <w:sz w:val="24"/>
          <w:szCs w:val="24"/>
        </w:rPr>
        <w:t>(</w:t>
      </w:r>
      <w:r>
        <w:rPr>
          <w:rFonts w:ascii="Times New Roman" w:hAnsi="Times New Roman" w:cs="Times New Roman"/>
          <w:sz w:val="24"/>
          <w:szCs w:val="24"/>
        </w:rPr>
        <w:t>s</w:t>
      </w:r>
      <w:r w:rsidR="00545157">
        <w:rPr>
          <w:rFonts w:ascii="Times New Roman" w:hAnsi="Times New Roman" w:cs="Times New Roman"/>
          <w:sz w:val="24"/>
          <w:szCs w:val="24"/>
        </w:rPr>
        <w:t>)</w:t>
      </w:r>
      <w:r>
        <w:rPr>
          <w:rFonts w:ascii="Times New Roman" w:hAnsi="Times New Roman" w:cs="Times New Roman"/>
          <w:sz w:val="24"/>
          <w:szCs w:val="24"/>
        </w:rPr>
        <w:t xml:space="preserve"> </w:t>
      </w:r>
      <w:r w:rsidRPr="00394CCD">
        <w:rPr>
          <w:rFonts w:ascii="Times New Roman" w:hAnsi="Times New Roman" w:cs="Times New Roman"/>
          <w:sz w:val="24"/>
          <w:szCs w:val="24"/>
        </w:rPr>
        <w:t>in this</w:t>
      </w:r>
      <w:r w:rsidRPr="00394CCD">
        <w:rPr>
          <w:rFonts w:ascii="Times New Roman" w:hAnsi="Times New Roman" w:cs="Times New Roman"/>
          <w:spacing w:val="-3"/>
          <w:sz w:val="24"/>
          <w:szCs w:val="24"/>
        </w:rPr>
        <w:t xml:space="preserve"> </w:t>
      </w:r>
      <w:r w:rsidRPr="00394CCD">
        <w:rPr>
          <w:rFonts w:ascii="Times New Roman" w:hAnsi="Times New Roman" w:cs="Times New Roman"/>
          <w:sz w:val="24"/>
          <w:szCs w:val="24"/>
        </w:rPr>
        <w:t>case?</w:t>
      </w:r>
    </w:p>
    <w:p w14:paraId="5904A391" w14:textId="77777777" w:rsidR="00523C5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Pr>
          <w:rFonts w:ascii="Times New Roman" w:hAnsi="Times New Roman" w:cs="Times New Roman"/>
          <w:sz w:val="24"/>
          <w:szCs w:val="24"/>
        </w:rPr>
        <w:t>In this case, the Defendant has been charged with _______________________________. I</w:t>
      </w:r>
      <w:r w:rsidRPr="002E1685">
        <w:rPr>
          <w:rFonts w:ascii="Times New Roman" w:hAnsi="Times New Roman" w:cs="Times New Roman"/>
          <w:sz w:val="24"/>
          <w:szCs w:val="24"/>
        </w:rPr>
        <w:t xml:space="preserve">s there anything about the nature of this case that would cause </w:t>
      </w:r>
      <w:r>
        <w:rPr>
          <w:rFonts w:ascii="Times New Roman" w:hAnsi="Times New Roman" w:cs="Times New Roman"/>
          <w:sz w:val="24"/>
          <w:szCs w:val="24"/>
        </w:rPr>
        <w:t xml:space="preserve">you to </w:t>
      </w:r>
      <w:r w:rsidRPr="002E1685">
        <w:rPr>
          <w:rFonts w:ascii="Times New Roman" w:hAnsi="Times New Roman" w:cs="Times New Roman"/>
          <w:sz w:val="24"/>
          <w:szCs w:val="24"/>
        </w:rPr>
        <w:t>start into the trial with any bias or prejudice, either one way or another?</w:t>
      </w:r>
    </w:p>
    <w:p w14:paraId="2203DAA7" w14:textId="01C73D77"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394CCD">
        <w:rPr>
          <w:rFonts w:ascii="Times New Roman" w:hAnsi="Times New Roman" w:cs="Times New Roman"/>
          <w:sz w:val="24"/>
          <w:szCs w:val="24"/>
        </w:rPr>
        <w:t>Have any of you heard</w:t>
      </w:r>
      <w:r>
        <w:rPr>
          <w:rFonts w:ascii="Times New Roman" w:hAnsi="Times New Roman" w:cs="Times New Roman"/>
          <w:sz w:val="24"/>
          <w:szCs w:val="24"/>
        </w:rPr>
        <w:t>, seen</w:t>
      </w:r>
      <w:r w:rsidR="001D2DE2">
        <w:rPr>
          <w:rFonts w:ascii="Times New Roman" w:hAnsi="Times New Roman" w:cs="Times New Roman"/>
          <w:sz w:val="24"/>
          <w:szCs w:val="24"/>
        </w:rPr>
        <w:t>,</w:t>
      </w:r>
      <w:r w:rsidRPr="00394CCD">
        <w:rPr>
          <w:rFonts w:ascii="Times New Roman" w:hAnsi="Times New Roman" w:cs="Times New Roman"/>
          <w:sz w:val="24"/>
          <w:szCs w:val="24"/>
        </w:rPr>
        <w:t xml:space="preserve"> or read anything about this case?</w:t>
      </w:r>
    </w:p>
    <w:p w14:paraId="72E25A8F" w14:textId="693538AA" w:rsidR="00134D70" w:rsidRDefault="00523C5D" w:rsidP="00134D70">
      <w:pPr>
        <w:pStyle w:val="ListParagraph"/>
        <w:widowControl w:val="0"/>
        <w:numPr>
          <w:ilvl w:val="0"/>
          <w:numId w:val="26"/>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sidRPr="00134D70">
        <w:rPr>
          <w:rFonts w:ascii="Times New Roman" w:hAnsi="Times New Roman" w:cs="Times New Roman"/>
          <w:sz w:val="24"/>
          <w:szCs w:val="24"/>
        </w:rPr>
        <w:t xml:space="preserve">I will now ask </w:t>
      </w:r>
      <w:r w:rsidR="00BB38D1" w:rsidRPr="00134D70">
        <w:rPr>
          <w:rFonts w:ascii="Times New Roman" w:hAnsi="Times New Roman" w:cs="Times New Roman"/>
          <w:sz w:val="24"/>
          <w:szCs w:val="24"/>
        </w:rPr>
        <w:t>C</w:t>
      </w:r>
      <w:r w:rsidRPr="00134D70">
        <w:rPr>
          <w:rFonts w:ascii="Times New Roman" w:hAnsi="Times New Roman" w:cs="Times New Roman"/>
          <w:sz w:val="24"/>
          <w:szCs w:val="24"/>
        </w:rPr>
        <w:t xml:space="preserve">ounsel for the </w:t>
      </w:r>
      <w:r w:rsidR="00BB38D1" w:rsidRPr="00134D70">
        <w:rPr>
          <w:rFonts w:ascii="Times New Roman" w:hAnsi="Times New Roman" w:cs="Times New Roman"/>
          <w:sz w:val="24"/>
          <w:szCs w:val="24"/>
        </w:rPr>
        <w:t>G</w:t>
      </w:r>
      <w:r w:rsidRPr="00134D70">
        <w:rPr>
          <w:rFonts w:ascii="Times New Roman" w:hAnsi="Times New Roman" w:cs="Times New Roman"/>
          <w:sz w:val="24"/>
          <w:szCs w:val="24"/>
        </w:rPr>
        <w:t>overnment to list all of the witnesses that are expected to be called to testify.</w:t>
      </w:r>
      <w:r w:rsidR="000F7702" w:rsidRPr="00134D70">
        <w:rPr>
          <w:rFonts w:ascii="Times New Roman" w:hAnsi="Times New Roman" w:cs="Times New Roman"/>
          <w:sz w:val="24"/>
          <w:szCs w:val="24"/>
        </w:rPr>
        <w:t xml:space="preserve"> </w:t>
      </w:r>
      <w:r w:rsidR="00134D70" w:rsidRPr="00134D70">
        <w:rPr>
          <w:rFonts w:ascii="Times New Roman" w:hAnsi="Times New Roman" w:cs="Times New Roman"/>
          <w:sz w:val="24"/>
          <w:szCs w:val="24"/>
        </w:rPr>
        <w:t>After all the names are read, p</w:t>
      </w:r>
      <w:r w:rsidRPr="00134D70">
        <w:rPr>
          <w:rFonts w:ascii="Times New Roman" w:hAnsi="Times New Roman" w:cs="Times New Roman"/>
          <w:sz w:val="24"/>
          <w:szCs w:val="24"/>
        </w:rPr>
        <w:t>lease raise your card if you believe that</w:t>
      </w:r>
      <w:r w:rsidRPr="00134D70">
        <w:rPr>
          <w:rFonts w:ascii="Times New Roman" w:hAnsi="Times New Roman" w:cs="Times New Roman"/>
          <w:spacing w:val="-11"/>
          <w:sz w:val="24"/>
          <w:szCs w:val="24"/>
        </w:rPr>
        <w:t xml:space="preserve"> </w:t>
      </w:r>
      <w:r w:rsidRPr="00134D70">
        <w:rPr>
          <w:rFonts w:ascii="Times New Roman" w:hAnsi="Times New Roman" w:cs="Times New Roman"/>
          <w:sz w:val="24"/>
          <w:szCs w:val="24"/>
        </w:rPr>
        <w:t xml:space="preserve">you know any of the witnesses. </w:t>
      </w:r>
      <w:r w:rsidR="00BB38D1" w:rsidRPr="00134D70">
        <w:rPr>
          <w:rFonts w:ascii="Times New Roman" w:hAnsi="Times New Roman" w:cs="Times New Roman"/>
          <w:sz w:val="24"/>
          <w:szCs w:val="24"/>
        </w:rPr>
        <w:t>[</w:t>
      </w:r>
      <w:r w:rsidRPr="00134D70">
        <w:rPr>
          <w:rFonts w:ascii="Times New Roman" w:hAnsi="Times New Roman" w:cs="Times New Roman"/>
          <w:i/>
          <w:iCs/>
          <w:sz w:val="24"/>
          <w:szCs w:val="24"/>
        </w:rPr>
        <w:t>AUSA reads names.</w:t>
      </w:r>
      <w:r w:rsidR="00BB38D1" w:rsidRPr="00134D70">
        <w:rPr>
          <w:rFonts w:ascii="Times New Roman" w:hAnsi="Times New Roman" w:cs="Times New Roman"/>
          <w:sz w:val="24"/>
          <w:szCs w:val="24"/>
        </w:rPr>
        <w:t>]</w:t>
      </w:r>
    </w:p>
    <w:p w14:paraId="165B6E2B" w14:textId="275309C8" w:rsidR="00F85AB7" w:rsidRPr="00134D70" w:rsidRDefault="00F85AB7" w:rsidP="00134D70">
      <w:pPr>
        <w:pStyle w:val="ListParagraph"/>
        <w:widowControl w:val="0"/>
        <w:numPr>
          <w:ilvl w:val="0"/>
          <w:numId w:val="26"/>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sidRPr="00134D70">
        <w:rPr>
          <w:rFonts w:ascii="Times New Roman" w:hAnsi="Times New Roman" w:cs="Times New Roman"/>
          <w:sz w:val="24"/>
          <w:szCs w:val="24"/>
        </w:rPr>
        <w:t xml:space="preserve">I will now ask counsel for the defense [or the Defendant, if </w:t>
      </w:r>
      <w:r w:rsidRPr="00134D70">
        <w:rPr>
          <w:rFonts w:ascii="Times New Roman" w:hAnsi="Times New Roman" w:cs="Times New Roman"/>
          <w:i/>
          <w:iCs/>
          <w:sz w:val="24"/>
          <w:szCs w:val="24"/>
        </w:rPr>
        <w:t>pro se</w:t>
      </w:r>
      <w:r w:rsidRPr="00134D70">
        <w:rPr>
          <w:rFonts w:ascii="Times New Roman" w:hAnsi="Times New Roman" w:cs="Times New Roman"/>
          <w:sz w:val="24"/>
          <w:szCs w:val="24"/>
        </w:rPr>
        <w:t xml:space="preserve">] to list all of the witnesses </w:t>
      </w:r>
      <w:r w:rsidRPr="00134D70">
        <w:rPr>
          <w:rFonts w:ascii="Times New Roman" w:hAnsi="Times New Roman" w:cs="Times New Roman"/>
          <w:sz w:val="24"/>
          <w:szCs w:val="24"/>
        </w:rPr>
        <w:lastRenderedPageBreak/>
        <w:t>that are expected to be</w:t>
      </w:r>
      <w:r w:rsidRPr="00134D70">
        <w:rPr>
          <w:rFonts w:ascii="Times New Roman" w:hAnsi="Times New Roman" w:cs="Times New Roman"/>
          <w:spacing w:val="-12"/>
          <w:sz w:val="24"/>
          <w:szCs w:val="24"/>
        </w:rPr>
        <w:t xml:space="preserve"> </w:t>
      </w:r>
      <w:r w:rsidRPr="00134D70">
        <w:rPr>
          <w:rFonts w:ascii="Times New Roman" w:hAnsi="Times New Roman" w:cs="Times New Roman"/>
          <w:sz w:val="24"/>
          <w:szCs w:val="24"/>
        </w:rPr>
        <w:t>called to</w:t>
      </w:r>
      <w:r w:rsidRPr="00134D70">
        <w:rPr>
          <w:rFonts w:ascii="Times New Roman" w:hAnsi="Times New Roman" w:cs="Times New Roman"/>
          <w:spacing w:val="-1"/>
          <w:sz w:val="24"/>
          <w:szCs w:val="24"/>
        </w:rPr>
        <w:t xml:space="preserve"> </w:t>
      </w:r>
      <w:r w:rsidRPr="00134D70">
        <w:rPr>
          <w:rFonts w:ascii="Times New Roman" w:hAnsi="Times New Roman" w:cs="Times New Roman"/>
          <w:sz w:val="24"/>
          <w:szCs w:val="24"/>
        </w:rPr>
        <w:t>testify. After all the names are read, please raise your card if you believe that</w:t>
      </w:r>
      <w:r w:rsidRPr="00134D70">
        <w:rPr>
          <w:rFonts w:ascii="Times New Roman" w:hAnsi="Times New Roman" w:cs="Times New Roman"/>
          <w:spacing w:val="-11"/>
          <w:sz w:val="24"/>
          <w:szCs w:val="24"/>
        </w:rPr>
        <w:t xml:space="preserve"> </w:t>
      </w:r>
      <w:r w:rsidRPr="00134D70">
        <w:rPr>
          <w:rFonts w:ascii="Times New Roman" w:hAnsi="Times New Roman" w:cs="Times New Roman"/>
          <w:sz w:val="24"/>
          <w:szCs w:val="24"/>
        </w:rPr>
        <w:t>you know any of the witnesses.</w:t>
      </w:r>
      <w:r w:rsidRPr="00F85AB7">
        <w:rPr>
          <w:rFonts w:ascii="Times New Roman" w:hAnsi="Times New Roman" w:cs="Times New Roman"/>
          <w:sz w:val="24"/>
          <w:szCs w:val="24"/>
        </w:rPr>
        <w:t xml:space="preserve"> </w:t>
      </w:r>
      <w:r w:rsidRPr="00134D70">
        <w:rPr>
          <w:rFonts w:ascii="Times New Roman" w:hAnsi="Times New Roman" w:cs="Times New Roman"/>
          <w:sz w:val="24"/>
          <w:szCs w:val="24"/>
        </w:rPr>
        <w:t>[</w:t>
      </w:r>
      <w:r w:rsidRPr="00134D70">
        <w:rPr>
          <w:rFonts w:ascii="Times New Roman" w:hAnsi="Times New Roman" w:cs="Times New Roman"/>
          <w:i/>
          <w:iCs/>
          <w:sz w:val="24"/>
          <w:szCs w:val="24"/>
        </w:rPr>
        <w:t>Defense</w:t>
      </w:r>
      <w:r w:rsidRPr="00134D70">
        <w:rPr>
          <w:rFonts w:ascii="Times New Roman" w:hAnsi="Times New Roman" w:cs="Times New Roman"/>
          <w:i/>
          <w:iCs/>
          <w:spacing w:val="-12"/>
          <w:sz w:val="24"/>
          <w:szCs w:val="24"/>
        </w:rPr>
        <w:t xml:space="preserve"> </w:t>
      </w:r>
      <w:r w:rsidRPr="00134D70">
        <w:rPr>
          <w:rFonts w:ascii="Times New Roman" w:hAnsi="Times New Roman" w:cs="Times New Roman"/>
          <w:i/>
          <w:iCs/>
          <w:sz w:val="24"/>
          <w:szCs w:val="24"/>
        </w:rPr>
        <w:t>counsel or the</w:t>
      </w:r>
      <w:r w:rsidRPr="00134D70">
        <w:rPr>
          <w:rFonts w:ascii="Times New Roman" w:hAnsi="Times New Roman" w:cs="Times New Roman"/>
          <w:sz w:val="24"/>
          <w:szCs w:val="24"/>
        </w:rPr>
        <w:t xml:space="preserve"> pro se </w:t>
      </w:r>
      <w:r w:rsidRPr="00134D70">
        <w:rPr>
          <w:rFonts w:ascii="Times New Roman" w:hAnsi="Times New Roman" w:cs="Times New Roman"/>
          <w:i/>
          <w:iCs/>
          <w:sz w:val="24"/>
          <w:szCs w:val="24"/>
        </w:rPr>
        <w:t>Defendant reads</w:t>
      </w:r>
      <w:r w:rsidRPr="00134D70">
        <w:rPr>
          <w:rFonts w:ascii="Times New Roman" w:hAnsi="Times New Roman" w:cs="Times New Roman"/>
          <w:i/>
          <w:iCs/>
          <w:spacing w:val="-1"/>
          <w:sz w:val="24"/>
          <w:szCs w:val="24"/>
        </w:rPr>
        <w:t xml:space="preserve"> </w:t>
      </w:r>
      <w:r w:rsidRPr="00134D70">
        <w:rPr>
          <w:rFonts w:ascii="Times New Roman" w:hAnsi="Times New Roman" w:cs="Times New Roman"/>
          <w:i/>
          <w:iCs/>
          <w:sz w:val="24"/>
          <w:szCs w:val="24"/>
        </w:rPr>
        <w:t>names.</w:t>
      </w:r>
      <w:r w:rsidRPr="00134D70">
        <w:rPr>
          <w:rFonts w:ascii="Times New Roman" w:hAnsi="Times New Roman" w:cs="Times New Roman"/>
          <w:sz w:val="24"/>
          <w:szCs w:val="24"/>
        </w:rPr>
        <w:t>]</w:t>
      </w:r>
    </w:p>
    <w:p w14:paraId="1CBD1963" w14:textId="1D9CA6D8"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394CCD">
        <w:rPr>
          <w:rFonts w:ascii="Times New Roman" w:hAnsi="Times New Roman" w:cs="Times New Roman"/>
          <w:sz w:val="24"/>
          <w:szCs w:val="24"/>
        </w:rPr>
        <w:t>Do you</w:t>
      </w:r>
      <w:r w:rsidR="001F7A40">
        <w:rPr>
          <w:rFonts w:ascii="Times New Roman" w:hAnsi="Times New Roman" w:cs="Times New Roman"/>
          <w:sz w:val="24"/>
          <w:szCs w:val="24"/>
        </w:rPr>
        <w:t xml:space="preserve">, any close friends, or relatives work </w:t>
      </w:r>
      <w:r w:rsidRPr="00394CCD">
        <w:rPr>
          <w:rFonts w:ascii="Times New Roman" w:hAnsi="Times New Roman" w:cs="Times New Roman"/>
          <w:sz w:val="24"/>
          <w:szCs w:val="24"/>
        </w:rPr>
        <w:t>in the</w:t>
      </w:r>
      <w:r w:rsidRPr="00394CCD">
        <w:rPr>
          <w:rFonts w:ascii="Times New Roman" w:hAnsi="Times New Roman" w:cs="Times New Roman"/>
          <w:spacing w:val="-12"/>
          <w:sz w:val="24"/>
          <w:szCs w:val="24"/>
        </w:rPr>
        <w:t xml:space="preserve"> </w:t>
      </w:r>
      <w:r w:rsidRPr="00394CCD">
        <w:rPr>
          <w:rFonts w:ascii="Times New Roman" w:hAnsi="Times New Roman" w:cs="Times New Roman"/>
          <w:sz w:val="24"/>
          <w:szCs w:val="24"/>
        </w:rPr>
        <w:t>legal system?</w:t>
      </w:r>
    </w:p>
    <w:p w14:paraId="1D83A736" w14:textId="77777777" w:rsidR="00523C5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394CCD">
        <w:rPr>
          <w:rFonts w:ascii="Times New Roman" w:hAnsi="Times New Roman" w:cs="Times New Roman"/>
          <w:sz w:val="24"/>
          <w:szCs w:val="24"/>
        </w:rPr>
        <w:t>Do you have any training or work experience in the field of law?</w:t>
      </w:r>
    </w:p>
    <w:p w14:paraId="5EB27797" w14:textId="7BE2754F" w:rsidR="00523C5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Pr>
          <w:rFonts w:ascii="Times New Roman" w:hAnsi="Times New Roman" w:cs="Times New Roman"/>
          <w:sz w:val="24"/>
          <w:szCs w:val="24"/>
        </w:rPr>
        <w:t>A</w:t>
      </w:r>
      <w:r w:rsidRPr="008C0E0F">
        <w:rPr>
          <w:rFonts w:ascii="Times New Roman" w:hAnsi="Times New Roman" w:cs="Times New Roman"/>
          <w:sz w:val="24"/>
          <w:szCs w:val="24"/>
        </w:rPr>
        <w:t>re you, close friends</w:t>
      </w:r>
      <w:r w:rsidR="00A76211">
        <w:rPr>
          <w:rFonts w:ascii="Times New Roman" w:hAnsi="Times New Roman" w:cs="Times New Roman"/>
          <w:sz w:val="24"/>
          <w:szCs w:val="24"/>
        </w:rPr>
        <w:t>,</w:t>
      </w:r>
      <w:r w:rsidRPr="008C0E0F">
        <w:rPr>
          <w:rFonts w:ascii="Times New Roman" w:hAnsi="Times New Roman" w:cs="Times New Roman"/>
          <w:sz w:val="24"/>
          <w:szCs w:val="24"/>
        </w:rPr>
        <w:t xml:space="preserve"> or relatives connected with law enforcement</w:t>
      </w:r>
      <w:r w:rsidR="000F786B">
        <w:rPr>
          <w:rFonts w:ascii="Times New Roman" w:hAnsi="Times New Roman" w:cs="Times New Roman"/>
          <w:sz w:val="24"/>
          <w:szCs w:val="24"/>
        </w:rPr>
        <w:t>,</w:t>
      </w:r>
      <w:r w:rsidRPr="008C0E0F">
        <w:rPr>
          <w:rFonts w:ascii="Times New Roman" w:hAnsi="Times New Roman" w:cs="Times New Roman"/>
          <w:sz w:val="24"/>
          <w:szCs w:val="24"/>
        </w:rPr>
        <w:t xml:space="preserve"> </w:t>
      </w:r>
      <w:r w:rsidR="0065386A">
        <w:rPr>
          <w:rFonts w:ascii="Times New Roman" w:hAnsi="Times New Roman" w:cs="Times New Roman"/>
          <w:sz w:val="24"/>
          <w:szCs w:val="24"/>
        </w:rPr>
        <w:t>whether</w:t>
      </w:r>
      <w:r w:rsidR="0065386A" w:rsidRPr="008C0E0F">
        <w:rPr>
          <w:rFonts w:ascii="Times New Roman" w:hAnsi="Times New Roman" w:cs="Times New Roman"/>
          <w:sz w:val="24"/>
          <w:szCs w:val="24"/>
        </w:rPr>
        <w:t xml:space="preserve"> </w:t>
      </w:r>
      <w:r w:rsidRPr="008C0E0F">
        <w:rPr>
          <w:rFonts w:ascii="Times New Roman" w:hAnsi="Times New Roman" w:cs="Times New Roman"/>
          <w:sz w:val="24"/>
          <w:szCs w:val="24"/>
        </w:rPr>
        <w:t>federal, state, county, city</w:t>
      </w:r>
      <w:r w:rsidR="0065386A">
        <w:rPr>
          <w:rFonts w:ascii="Times New Roman" w:hAnsi="Times New Roman" w:cs="Times New Roman"/>
          <w:sz w:val="24"/>
          <w:szCs w:val="24"/>
        </w:rPr>
        <w:t>,</w:t>
      </w:r>
      <w:r w:rsidRPr="008C0E0F">
        <w:rPr>
          <w:rFonts w:ascii="Times New Roman" w:hAnsi="Times New Roman" w:cs="Times New Roman"/>
          <w:sz w:val="24"/>
          <w:szCs w:val="24"/>
        </w:rPr>
        <w:t xml:space="preserve"> or private? </w:t>
      </w:r>
    </w:p>
    <w:p w14:paraId="7FA2C5CD" w14:textId="77777777"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Pr>
          <w:rFonts w:ascii="Times New Roman" w:hAnsi="Times New Roman" w:cs="Times New Roman"/>
          <w:sz w:val="24"/>
          <w:szCs w:val="24"/>
        </w:rPr>
        <w:t>H</w:t>
      </w:r>
      <w:r w:rsidRPr="008C0E0F">
        <w:rPr>
          <w:rFonts w:ascii="Times New Roman" w:hAnsi="Times New Roman" w:cs="Times New Roman"/>
          <w:sz w:val="24"/>
          <w:szCs w:val="24"/>
        </w:rPr>
        <w:t>ave you or has anyone close to you ever received law enforcement training?</w:t>
      </w:r>
    </w:p>
    <w:p w14:paraId="228B4388" w14:textId="77777777"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394CCD">
        <w:rPr>
          <w:rFonts w:ascii="Times New Roman" w:hAnsi="Times New Roman" w:cs="Times New Roman"/>
          <w:sz w:val="24"/>
          <w:szCs w:val="24"/>
        </w:rPr>
        <w:t>Have you served as a juror in a criminal or a civil case or as a member of a grand jury in either a federal or state</w:t>
      </w:r>
      <w:r w:rsidRPr="00394CCD">
        <w:rPr>
          <w:rFonts w:ascii="Times New Roman" w:hAnsi="Times New Roman" w:cs="Times New Roman"/>
          <w:spacing w:val="-1"/>
          <w:sz w:val="24"/>
          <w:szCs w:val="24"/>
        </w:rPr>
        <w:t xml:space="preserve"> </w:t>
      </w:r>
      <w:r w:rsidRPr="00394CCD">
        <w:rPr>
          <w:rFonts w:ascii="Times New Roman" w:hAnsi="Times New Roman" w:cs="Times New Roman"/>
          <w:sz w:val="24"/>
          <w:szCs w:val="24"/>
        </w:rPr>
        <w:t>court?</w:t>
      </w:r>
    </w:p>
    <w:p w14:paraId="511E138B" w14:textId="24DD5C7F" w:rsidR="00523C5D" w:rsidRPr="00A07691"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Have you, your close friends</w:t>
      </w:r>
      <w:r w:rsidR="00A00623">
        <w:rPr>
          <w:rFonts w:ascii="Times New Roman" w:hAnsi="Times New Roman" w:cs="Times New Roman"/>
          <w:sz w:val="24"/>
          <w:szCs w:val="24"/>
        </w:rPr>
        <w:t>,</w:t>
      </w:r>
      <w:r w:rsidRPr="00A07691">
        <w:rPr>
          <w:rFonts w:ascii="Times New Roman" w:hAnsi="Times New Roman" w:cs="Times New Roman"/>
          <w:sz w:val="24"/>
          <w:szCs w:val="24"/>
        </w:rPr>
        <w:t xml:space="preserve"> or </w:t>
      </w:r>
      <w:r w:rsidR="00A00623">
        <w:rPr>
          <w:rFonts w:ascii="Times New Roman" w:hAnsi="Times New Roman" w:cs="Times New Roman"/>
          <w:sz w:val="24"/>
          <w:szCs w:val="24"/>
        </w:rPr>
        <w:t xml:space="preserve">your </w:t>
      </w:r>
      <w:r w:rsidRPr="00A07691">
        <w:rPr>
          <w:rFonts w:ascii="Times New Roman" w:hAnsi="Times New Roman" w:cs="Times New Roman"/>
          <w:sz w:val="24"/>
          <w:szCs w:val="24"/>
        </w:rPr>
        <w:t>relatives ever been a litigant</w:t>
      </w:r>
      <w:r w:rsidR="00BB38D1">
        <w:rPr>
          <w:rFonts w:ascii="Times New Roman" w:hAnsi="Times New Roman" w:cs="Times New Roman"/>
          <w:sz w:val="24"/>
          <w:szCs w:val="24"/>
        </w:rPr>
        <w:t xml:space="preserve"> o</w:t>
      </w:r>
      <w:r w:rsidR="00152384">
        <w:rPr>
          <w:rFonts w:ascii="Times New Roman" w:hAnsi="Times New Roman" w:cs="Times New Roman"/>
          <w:sz w:val="24"/>
          <w:szCs w:val="24"/>
        </w:rPr>
        <w:t xml:space="preserve">r </w:t>
      </w:r>
      <w:r w:rsidRPr="00A07691">
        <w:rPr>
          <w:rFonts w:ascii="Times New Roman" w:hAnsi="Times New Roman" w:cs="Times New Roman"/>
          <w:sz w:val="24"/>
          <w:szCs w:val="24"/>
        </w:rPr>
        <w:t xml:space="preserve">party in a court hearing or proceeding? </w:t>
      </w:r>
    </w:p>
    <w:p w14:paraId="09E08D3F" w14:textId="77777777" w:rsidR="00523C5D" w:rsidRPr="00A07691" w:rsidRDefault="00523C5D" w:rsidP="00A00623">
      <w:pPr>
        <w:pStyle w:val="ListParagraph"/>
        <w:numPr>
          <w:ilvl w:val="0"/>
          <w:numId w:val="34"/>
        </w:numPr>
        <w:spacing w:after="240" w:line="240" w:lineRule="auto"/>
        <w:contextualSpacing w:val="0"/>
        <w:rPr>
          <w:rFonts w:ascii="Times New Roman" w:hAnsi="Times New Roman" w:cs="Times New Roman"/>
          <w:sz w:val="24"/>
          <w:szCs w:val="24"/>
        </w:rPr>
      </w:pPr>
      <w:r w:rsidRPr="00A07691">
        <w:rPr>
          <w:rFonts w:ascii="Times New Roman" w:hAnsi="Times New Roman" w:cs="Times New Roman"/>
          <w:sz w:val="24"/>
          <w:szCs w:val="24"/>
        </w:rPr>
        <w:t>Was there anything about that experience that would preclude you from being able to be fair and impartial in this criminal case?</w:t>
      </w:r>
    </w:p>
    <w:p w14:paraId="069763E3" w14:textId="524BFE6A" w:rsidR="00523C5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Pr>
          <w:rFonts w:ascii="Times New Roman" w:hAnsi="Times New Roman" w:cs="Times New Roman"/>
          <w:sz w:val="24"/>
          <w:szCs w:val="24"/>
        </w:rPr>
        <w:t>H</w:t>
      </w:r>
      <w:r w:rsidRPr="00A50D95">
        <w:rPr>
          <w:rFonts w:ascii="Times New Roman" w:hAnsi="Times New Roman" w:cs="Times New Roman"/>
          <w:sz w:val="24"/>
          <w:szCs w:val="24"/>
        </w:rPr>
        <w:t>ave you, a relative</w:t>
      </w:r>
      <w:r w:rsidR="00A00623">
        <w:rPr>
          <w:rFonts w:ascii="Times New Roman" w:hAnsi="Times New Roman" w:cs="Times New Roman"/>
          <w:sz w:val="24"/>
          <w:szCs w:val="24"/>
        </w:rPr>
        <w:t>,</w:t>
      </w:r>
      <w:r w:rsidRPr="00A50D95">
        <w:rPr>
          <w:rFonts w:ascii="Times New Roman" w:hAnsi="Times New Roman" w:cs="Times New Roman"/>
          <w:sz w:val="24"/>
          <w:szCs w:val="24"/>
        </w:rPr>
        <w:t xml:space="preserve"> or a close friend ever been accused, rightly or wrongly, with committing a criminal offense? </w:t>
      </w:r>
    </w:p>
    <w:p w14:paraId="78DF9F34" w14:textId="77777777" w:rsidR="00523C5D" w:rsidRDefault="00523C5D" w:rsidP="00CE68BD">
      <w:pPr>
        <w:pStyle w:val="ListParagraph"/>
        <w:widowControl w:val="0"/>
        <w:numPr>
          <w:ilvl w:val="0"/>
          <w:numId w:val="47"/>
        </w:numPr>
        <w:tabs>
          <w:tab w:val="left" w:pos="1080"/>
        </w:tabs>
        <w:autoSpaceDE w:val="0"/>
        <w:autoSpaceDN w:val="0"/>
        <w:spacing w:after="240" w:line="240" w:lineRule="auto"/>
        <w:ind w:right="10"/>
        <w:contextualSpacing w:val="0"/>
        <w:rPr>
          <w:rFonts w:ascii="Times New Roman" w:hAnsi="Times New Roman" w:cs="Times New Roman"/>
          <w:sz w:val="24"/>
          <w:szCs w:val="24"/>
        </w:rPr>
      </w:pPr>
      <w:r>
        <w:rPr>
          <w:rFonts w:ascii="Times New Roman" w:hAnsi="Times New Roman" w:cs="Times New Roman"/>
          <w:sz w:val="24"/>
          <w:szCs w:val="24"/>
        </w:rPr>
        <w:t>I</w:t>
      </w:r>
      <w:r w:rsidRPr="00A50D95">
        <w:rPr>
          <w:rFonts w:ascii="Times New Roman" w:hAnsi="Times New Roman" w:cs="Times New Roman"/>
          <w:sz w:val="24"/>
          <w:szCs w:val="24"/>
        </w:rPr>
        <w:t xml:space="preserve">f so, do you believe that the police and/or the prosecution officials conducted themselves improperly in any way? </w:t>
      </w:r>
    </w:p>
    <w:p w14:paraId="35EB8062" w14:textId="77777777" w:rsidR="00523C5D" w:rsidRDefault="00523C5D" w:rsidP="00CE68BD">
      <w:pPr>
        <w:pStyle w:val="ListParagraph"/>
        <w:widowControl w:val="0"/>
        <w:numPr>
          <w:ilvl w:val="0"/>
          <w:numId w:val="47"/>
        </w:numPr>
        <w:tabs>
          <w:tab w:val="left" w:pos="1080"/>
        </w:tabs>
        <w:autoSpaceDE w:val="0"/>
        <w:autoSpaceDN w:val="0"/>
        <w:spacing w:after="240" w:line="240" w:lineRule="auto"/>
        <w:ind w:right="10"/>
        <w:contextualSpacing w:val="0"/>
        <w:rPr>
          <w:rFonts w:ascii="Times New Roman" w:hAnsi="Times New Roman" w:cs="Times New Roman"/>
          <w:sz w:val="24"/>
          <w:szCs w:val="24"/>
        </w:rPr>
      </w:pPr>
      <w:r>
        <w:rPr>
          <w:rFonts w:ascii="Times New Roman" w:hAnsi="Times New Roman" w:cs="Times New Roman"/>
          <w:sz w:val="24"/>
          <w:szCs w:val="24"/>
        </w:rPr>
        <w:t>D</w:t>
      </w:r>
      <w:r w:rsidRPr="00A50D95">
        <w:rPr>
          <w:rFonts w:ascii="Times New Roman" w:hAnsi="Times New Roman" w:cs="Times New Roman"/>
          <w:sz w:val="24"/>
          <w:szCs w:val="24"/>
        </w:rPr>
        <w:t xml:space="preserve">o you have any </w:t>
      </w:r>
      <w:r>
        <w:rPr>
          <w:rFonts w:ascii="Times New Roman" w:hAnsi="Times New Roman" w:cs="Times New Roman"/>
          <w:sz w:val="24"/>
          <w:szCs w:val="24"/>
        </w:rPr>
        <w:t xml:space="preserve">bad feelings </w:t>
      </w:r>
      <w:r w:rsidRPr="00A50D95">
        <w:rPr>
          <w:rFonts w:ascii="Times New Roman" w:hAnsi="Times New Roman" w:cs="Times New Roman"/>
          <w:sz w:val="24"/>
          <w:szCs w:val="24"/>
        </w:rPr>
        <w:t xml:space="preserve">toward the government based on that incident? </w:t>
      </w:r>
    </w:p>
    <w:p w14:paraId="26A8F80F" w14:textId="77777777" w:rsidR="00523C5D" w:rsidRDefault="00523C5D" w:rsidP="00CE68BD">
      <w:pPr>
        <w:pStyle w:val="ListParagraph"/>
        <w:widowControl w:val="0"/>
        <w:numPr>
          <w:ilvl w:val="0"/>
          <w:numId w:val="47"/>
        </w:numPr>
        <w:tabs>
          <w:tab w:val="left" w:pos="1080"/>
        </w:tabs>
        <w:autoSpaceDE w:val="0"/>
        <w:autoSpaceDN w:val="0"/>
        <w:spacing w:after="240" w:line="240" w:lineRule="auto"/>
        <w:ind w:right="10"/>
        <w:contextualSpacing w:val="0"/>
        <w:rPr>
          <w:rFonts w:ascii="Times New Roman" w:hAnsi="Times New Roman" w:cs="Times New Roman"/>
          <w:sz w:val="24"/>
          <w:szCs w:val="24"/>
        </w:rPr>
      </w:pPr>
      <w:r>
        <w:rPr>
          <w:rFonts w:ascii="Times New Roman" w:hAnsi="Times New Roman" w:cs="Times New Roman"/>
          <w:sz w:val="24"/>
          <w:szCs w:val="24"/>
        </w:rPr>
        <w:t>W</w:t>
      </w:r>
      <w:r w:rsidRPr="00A50D95">
        <w:rPr>
          <w:rFonts w:ascii="Times New Roman" w:hAnsi="Times New Roman" w:cs="Times New Roman"/>
          <w:sz w:val="24"/>
          <w:szCs w:val="24"/>
        </w:rPr>
        <w:t xml:space="preserve">ould anything about that experience prevent you from serving as a fair and impartial juror in this case? </w:t>
      </w:r>
    </w:p>
    <w:p w14:paraId="3B4123BA" w14:textId="77777777" w:rsidR="00523C5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50D95">
        <w:rPr>
          <w:rFonts w:ascii="Times New Roman" w:hAnsi="Times New Roman" w:cs="Times New Roman"/>
          <w:sz w:val="24"/>
          <w:szCs w:val="24"/>
        </w:rPr>
        <w:t>Have you, or any of your relatives or close friends, been involved in any lawsuit involving the federal government?</w:t>
      </w:r>
    </w:p>
    <w:p w14:paraId="4D046CF6" w14:textId="77777777" w:rsidR="00523C5D" w:rsidRDefault="00523C5D" w:rsidP="00A00623">
      <w:pPr>
        <w:pStyle w:val="ListParagraph"/>
        <w:widowControl w:val="0"/>
        <w:numPr>
          <w:ilvl w:val="0"/>
          <w:numId w:val="36"/>
        </w:numPr>
        <w:tabs>
          <w:tab w:val="left" w:pos="1080"/>
        </w:tabs>
        <w:autoSpaceDE w:val="0"/>
        <w:autoSpaceDN w:val="0"/>
        <w:spacing w:after="240" w:line="240" w:lineRule="auto"/>
        <w:ind w:right="10"/>
        <w:contextualSpacing w:val="0"/>
        <w:rPr>
          <w:rFonts w:ascii="Times New Roman" w:hAnsi="Times New Roman" w:cs="Times New Roman"/>
          <w:sz w:val="24"/>
          <w:szCs w:val="24"/>
        </w:rPr>
      </w:pPr>
      <w:r>
        <w:rPr>
          <w:rFonts w:ascii="Times New Roman" w:hAnsi="Times New Roman" w:cs="Times New Roman"/>
          <w:sz w:val="24"/>
          <w:szCs w:val="24"/>
        </w:rPr>
        <w:t>I</w:t>
      </w:r>
      <w:r w:rsidRPr="00A50D95">
        <w:rPr>
          <w:rFonts w:ascii="Times New Roman" w:hAnsi="Times New Roman" w:cs="Times New Roman"/>
          <w:sz w:val="24"/>
          <w:szCs w:val="24"/>
        </w:rPr>
        <w:t>f so, was the dispute resolved to your satisfaction?</w:t>
      </w:r>
    </w:p>
    <w:p w14:paraId="3DD503C4" w14:textId="77777777" w:rsidR="00523C5D" w:rsidRDefault="00523C5D" w:rsidP="00A00623">
      <w:pPr>
        <w:pStyle w:val="ListParagraph"/>
        <w:widowControl w:val="0"/>
        <w:numPr>
          <w:ilvl w:val="0"/>
          <w:numId w:val="36"/>
        </w:numPr>
        <w:tabs>
          <w:tab w:val="left" w:pos="1080"/>
        </w:tabs>
        <w:autoSpaceDE w:val="0"/>
        <w:autoSpaceDN w:val="0"/>
        <w:spacing w:after="240" w:line="240" w:lineRule="auto"/>
        <w:ind w:right="10"/>
        <w:contextualSpacing w:val="0"/>
        <w:rPr>
          <w:rFonts w:ascii="Times New Roman" w:hAnsi="Times New Roman" w:cs="Times New Roman"/>
          <w:sz w:val="24"/>
          <w:szCs w:val="24"/>
        </w:rPr>
      </w:pPr>
      <w:r>
        <w:rPr>
          <w:rFonts w:ascii="Times New Roman" w:hAnsi="Times New Roman" w:cs="Times New Roman"/>
          <w:sz w:val="24"/>
          <w:szCs w:val="24"/>
        </w:rPr>
        <w:t>I</w:t>
      </w:r>
      <w:r w:rsidRPr="00A50D95">
        <w:rPr>
          <w:rFonts w:ascii="Times New Roman" w:hAnsi="Times New Roman" w:cs="Times New Roman"/>
          <w:sz w:val="24"/>
          <w:szCs w:val="24"/>
        </w:rPr>
        <w:t>f not, do you feel that the manner in which the dispute was resolved would impact your ability to be a fair and impartial juror in this case?</w:t>
      </w:r>
    </w:p>
    <w:p w14:paraId="2FFE4D59" w14:textId="3311A211" w:rsidR="00523C5D" w:rsidRPr="00394CCD" w:rsidRDefault="00152384"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Pr>
          <w:rFonts w:ascii="Times New Roman" w:hAnsi="Times New Roman" w:cs="Times New Roman"/>
          <w:sz w:val="24"/>
          <w:szCs w:val="24"/>
        </w:rPr>
        <w:t xml:space="preserve">Other than a deposition, </w:t>
      </w:r>
      <w:r w:rsidR="008D67C4">
        <w:rPr>
          <w:rFonts w:ascii="Times New Roman" w:hAnsi="Times New Roman" w:cs="Times New Roman"/>
          <w:sz w:val="24"/>
          <w:szCs w:val="24"/>
        </w:rPr>
        <w:t>h</w:t>
      </w:r>
      <w:r w:rsidR="00523C5D" w:rsidRPr="00394CCD">
        <w:rPr>
          <w:rFonts w:ascii="Times New Roman" w:hAnsi="Times New Roman" w:cs="Times New Roman"/>
          <w:sz w:val="24"/>
          <w:szCs w:val="24"/>
        </w:rPr>
        <w:t>ave you ever testified before in any court proceeding?</w:t>
      </w:r>
    </w:p>
    <w:p w14:paraId="49EA0C53" w14:textId="3B70ACA8"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394CCD">
        <w:rPr>
          <w:rFonts w:ascii="Times New Roman" w:hAnsi="Times New Roman" w:cs="Times New Roman"/>
          <w:sz w:val="24"/>
          <w:szCs w:val="24"/>
        </w:rPr>
        <w:t xml:space="preserve">Do </w:t>
      </w:r>
      <w:r w:rsidR="008D67C4">
        <w:rPr>
          <w:rFonts w:ascii="Times New Roman" w:hAnsi="Times New Roman" w:cs="Times New Roman"/>
          <w:sz w:val="24"/>
          <w:szCs w:val="24"/>
        </w:rPr>
        <w:t xml:space="preserve">you </w:t>
      </w:r>
      <w:r w:rsidRPr="00394CCD">
        <w:rPr>
          <w:rFonts w:ascii="Times New Roman" w:hAnsi="Times New Roman" w:cs="Times New Roman"/>
          <w:sz w:val="24"/>
          <w:szCs w:val="24"/>
        </w:rPr>
        <w:t>know any of the other jurors other than</w:t>
      </w:r>
      <w:r w:rsidR="00FC73B8">
        <w:rPr>
          <w:rFonts w:ascii="Times New Roman" w:hAnsi="Times New Roman" w:cs="Times New Roman"/>
          <w:sz w:val="24"/>
          <w:szCs w:val="24"/>
        </w:rPr>
        <w:t xml:space="preserve"> from</w:t>
      </w:r>
      <w:r w:rsidRPr="00394CCD">
        <w:rPr>
          <w:rFonts w:ascii="Times New Roman" w:hAnsi="Times New Roman" w:cs="Times New Roman"/>
          <w:sz w:val="24"/>
          <w:szCs w:val="24"/>
        </w:rPr>
        <w:t xml:space="preserve"> meeting </w:t>
      </w:r>
      <w:r w:rsidR="00FC73B8">
        <w:rPr>
          <w:rFonts w:ascii="Times New Roman" w:hAnsi="Times New Roman" w:cs="Times New Roman"/>
          <w:sz w:val="24"/>
          <w:szCs w:val="24"/>
        </w:rPr>
        <w:t xml:space="preserve">them </w:t>
      </w:r>
      <w:r w:rsidRPr="00394CCD">
        <w:rPr>
          <w:rFonts w:ascii="Times New Roman" w:hAnsi="Times New Roman" w:cs="Times New Roman"/>
          <w:sz w:val="24"/>
          <w:szCs w:val="24"/>
        </w:rPr>
        <w:t>this</w:t>
      </w:r>
      <w:r w:rsidRPr="00394CCD">
        <w:rPr>
          <w:rFonts w:ascii="Times New Roman" w:hAnsi="Times New Roman" w:cs="Times New Roman"/>
          <w:spacing w:val="-8"/>
          <w:sz w:val="24"/>
          <w:szCs w:val="24"/>
        </w:rPr>
        <w:t xml:space="preserve"> </w:t>
      </w:r>
      <w:r w:rsidRPr="00394CCD">
        <w:rPr>
          <w:rFonts w:ascii="Times New Roman" w:hAnsi="Times New Roman" w:cs="Times New Roman"/>
          <w:sz w:val="24"/>
          <w:szCs w:val="24"/>
        </w:rPr>
        <w:t>morning?</w:t>
      </w:r>
    </w:p>
    <w:p w14:paraId="32E7A073" w14:textId="688105DF"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394CCD">
        <w:rPr>
          <w:rFonts w:ascii="Times New Roman" w:hAnsi="Times New Roman" w:cs="Times New Roman"/>
          <w:sz w:val="24"/>
          <w:szCs w:val="24"/>
        </w:rPr>
        <w:t>Do you have any moral, religious, philosophical</w:t>
      </w:r>
      <w:r>
        <w:rPr>
          <w:rFonts w:ascii="Times New Roman" w:hAnsi="Times New Roman" w:cs="Times New Roman"/>
          <w:sz w:val="24"/>
          <w:szCs w:val="24"/>
        </w:rPr>
        <w:t>, or other</w:t>
      </w:r>
      <w:r w:rsidRPr="00394CCD">
        <w:rPr>
          <w:rFonts w:ascii="Times New Roman" w:hAnsi="Times New Roman" w:cs="Times New Roman"/>
          <w:sz w:val="24"/>
          <w:szCs w:val="24"/>
        </w:rPr>
        <w:t xml:space="preserve"> beliefs that would prevent you</w:t>
      </w:r>
      <w:r w:rsidRPr="00394CCD">
        <w:rPr>
          <w:rFonts w:ascii="Times New Roman" w:hAnsi="Times New Roman" w:cs="Times New Roman"/>
          <w:spacing w:val="-12"/>
          <w:sz w:val="24"/>
          <w:szCs w:val="24"/>
        </w:rPr>
        <w:t xml:space="preserve"> </w:t>
      </w:r>
      <w:r w:rsidRPr="00394CCD">
        <w:rPr>
          <w:rFonts w:ascii="Times New Roman" w:hAnsi="Times New Roman" w:cs="Times New Roman"/>
          <w:sz w:val="24"/>
          <w:szCs w:val="24"/>
        </w:rPr>
        <w:t>from fulfilling your duties and responsibilities as a juror?</w:t>
      </w:r>
    </w:p>
    <w:p w14:paraId="7B031C83" w14:textId="7B9B0773"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162" w:hanging="360"/>
        <w:contextualSpacing w:val="0"/>
        <w:rPr>
          <w:rFonts w:ascii="Times New Roman" w:hAnsi="Times New Roman" w:cs="Times New Roman"/>
          <w:sz w:val="24"/>
          <w:szCs w:val="24"/>
        </w:rPr>
      </w:pPr>
      <w:r w:rsidRPr="00394CCD">
        <w:rPr>
          <w:rFonts w:ascii="Times New Roman" w:hAnsi="Times New Roman" w:cs="Times New Roman"/>
          <w:sz w:val="24"/>
          <w:szCs w:val="24"/>
        </w:rPr>
        <w:t xml:space="preserve">As a juror in this case, your obligation would be to listen to the evidence and from that </w:t>
      </w:r>
      <w:r w:rsidRPr="00394CCD">
        <w:rPr>
          <w:rFonts w:ascii="Times New Roman" w:hAnsi="Times New Roman" w:cs="Times New Roman"/>
          <w:sz w:val="24"/>
          <w:szCs w:val="24"/>
        </w:rPr>
        <w:lastRenderedPageBreak/>
        <w:t xml:space="preserve">determine the facts according to the law as given to you by the court. You must follow the </w:t>
      </w:r>
      <w:r w:rsidR="00ED1B19">
        <w:rPr>
          <w:rFonts w:ascii="Times New Roman" w:hAnsi="Times New Roman" w:cs="Times New Roman"/>
          <w:sz w:val="24"/>
          <w:szCs w:val="24"/>
        </w:rPr>
        <w:t>C</w:t>
      </w:r>
      <w:r w:rsidRPr="00394CCD">
        <w:rPr>
          <w:rFonts w:ascii="Times New Roman" w:hAnsi="Times New Roman" w:cs="Times New Roman"/>
          <w:sz w:val="24"/>
          <w:szCs w:val="24"/>
        </w:rPr>
        <w:t xml:space="preserve">ourt’s instructions on the law even if you disagree with them. </w:t>
      </w:r>
      <w:r w:rsidR="00164F9C">
        <w:rPr>
          <w:rFonts w:ascii="Times New Roman" w:hAnsi="Times New Roman" w:cs="Times New Roman"/>
          <w:sz w:val="24"/>
          <w:szCs w:val="24"/>
        </w:rPr>
        <w:t>C</w:t>
      </w:r>
      <w:r w:rsidRPr="00394CCD">
        <w:rPr>
          <w:rFonts w:ascii="Times New Roman" w:hAnsi="Times New Roman" w:cs="Times New Roman"/>
          <w:sz w:val="24"/>
          <w:szCs w:val="24"/>
        </w:rPr>
        <w:t xml:space="preserve">an </w:t>
      </w:r>
      <w:r w:rsidR="00DF7519">
        <w:rPr>
          <w:rFonts w:ascii="Times New Roman" w:hAnsi="Times New Roman" w:cs="Times New Roman"/>
          <w:sz w:val="24"/>
          <w:szCs w:val="24"/>
        </w:rPr>
        <w:t xml:space="preserve">any </w:t>
      </w:r>
      <w:r w:rsidR="00146308">
        <w:rPr>
          <w:rFonts w:ascii="Times New Roman" w:hAnsi="Times New Roman" w:cs="Times New Roman"/>
          <w:sz w:val="24"/>
          <w:szCs w:val="24"/>
        </w:rPr>
        <w:t xml:space="preserve">of </w:t>
      </w:r>
      <w:r w:rsidR="00164F9C">
        <w:rPr>
          <w:rFonts w:ascii="Times New Roman" w:hAnsi="Times New Roman" w:cs="Times New Roman"/>
          <w:sz w:val="24"/>
          <w:szCs w:val="24"/>
        </w:rPr>
        <w:t xml:space="preserve">you </w:t>
      </w:r>
      <w:r w:rsidRPr="00394CCD">
        <w:rPr>
          <w:rFonts w:ascii="Times New Roman" w:hAnsi="Times New Roman" w:cs="Times New Roman"/>
          <w:sz w:val="24"/>
          <w:szCs w:val="24"/>
        </w:rPr>
        <w:t xml:space="preserve">think of any reason why you would be unable or unwilling to follow the </w:t>
      </w:r>
      <w:r w:rsidR="00ED1B19">
        <w:rPr>
          <w:rFonts w:ascii="Times New Roman" w:hAnsi="Times New Roman" w:cs="Times New Roman"/>
          <w:sz w:val="24"/>
          <w:szCs w:val="24"/>
        </w:rPr>
        <w:t>C</w:t>
      </w:r>
      <w:r w:rsidRPr="00394CCD">
        <w:rPr>
          <w:rFonts w:ascii="Times New Roman" w:hAnsi="Times New Roman" w:cs="Times New Roman"/>
          <w:sz w:val="24"/>
          <w:szCs w:val="24"/>
        </w:rPr>
        <w:t>ourt’s instructions o</w:t>
      </w:r>
      <w:r w:rsidR="00ED1B19">
        <w:rPr>
          <w:rFonts w:ascii="Times New Roman" w:hAnsi="Times New Roman" w:cs="Times New Roman"/>
          <w:sz w:val="24"/>
          <w:szCs w:val="24"/>
        </w:rPr>
        <w:t>n the</w:t>
      </w:r>
      <w:r w:rsidRPr="00394CCD">
        <w:rPr>
          <w:rFonts w:ascii="Times New Roman" w:hAnsi="Times New Roman" w:cs="Times New Roman"/>
          <w:spacing w:val="-1"/>
          <w:sz w:val="24"/>
          <w:szCs w:val="24"/>
        </w:rPr>
        <w:t xml:space="preserve"> </w:t>
      </w:r>
      <w:r w:rsidRPr="00394CCD">
        <w:rPr>
          <w:rFonts w:ascii="Times New Roman" w:hAnsi="Times New Roman" w:cs="Times New Roman"/>
          <w:sz w:val="24"/>
          <w:szCs w:val="24"/>
        </w:rPr>
        <w:t>law?</w:t>
      </w:r>
    </w:p>
    <w:p w14:paraId="4169CB65" w14:textId="2E15DB85" w:rsidR="00523C5D" w:rsidRDefault="00523C5D" w:rsidP="00A00623">
      <w:pPr>
        <w:pStyle w:val="ListParagraph"/>
        <w:widowControl w:val="0"/>
        <w:numPr>
          <w:ilvl w:val="0"/>
          <w:numId w:val="26"/>
        </w:numPr>
        <w:tabs>
          <w:tab w:val="left" w:pos="1080"/>
        </w:tabs>
        <w:autoSpaceDE w:val="0"/>
        <w:autoSpaceDN w:val="0"/>
        <w:spacing w:after="240" w:line="240" w:lineRule="auto"/>
        <w:ind w:left="720" w:right="290" w:hanging="360"/>
        <w:contextualSpacing w:val="0"/>
        <w:rPr>
          <w:rFonts w:ascii="Times New Roman" w:hAnsi="Times New Roman" w:cs="Times New Roman"/>
          <w:sz w:val="24"/>
          <w:szCs w:val="24"/>
        </w:rPr>
      </w:pPr>
      <w:r>
        <w:rPr>
          <w:rFonts w:ascii="Times New Roman" w:hAnsi="Times New Roman" w:cs="Times New Roman"/>
          <w:sz w:val="24"/>
          <w:szCs w:val="24"/>
        </w:rPr>
        <w:t>Y</w:t>
      </w:r>
      <w:r w:rsidRPr="00C9440B">
        <w:rPr>
          <w:rFonts w:ascii="Times New Roman" w:hAnsi="Times New Roman" w:cs="Times New Roman"/>
          <w:sz w:val="24"/>
          <w:szCs w:val="24"/>
        </w:rPr>
        <w:t xml:space="preserve">ou will be instructed that the </w:t>
      </w:r>
      <w:r w:rsidR="00ED1B19">
        <w:rPr>
          <w:rFonts w:ascii="Times New Roman" w:hAnsi="Times New Roman" w:cs="Times New Roman"/>
          <w:sz w:val="24"/>
          <w:szCs w:val="24"/>
        </w:rPr>
        <w:t>D</w:t>
      </w:r>
      <w:r w:rsidRPr="00C9440B">
        <w:rPr>
          <w:rFonts w:ascii="Times New Roman" w:hAnsi="Times New Roman" w:cs="Times New Roman"/>
          <w:sz w:val="24"/>
          <w:szCs w:val="24"/>
        </w:rPr>
        <w:t xml:space="preserve">efendant is presumed to be innocent until proven guilty and the burden is upon the </w:t>
      </w:r>
      <w:r w:rsidR="00ED1B19">
        <w:rPr>
          <w:rFonts w:ascii="Times New Roman" w:hAnsi="Times New Roman" w:cs="Times New Roman"/>
          <w:sz w:val="24"/>
          <w:szCs w:val="24"/>
        </w:rPr>
        <w:t>G</w:t>
      </w:r>
      <w:r w:rsidRPr="00C9440B">
        <w:rPr>
          <w:rFonts w:ascii="Times New Roman" w:hAnsi="Times New Roman" w:cs="Times New Roman"/>
          <w:sz w:val="24"/>
          <w:szCs w:val="24"/>
        </w:rPr>
        <w:t xml:space="preserve">overnment to prove the </w:t>
      </w:r>
      <w:r w:rsidR="00ED1B19">
        <w:rPr>
          <w:rFonts w:ascii="Times New Roman" w:hAnsi="Times New Roman" w:cs="Times New Roman"/>
          <w:sz w:val="24"/>
          <w:szCs w:val="24"/>
        </w:rPr>
        <w:t>D</w:t>
      </w:r>
      <w:r w:rsidRPr="00C9440B">
        <w:rPr>
          <w:rFonts w:ascii="Times New Roman" w:hAnsi="Times New Roman" w:cs="Times New Roman"/>
          <w:sz w:val="24"/>
          <w:szCs w:val="24"/>
        </w:rPr>
        <w:t xml:space="preserve">efendant guilty beyond a reasonable doubt. </w:t>
      </w:r>
      <w:r w:rsidR="00164F9C">
        <w:rPr>
          <w:rFonts w:ascii="Times New Roman" w:hAnsi="Times New Roman" w:cs="Times New Roman"/>
          <w:sz w:val="24"/>
          <w:szCs w:val="24"/>
        </w:rPr>
        <w:t>Do</w:t>
      </w:r>
      <w:r w:rsidR="00DF7519">
        <w:rPr>
          <w:rFonts w:ascii="Times New Roman" w:hAnsi="Times New Roman" w:cs="Times New Roman"/>
          <w:sz w:val="24"/>
          <w:szCs w:val="24"/>
        </w:rPr>
        <w:t xml:space="preserve"> any of</w:t>
      </w:r>
      <w:r w:rsidR="00164F9C">
        <w:rPr>
          <w:rFonts w:ascii="Times New Roman" w:hAnsi="Times New Roman" w:cs="Times New Roman"/>
          <w:sz w:val="24"/>
          <w:szCs w:val="24"/>
        </w:rPr>
        <w:t xml:space="preserve"> you </w:t>
      </w:r>
      <w:r>
        <w:rPr>
          <w:rFonts w:ascii="Times New Roman" w:hAnsi="Times New Roman" w:cs="Times New Roman"/>
          <w:sz w:val="24"/>
          <w:szCs w:val="24"/>
        </w:rPr>
        <w:t>ha</w:t>
      </w:r>
      <w:r w:rsidR="00164F9C">
        <w:rPr>
          <w:rFonts w:ascii="Times New Roman" w:hAnsi="Times New Roman" w:cs="Times New Roman"/>
          <w:sz w:val="24"/>
          <w:szCs w:val="24"/>
        </w:rPr>
        <w:t>ve</w:t>
      </w:r>
      <w:r>
        <w:rPr>
          <w:rFonts w:ascii="Times New Roman" w:hAnsi="Times New Roman" w:cs="Times New Roman"/>
          <w:sz w:val="24"/>
          <w:szCs w:val="24"/>
        </w:rPr>
        <w:t xml:space="preserve"> an issue </w:t>
      </w:r>
      <w:r w:rsidRPr="00C9440B">
        <w:rPr>
          <w:rFonts w:ascii="Times New Roman" w:hAnsi="Times New Roman" w:cs="Times New Roman"/>
          <w:sz w:val="24"/>
          <w:szCs w:val="24"/>
        </w:rPr>
        <w:t>with these principles of law?</w:t>
      </w:r>
    </w:p>
    <w:p w14:paraId="12ACBAA2" w14:textId="72F74836" w:rsidR="00523C5D" w:rsidRPr="00394CCD" w:rsidRDefault="00523C5D" w:rsidP="00A00623">
      <w:pPr>
        <w:pStyle w:val="ListParagraph"/>
        <w:widowControl w:val="0"/>
        <w:numPr>
          <w:ilvl w:val="0"/>
          <w:numId w:val="26"/>
        </w:numPr>
        <w:tabs>
          <w:tab w:val="left" w:pos="1080"/>
        </w:tabs>
        <w:autoSpaceDE w:val="0"/>
        <w:autoSpaceDN w:val="0"/>
        <w:spacing w:after="240" w:line="240" w:lineRule="auto"/>
        <w:ind w:left="720" w:right="290" w:hanging="360"/>
        <w:contextualSpacing w:val="0"/>
        <w:rPr>
          <w:rFonts w:ascii="Times New Roman" w:hAnsi="Times New Roman" w:cs="Times New Roman"/>
          <w:sz w:val="24"/>
          <w:szCs w:val="24"/>
        </w:rPr>
      </w:pPr>
      <w:r w:rsidRPr="00394CCD">
        <w:rPr>
          <w:rFonts w:ascii="Times New Roman" w:hAnsi="Times New Roman" w:cs="Times New Roman"/>
          <w:sz w:val="24"/>
          <w:szCs w:val="24"/>
        </w:rPr>
        <w:t>I</w:t>
      </w:r>
      <w:r w:rsidR="00EB1398">
        <w:rPr>
          <w:rFonts w:ascii="Times New Roman" w:hAnsi="Times New Roman" w:cs="Times New Roman"/>
          <w:sz w:val="24"/>
          <w:szCs w:val="24"/>
        </w:rPr>
        <w:t xml:space="preserve">s there a reason </w:t>
      </w:r>
      <w:r w:rsidR="00F95E32">
        <w:rPr>
          <w:rFonts w:ascii="Times New Roman" w:hAnsi="Times New Roman" w:cs="Times New Roman"/>
          <w:sz w:val="24"/>
          <w:szCs w:val="24"/>
        </w:rPr>
        <w:t>t</w:t>
      </w:r>
      <w:r w:rsidR="00EB1398">
        <w:rPr>
          <w:rFonts w:ascii="Times New Roman" w:hAnsi="Times New Roman" w:cs="Times New Roman"/>
          <w:sz w:val="24"/>
          <w:szCs w:val="24"/>
        </w:rPr>
        <w:t xml:space="preserve">he Government or Defendant in this case might </w:t>
      </w:r>
      <w:r w:rsidRPr="008651E0">
        <w:rPr>
          <w:rFonts w:ascii="Times New Roman" w:hAnsi="Times New Roman" w:cs="Times New Roman"/>
          <w:i/>
          <w:iCs/>
          <w:sz w:val="24"/>
          <w:szCs w:val="24"/>
        </w:rPr>
        <w:t>not</w:t>
      </w:r>
      <w:r w:rsidRPr="00394CCD">
        <w:rPr>
          <w:rFonts w:ascii="Times New Roman" w:hAnsi="Times New Roman" w:cs="Times New Roman"/>
          <w:sz w:val="24"/>
          <w:szCs w:val="24"/>
        </w:rPr>
        <w:t xml:space="preserve"> want a juror with your present state of mind sitting on th</w:t>
      </w:r>
      <w:r w:rsidR="00EB1398">
        <w:rPr>
          <w:rFonts w:ascii="Times New Roman" w:hAnsi="Times New Roman" w:cs="Times New Roman"/>
          <w:sz w:val="24"/>
          <w:szCs w:val="24"/>
        </w:rPr>
        <w:t>is</w:t>
      </w:r>
      <w:r w:rsidRPr="00394CCD">
        <w:rPr>
          <w:rFonts w:ascii="Times New Roman" w:hAnsi="Times New Roman" w:cs="Times New Roman"/>
          <w:spacing w:val="-7"/>
          <w:sz w:val="24"/>
          <w:szCs w:val="24"/>
        </w:rPr>
        <w:t xml:space="preserve"> </w:t>
      </w:r>
      <w:r w:rsidRPr="00394CCD">
        <w:rPr>
          <w:rFonts w:ascii="Times New Roman" w:hAnsi="Times New Roman" w:cs="Times New Roman"/>
          <w:sz w:val="24"/>
          <w:szCs w:val="24"/>
        </w:rPr>
        <w:t>jury?</w:t>
      </w:r>
    </w:p>
    <w:p w14:paraId="0780A3A2" w14:textId="68C64529" w:rsidR="00523C5D" w:rsidRPr="00394CCD" w:rsidRDefault="00DA0CCB" w:rsidP="00A00623">
      <w:pPr>
        <w:pStyle w:val="ListParagraph"/>
        <w:widowControl w:val="0"/>
        <w:numPr>
          <w:ilvl w:val="0"/>
          <w:numId w:val="26"/>
        </w:numPr>
        <w:tabs>
          <w:tab w:val="left" w:pos="1080"/>
        </w:tabs>
        <w:autoSpaceDE w:val="0"/>
        <w:autoSpaceDN w:val="0"/>
        <w:spacing w:after="240" w:line="240" w:lineRule="auto"/>
        <w:ind w:left="720" w:right="98" w:hanging="360"/>
        <w:contextualSpacing w:val="0"/>
        <w:jc w:val="both"/>
        <w:rPr>
          <w:rFonts w:ascii="Times New Roman" w:hAnsi="Times New Roman" w:cs="Times New Roman"/>
          <w:sz w:val="24"/>
          <w:szCs w:val="24"/>
        </w:rPr>
      </w:pPr>
      <w:r>
        <w:rPr>
          <w:rFonts w:ascii="Times New Roman" w:hAnsi="Times New Roman" w:cs="Times New Roman"/>
          <w:sz w:val="24"/>
          <w:szCs w:val="24"/>
        </w:rPr>
        <w:t>Is there a reason you might not be</w:t>
      </w:r>
      <w:r w:rsidR="00EB1398">
        <w:rPr>
          <w:rFonts w:ascii="Times New Roman" w:hAnsi="Times New Roman" w:cs="Times New Roman"/>
          <w:sz w:val="24"/>
          <w:szCs w:val="24"/>
        </w:rPr>
        <w:t xml:space="preserve"> </w:t>
      </w:r>
      <w:r>
        <w:rPr>
          <w:rFonts w:ascii="Times New Roman" w:hAnsi="Times New Roman" w:cs="Times New Roman"/>
          <w:sz w:val="24"/>
          <w:szCs w:val="24"/>
        </w:rPr>
        <w:t>able to</w:t>
      </w:r>
      <w:r w:rsidR="00A771E3">
        <w:rPr>
          <w:rFonts w:ascii="Times New Roman" w:hAnsi="Times New Roman" w:cs="Times New Roman"/>
          <w:sz w:val="24"/>
          <w:szCs w:val="24"/>
        </w:rPr>
        <w:t xml:space="preserve"> </w:t>
      </w:r>
      <w:r w:rsidR="00523C5D" w:rsidRPr="00394CCD">
        <w:rPr>
          <w:rFonts w:ascii="Times New Roman" w:hAnsi="Times New Roman" w:cs="Times New Roman"/>
          <w:sz w:val="24"/>
          <w:szCs w:val="24"/>
        </w:rPr>
        <w:t>render a fair and impartial verdict in this</w:t>
      </w:r>
      <w:r w:rsidR="00523C5D" w:rsidRPr="00394CCD">
        <w:rPr>
          <w:rFonts w:ascii="Times New Roman" w:hAnsi="Times New Roman" w:cs="Times New Roman"/>
          <w:spacing w:val="-1"/>
          <w:sz w:val="24"/>
          <w:szCs w:val="24"/>
        </w:rPr>
        <w:t xml:space="preserve"> </w:t>
      </w:r>
      <w:r w:rsidR="00523C5D" w:rsidRPr="00394CCD">
        <w:rPr>
          <w:rFonts w:ascii="Times New Roman" w:hAnsi="Times New Roman" w:cs="Times New Roman"/>
          <w:sz w:val="24"/>
          <w:szCs w:val="24"/>
        </w:rPr>
        <w:t>case?</w:t>
      </w:r>
    </w:p>
    <w:p w14:paraId="26C31C65" w14:textId="0CADCEDC" w:rsidR="00882E45" w:rsidRPr="00416981" w:rsidRDefault="00414172" w:rsidP="00A00623">
      <w:pPr>
        <w:pStyle w:val="Heading1"/>
        <w:rPr>
          <w:smallCaps/>
        </w:rPr>
      </w:pPr>
      <w:bookmarkStart w:id="6" w:name="_Toc95737961"/>
      <w:bookmarkStart w:id="7" w:name="_Toc126936857"/>
      <w:r>
        <w:rPr>
          <w:smallCaps/>
        </w:rPr>
        <w:t>A</w:t>
      </w:r>
      <w:r w:rsidR="00416981" w:rsidRPr="00416981">
        <w:rPr>
          <w:smallCaps/>
        </w:rPr>
        <w:t xml:space="preserve">dditional </w:t>
      </w:r>
      <w:r>
        <w:rPr>
          <w:smallCaps/>
        </w:rPr>
        <w:t>Q</w:t>
      </w:r>
      <w:r w:rsidRPr="00416981">
        <w:rPr>
          <w:smallCaps/>
        </w:rPr>
        <w:t xml:space="preserve">uestions </w:t>
      </w:r>
      <w:r w:rsidR="00416981" w:rsidRPr="00416981">
        <w:rPr>
          <w:smallCaps/>
        </w:rPr>
        <w:t xml:space="preserve">for </w:t>
      </w:r>
      <w:r>
        <w:rPr>
          <w:smallCaps/>
        </w:rPr>
        <w:t>C</w:t>
      </w:r>
      <w:r w:rsidRPr="00416981">
        <w:rPr>
          <w:smallCaps/>
        </w:rPr>
        <w:t xml:space="preserve">riminal </w:t>
      </w:r>
      <w:r>
        <w:rPr>
          <w:smallCaps/>
        </w:rPr>
        <w:t>C</w:t>
      </w:r>
      <w:r w:rsidRPr="00416981">
        <w:rPr>
          <w:smallCaps/>
        </w:rPr>
        <w:t xml:space="preserve">ases </w:t>
      </w:r>
      <w:r>
        <w:rPr>
          <w:smallCaps/>
        </w:rPr>
        <w:t>I</w:t>
      </w:r>
      <w:r w:rsidRPr="00416981">
        <w:rPr>
          <w:smallCaps/>
        </w:rPr>
        <w:t xml:space="preserve">nvolving </w:t>
      </w:r>
      <w:bookmarkEnd w:id="6"/>
      <w:r>
        <w:rPr>
          <w:smallCaps/>
        </w:rPr>
        <w:t>D</w:t>
      </w:r>
      <w:r w:rsidRPr="00416981">
        <w:rPr>
          <w:smallCaps/>
        </w:rPr>
        <w:t>rugs</w:t>
      </w:r>
      <w:bookmarkEnd w:id="7"/>
    </w:p>
    <w:p w14:paraId="682E8572" w14:textId="5877E766" w:rsidR="00553EE7" w:rsidRPr="00553EE7" w:rsidRDefault="00553EE7" w:rsidP="00A00623">
      <w:pPr>
        <w:pStyle w:val="ListParagraph"/>
        <w:widowControl w:val="0"/>
        <w:numPr>
          <w:ilvl w:val="0"/>
          <w:numId w:val="37"/>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sidRPr="00B86085">
        <w:rPr>
          <w:rFonts w:ascii="Times New Roman" w:hAnsi="Times New Roman" w:cs="Times New Roman"/>
          <w:sz w:val="24"/>
          <w:szCs w:val="24"/>
        </w:rPr>
        <w:t>Have you</w:t>
      </w:r>
      <w:r>
        <w:rPr>
          <w:rFonts w:ascii="Times New Roman" w:hAnsi="Times New Roman" w:cs="Times New Roman"/>
          <w:sz w:val="24"/>
          <w:szCs w:val="24"/>
        </w:rPr>
        <w:t xml:space="preserve"> </w:t>
      </w:r>
      <w:r w:rsidRPr="00553EE7">
        <w:rPr>
          <w:rFonts w:ascii="Times New Roman" w:hAnsi="Times New Roman" w:cs="Times New Roman"/>
          <w:sz w:val="24"/>
          <w:szCs w:val="24"/>
        </w:rPr>
        <w:t>had any experience involving yourself, any member of your family, or any close friend that relates to the use or possession of illegal drugs or narcotics?</w:t>
      </w:r>
    </w:p>
    <w:p w14:paraId="0AF513F7" w14:textId="2A0D556A" w:rsidR="00553EE7" w:rsidRPr="00553EE7" w:rsidRDefault="00553EE7" w:rsidP="00A00623">
      <w:pPr>
        <w:pStyle w:val="ListParagraph"/>
        <w:widowControl w:val="0"/>
        <w:numPr>
          <w:ilvl w:val="0"/>
          <w:numId w:val="37"/>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 xml:space="preserve">Do you have strong feelings about the use of illegal drugs to </w:t>
      </w:r>
      <w:r w:rsidR="00466CAF">
        <w:rPr>
          <w:rFonts w:ascii="Times New Roman" w:hAnsi="Times New Roman" w:cs="Times New Roman"/>
          <w:sz w:val="24"/>
          <w:szCs w:val="24"/>
        </w:rPr>
        <w:t xml:space="preserve">a </w:t>
      </w:r>
      <w:r>
        <w:rPr>
          <w:rFonts w:ascii="Times New Roman" w:hAnsi="Times New Roman" w:cs="Times New Roman"/>
          <w:sz w:val="24"/>
          <w:szCs w:val="24"/>
        </w:rPr>
        <w:t>degree that would impact your ability to be a fair and impartial juror in a case where the defendant is charged with a drug offense?</w:t>
      </w:r>
    </w:p>
    <w:p w14:paraId="33199F21" w14:textId="5C929AB9" w:rsidR="00553EE7" w:rsidRPr="00553EE7" w:rsidRDefault="00553EE7" w:rsidP="00A00623">
      <w:pPr>
        <w:pStyle w:val="ListParagraph"/>
        <w:widowControl w:val="0"/>
        <w:numPr>
          <w:ilvl w:val="0"/>
          <w:numId w:val="37"/>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Do you or any of your close friends or relatives belong to or support any organizations that advocate</w:t>
      </w:r>
      <w:r w:rsidR="001F110F">
        <w:rPr>
          <w:rFonts w:ascii="Times New Roman" w:hAnsi="Times New Roman" w:cs="Times New Roman"/>
          <w:sz w:val="24"/>
          <w:szCs w:val="24"/>
        </w:rPr>
        <w:t xml:space="preserve"> for</w:t>
      </w:r>
      <w:r>
        <w:rPr>
          <w:rFonts w:ascii="Times New Roman" w:hAnsi="Times New Roman" w:cs="Times New Roman"/>
          <w:sz w:val="24"/>
          <w:szCs w:val="24"/>
        </w:rPr>
        <w:t xml:space="preserve"> changes in drug laws?</w:t>
      </w:r>
    </w:p>
    <w:p w14:paraId="5BE15CBA" w14:textId="0EF23580" w:rsidR="00553EE7" w:rsidRDefault="007A348B" w:rsidP="00A00623">
      <w:pPr>
        <w:pStyle w:val="ListParagraph"/>
        <w:widowControl w:val="0"/>
        <w:numPr>
          <w:ilvl w:val="0"/>
          <w:numId w:val="37"/>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sidRPr="007A348B">
        <w:rPr>
          <w:rFonts w:ascii="Times New Roman" w:hAnsi="Times New Roman" w:cs="Times New Roman"/>
          <w:sz w:val="24"/>
          <w:szCs w:val="24"/>
        </w:rPr>
        <w:t>Ha</w:t>
      </w:r>
      <w:r>
        <w:rPr>
          <w:rFonts w:ascii="Times New Roman" w:hAnsi="Times New Roman" w:cs="Times New Roman"/>
          <w:sz w:val="24"/>
          <w:szCs w:val="24"/>
        </w:rPr>
        <w:t xml:space="preserve">ve you or </w:t>
      </w:r>
      <w:r w:rsidRPr="007A348B">
        <w:rPr>
          <w:rFonts w:ascii="Times New Roman" w:hAnsi="Times New Roman" w:cs="Times New Roman"/>
          <w:sz w:val="24"/>
          <w:szCs w:val="24"/>
        </w:rPr>
        <w:t xml:space="preserve">any of your close friends or relatives had to deal with problems related to drug use or drug addiction? </w:t>
      </w:r>
      <w:r>
        <w:rPr>
          <w:rFonts w:ascii="Times New Roman" w:hAnsi="Times New Roman" w:cs="Times New Roman"/>
          <w:sz w:val="24"/>
          <w:szCs w:val="24"/>
        </w:rPr>
        <w:t>I</w:t>
      </w:r>
      <w:r w:rsidRPr="007A348B">
        <w:rPr>
          <w:rFonts w:ascii="Times New Roman" w:hAnsi="Times New Roman" w:cs="Times New Roman"/>
          <w:sz w:val="24"/>
          <w:szCs w:val="24"/>
        </w:rPr>
        <w:t xml:space="preserve"> am limiting the term “drugs” to controlled substances.</w:t>
      </w:r>
    </w:p>
    <w:p w14:paraId="6B63091F" w14:textId="4EBFF0B3" w:rsidR="00553EE7" w:rsidRPr="00553EE7" w:rsidRDefault="00553EE7" w:rsidP="00A00623">
      <w:pPr>
        <w:pStyle w:val="ListParagraph"/>
        <w:widowControl w:val="0"/>
        <w:numPr>
          <w:ilvl w:val="0"/>
          <w:numId w:val="37"/>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Do you have any special experience or training dealing with the treatment of drug abuse or addiction?</w:t>
      </w:r>
    </w:p>
    <w:p w14:paraId="58F40498" w14:textId="4CC1E9C9" w:rsidR="00553EE7" w:rsidRPr="002B2A02" w:rsidRDefault="00553EE7" w:rsidP="008651E0">
      <w:pPr>
        <w:pStyle w:val="ListParagraph"/>
        <w:widowControl w:val="0"/>
        <w:numPr>
          <w:ilvl w:val="0"/>
          <w:numId w:val="37"/>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 xml:space="preserve">Have </w:t>
      </w:r>
      <w:r w:rsidR="002674DB">
        <w:rPr>
          <w:rFonts w:ascii="Times New Roman" w:hAnsi="Times New Roman" w:cs="Times New Roman"/>
          <w:sz w:val="24"/>
          <w:szCs w:val="24"/>
        </w:rPr>
        <w:t>you</w:t>
      </w:r>
      <w:r>
        <w:rPr>
          <w:rFonts w:ascii="Times New Roman" w:hAnsi="Times New Roman" w:cs="Times New Roman"/>
          <w:sz w:val="24"/>
          <w:szCs w:val="24"/>
        </w:rPr>
        <w:t xml:space="preserve"> ever reported a suspected drug transaction to a law enforcement officer?</w:t>
      </w:r>
    </w:p>
    <w:p w14:paraId="312DA161" w14:textId="6CE6AD06" w:rsidR="00553EE7" w:rsidRPr="00CE68BD" w:rsidRDefault="00553EE7" w:rsidP="00CE68BD">
      <w:pPr>
        <w:pStyle w:val="ListParagraph"/>
        <w:widowControl w:val="0"/>
        <w:numPr>
          <w:ilvl w:val="1"/>
          <w:numId w:val="37"/>
        </w:numPr>
        <w:tabs>
          <w:tab w:val="left" w:pos="1080"/>
        </w:tabs>
        <w:autoSpaceDE w:val="0"/>
        <w:autoSpaceDN w:val="0"/>
        <w:spacing w:after="240" w:line="240" w:lineRule="auto"/>
        <w:ind w:right="290"/>
        <w:rPr>
          <w:rFonts w:ascii="Times New Roman" w:hAnsi="Times New Roman" w:cs="Times New Roman"/>
          <w:smallCaps/>
          <w:sz w:val="24"/>
          <w:szCs w:val="24"/>
        </w:rPr>
      </w:pPr>
      <w:r w:rsidRPr="00CE68BD">
        <w:rPr>
          <w:rFonts w:ascii="Times New Roman" w:hAnsi="Times New Roman" w:cs="Times New Roman"/>
          <w:sz w:val="24"/>
          <w:szCs w:val="24"/>
        </w:rPr>
        <w:t>Were you satisfied with the police response?</w:t>
      </w:r>
    </w:p>
    <w:p w14:paraId="21A5802C" w14:textId="492D28FE" w:rsidR="00416981" w:rsidRPr="00416981" w:rsidRDefault="00414172" w:rsidP="00A00623">
      <w:pPr>
        <w:pStyle w:val="Heading1"/>
        <w:rPr>
          <w:smallCaps/>
        </w:rPr>
      </w:pPr>
      <w:bookmarkStart w:id="8" w:name="_Toc95737962"/>
      <w:bookmarkStart w:id="9" w:name="_Toc126936858"/>
      <w:r>
        <w:rPr>
          <w:smallCaps/>
        </w:rPr>
        <w:t>A</w:t>
      </w:r>
      <w:r w:rsidR="00416981" w:rsidRPr="00416981">
        <w:rPr>
          <w:smallCaps/>
        </w:rPr>
        <w:t xml:space="preserve">dditional </w:t>
      </w:r>
      <w:r>
        <w:rPr>
          <w:smallCaps/>
        </w:rPr>
        <w:t>Q</w:t>
      </w:r>
      <w:r w:rsidR="00416981" w:rsidRPr="00416981">
        <w:rPr>
          <w:smallCaps/>
        </w:rPr>
        <w:t xml:space="preserve">uestions for </w:t>
      </w:r>
      <w:r>
        <w:rPr>
          <w:smallCaps/>
        </w:rPr>
        <w:t>C</w:t>
      </w:r>
      <w:r w:rsidR="00416981" w:rsidRPr="00416981">
        <w:rPr>
          <w:smallCaps/>
        </w:rPr>
        <w:t xml:space="preserve">riminal </w:t>
      </w:r>
      <w:r>
        <w:rPr>
          <w:smallCaps/>
        </w:rPr>
        <w:t>C</w:t>
      </w:r>
      <w:r w:rsidR="00416981" w:rsidRPr="00416981">
        <w:rPr>
          <w:smallCaps/>
        </w:rPr>
        <w:t xml:space="preserve">ases </w:t>
      </w:r>
      <w:r>
        <w:rPr>
          <w:smallCaps/>
        </w:rPr>
        <w:t>I</w:t>
      </w:r>
      <w:r w:rsidR="00416981" w:rsidRPr="00416981">
        <w:rPr>
          <w:smallCaps/>
        </w:rPr>
        <w:t xml:space="preserve">nvolving </w:t>
      </w:r>
      <w:r>
        <w:rPr>
          <w:smallCaps/>
        </w:rPr>
        <w:t>F</w:t>
      </w:r>
      <w:r w:rsidR="00416981" w:rsidRPr="00416981">
        <w:rPr>
          <w:smallCaps/>
        </w:rPr>
        <w:t>irearms</w:t>
      </w:r>
      <w:bookmarkEnd w:id="8"/>
      <w:bookmarkEnd w:id="9"/>
    </w:p>
    <w:p w14:paraId="2020C628" w14:textId="7F469587" w:rsidR="00553EE7" w:rsidRPr="004E619A" w:rsidRDefault="00553EE7" w:rsidP="00A00623">
      <w:pPr>
        <w:pStyle w:val="ListParagraph"/>
        <w:widowControl w:val="0"/>
        <w:numPr>
          <w:ilvl w:val="0"/>
          <w:numId w:val="42"/>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sidRPr="004E619A">
        <w:rPr>
          <w:rFonts w:ascii="Times New Roman" w:hAnsi="Times New Roman" w:cs="Times New Roman"/>
          <w:sz w:val="24"/>
          <w:szCs w:val="24"/>
        </w:rPr>
        <w:t>Do</w:t>
      </w:r>
      <w:r w:rsidR="00EA60DB" w:rsidRPr="004E619A">
        <w:rPr>
          <w:rFonts w:ascii="Times New Roman" w:hAnsi="Times New Roman" w:cs="Times New Roman"/>
          <w:sz w:val="24"/>
          <w:szCs w:val="24"/>
        </w:rPr>
        <w:t xml:space="preserve"> you </w:t>
      </w:r>
      <w:r w:rsidRPr="004E619A">
        <w:rPr>
          <w:rFonts w:ascii="Times New Roman" w:hAnsi="Times New Roman" w:cs="Times New Roman"/>
          <w:sz w:val="24"/>
          <w:szCs w:val="24"/>
        </w:rPr>
        <w:t>have strong feeling</w:t>
      </w:r>
      <w:r w:rsidR="00F84AE5">
        <w:rPr>
          <w:rFonts w:ascii="Times New Roman" w:hAnsi="Times New Roman" w:cs="Times New Roman"/>
          <w:sz w:val="24"/>
          <w:szCs w:val="24"/>
        </w:rPr>
        <w:t>s</w:t>
      </w:r>
      <w:r w:rsidRPr="004E619A">
        <w:rPr>
          <w:rFonts w:ascii="Times New Roman" w:hAnsi="Times New Roman" w:cs="Times New Roman"/>
          <w:sz w:val="24"/>
          <w:szCs w:val="24"/>
        </w:rPr>
        <w:t xml:space="preserve"> about the use of firearms</w:t>
      </w:r>
      <w:r w:rsidR="004E619A" w:rsidRPr="004E619A">
        <w:rPr>
          <w:rFonts w:ascii="Times New Roman" w:hAnsi="Times New Roman" w:cs="Times New Roman"/>
          <w:sz w:val="24"/>
          <w:szCs w:val="24"/>
        </w:rPr>
        <w:t xml:space="preserve"> to the degree</w:t>
      </w:r>
      <w:r w:rsidRPr="004E619A">
        <w:rPr>
          <w:rFonts w:ascii="Times New Roman" w:hAnsi="Times New Roman" w:cs="Times New Roman"/>
          <w:sz w:val="24"/>
          <w:szCs w:val="24"/>
        </w:rPr>
        <w:t xml:space="preserve"> that they would impact your ability to be a fair and impartial juror</w:t>
      </w:r>
      <w:r w:rsidR="004E619A">
        <w:rPr>
          <w:rFonts w:ascii="Times New Roman" w:hAnsi="Times New Roman" w:cs="Times New Roman"/>
          <w:sz w:val="24"/>
          <w:szCs w:val="24"/>
        </w:rPr>
        <w:t xml:space="preserve"> in a case where the defendant is charged with a firearms offen</w:t>
      </w:r>
      <w:r w:rsidR="00992DF7">
        <w:rPr>
          <w:rFonts w:ascii="Times New Roman" w:hAnsi="Times New Roman" w:cs="Times New Roman"/>
          <w:sz w:val="24"/>
          <w:szCs w:val="24"/>
        </w:rPr>
        <w:t>se</w:t>
      </w:r>
      <w:r w:rsidRPr="004E619A">
        <w:rPr>
          <w:rFonts w:ascii="Times New Roman" w:hAnsi="Times New Roman" w:cs="Times New Roman"/>
          <w:sz w:val="24"/>
          <w:szCs w:val="24"/>
        </w:rPr>
        <w:t>?</w:t>
      </w:r>
    </w:p>
    <w:p w14:paraId="65054D79" w14:textId="405054BB" w:rsidR="00553EE7" w:rsidRPr="00553EE7" w:rsidRDefault="00553EE7" w:rsidP="00A00623">
      <w:pPr>
        <w:pStyle w:val="ListParagraph"/>
        <w:widowControl w:val="0"/>
        <w:numPr>
          <w:ilvl w:val="0"/>
          <w:numId w:val="42"/>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Do</w:t>
      </w:r>
      <w:r w:rsidR="00992DF7">
        <w:rPr>
          <w:rFonts w:ascii="Times New Roman" w:hAnsi="Times New Roman" w:cs="Times New Roman"/>
          <w:sz w:val="24"/>
          <w:szCs w:val="24"/>
        </w:rPr>
        <w:t xml:space="preserve"> you</w:t>
      </w:r>
      <w:r>
        <w:rPr>
          <w:rFonts w:ascii="Times New Roman" w:hAnsi="Times New Roman" w:cs="Times New Roman"/>
          <w:sz w:val="24"/>
          <w:szCs w:val="24"/>
        </w:rPr>
        <w:t xml:space="preserve"> have special training in the use of firearms?</w:t>
      </w:r>
    </w:p>
    <w:p w14:paraId="138A2D16" w14:textId="3617EF6F" w:rsidR="00553EE7" w:rsidRPr="002B2A02" w:rsidRDefault="00992DF7" w:rsidP="00A00623">
      <w:pPr>
        <w:pStyle w:val="ListParagraph"/>
        <w:widowControl w:val="0"/>
        <w:numPr>
          <w:ilvl w:val="0"/>
          <w:numId w:val="42"/>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Are you</w:t>
      </w:r>
      <w:r w:rsidR="00F84AE5">
        <w:rPr>
          <w:rFonts w:ascii="Times New Roman" w:hAnsi="Times New Roman" w:cs="Times New Roman"/>
          <w:sz w:val="24"/>
          <w:szCs w:val="24"/>
        </w:rPr>
        <w:t>,</w:t>
      </w:r>
      <w:r>
        <w:rPr>
          <w:rFonts w:ascii="Times New Roman" w:hAnsi="Times New Roman" w:cs="Times New Roman"/>
          <w:sz w:val="24"/>
          <w:szCs w:val="24"/>
        </w:rPr>
        <w:t xml:space="preserve"> or have you </w:t>
      </w:r>
      <w:r w:rsidR="00553EE7">
        <w:rPr>
          <w:rFonts w:ascii="Times New Roman" w:hAnsi="Times New Roman" w:cs="Times New Roman"/>
          <w:sz w:val="24"/>
          <w:szCs w:val="24"/>
        </w:rPr>
        <w:t>been a member of</w:t>
      </w:r>
      <w:r w:rsidR="00F84AE5">
        <w:rPr>
          <w:rFonts w:ascii="Times New Roman" w:hAnsi="Times New Roman" w:cs="Times New Roman"/>
          <w:sz w:val="24"/>
          <w:szCs w:val="24"/>
        </w:rPr>
        <w:t>,</w:t>
      </w:r>
      <w:r w:rsidR="00553EE7">
        <w:rPr>
          <w:rFonts w:ascii="Times New Roman" w:hAnsi="Times New Roman" w:cs="Times New Roman"/>
          <w:sz w:val="24"/>
          <w:szCs w:val="24"/>
        </w:rPr>
        <w:t xml:space="preserve"> any organization that advocates for the use of </w:t>
      </w:r>
      <w:r w:rsidR="001F110F">
        <w:rPr>
          <w:rFonts w:ascii="Times New Roman" w:hAnsi="Times New Roman" w:cs="Times New Roman"/>
          <w:sz w:val="24"/>
          <w:szCs w:val="24"/>
        </w:rPr>
        <w:t xml:space="preserve">firearms, </w:t>
      </w:r>
      <w:r w:rsidR="00553EE7">
        <w:rPr>
          <w:rFonts w:ascii="Times New Roman" w:hAnsi="Times New Roman" w:cs="Times New Roman"/>
          <w:sz w:val="24"/>
          <w:szCs w:val="24"/>
        </w:rPr>
        <w:t>or</w:t>
      </w:r>
      <w:r w:rsidR="001F110F">
        <w:rPr>
          <w:rFonts w:ascii="Times New Roman" w:hAnsi="Times New Roman" w:cs="Times New Roman"/>
          <w:sz w:val="24"/>
          <w:szCs w:val="24"/>
        </w:rPr>
        <w:t xml:space="preserve"> for</w:t>
      </w:r>
      <w:r w:rsidR="00553EE7">
        <w:rPr>
          <w:rFonts w:ascii="Times New Roman" w:hAnsi="Times New Roman" w:cs="Times New Roman"/>
          <w:sz w:val="24"/>
          <w:szCs w:val="24"/>
        </w:rPr>
        <w:t xml:space="preserve"> restriction</w:t>
      </w:r>
      <w:r w:rsidR="001F110F">
        <w:rPr>
          <w:rFonts w:ascii="Times New Roman" w:hAnsi="Times New Roman" w:cs="Times New Roman"/>
          <w:sz w:val="24"/>
          <w:szCs w:val="24"/>
        </w:rPr>
        <w:t>s</w:t>
      </w:r>
      <w:r w:rsidR="00553EE7">
        <w:rPr>
          <w:rFonts w:ascii="Times New Roman" w:hAnsi="Times New Roman" w:cs="Times New Roman"/>
          <w:sz w:val="24"/>
          <w:szCs w:val="24"/>
        </w:rPr>
        <w:t xml:space="preserve"> on the use of firearms?</w:t>
      </w:r>
      <w:r w:rsidR="00553EE7" w:rsidRPr="00B86085">
        <w:rPr>
          <w:rFonts w:ascii="Times New Roman" w:hAnsi="Times New Roman" w:cs="Times New Roman"/>
          <w:sz w:val="24"/>
          <w:szCs w:val="24"/>
        </w:rPr>
        <w:t xml:space="preserve"> </w:t>
      </w:r>
    </w:p>
    <w:p w14:paraId="6A879A88" w14:textId="6C582581" w:rsidR="00F76E62" w:rsidRDefault="003B2270" w:rsidP="00A00623">
      <w:pPr>
        <w:pStyle w:val="Heading1"/>
        <w:rPr>
          <w:smallCaps/>
        </w:rPr>
      </w:pPr>
      <w:bookmarkStart w:id="10" w:name="_Toc95737963"/>
      <w:bookmarkStart w:id="11" w:name="_Toc126936859"/>
      <w:r>
        <w:rPr>
          <w:smallCaps/>
        </w:rPr>
        <w:lastRenderedPageBreak/>
        <w:t>A</w:t>
      </w:r>
      <w:r w:rsidR="00416981" w:rsidRPr="00416981">
        <w:rPr>
          <w:smallCaps/>
        </w:rPr>
        <w:t xml:space="preserve">dditional </w:t>
      </w:r>
      <w:r>
        <w:rPr>
          <w:smallCaps/>
        </w:rPr>
        <w:t>Q</w:t>
      </w:r>
      <w:r w:rsidR="00416981" w:rsidRPr="00416981">
        <w:rPr>
          <w:smallCaps/>
        </w:rPr>
        <w:t xml:space="preserve">uestions for </w:t>
      </w:r>
      <w:r>
        <w:rPr>
          <w:smallCaps/>
        </w:rPr>
        <w:t>C</w:t>
      </w:r>
      <w:r w:rsidR="00416981" w:rsidRPr="00416981">
        <w:rPr>
          <w:smallCaps/>
        </w:rPr>
        <w:t xml:space="preserve">riminal </w:t>
      </w:r>
      <w:r>
        <w:rPr>
          <w:smallCaps/>
        </w:rPr>
        <w:t>C</w:t>
      </w:r>
      <w:r w:rsidR="00416981" w:rsidRPr="00416981">
        <w:rPr>
          <w:smallCaps/>
        </w:rPr>
        <w:t xml:space="preserve">ases </w:t>
      </w:r>
      <w:r>
        <w:rPr>
          <w:smallCaps/>
        </w:rPr>
        <w:t>I</w:t>
      </w:r>
      <w:r w:rsidR="00416981" w:rsidRPr="00416981">
        <w:rPr>
          <w:smallCaps/>
        </w:rPr>
        <w:t xml:space="preserve">nvolving </w:t>
      </w:r>
      <w:r>
        <w:rPr>
          <w:smallCaps/>
        </w:rPr>
        <w:t>S</w:t>
      </w:r>
      <w:r w:rsidR="00416981" w:rsidRPr="00416981">
        <w:rPr>
          <w:smallCaps/>
        </w:rPr>
        <w:t xml:space="preserve">exual </w:t>
      </w:r>
      <w:r>
        <w:rPr>
          <w:smallCaps/>
        </w:rPr>
        <w:t>A</w:t>
      </w:r>
      <w:r w:rsidR="00416981" w:rsidRPr="00416981">
        <w:rPr>
          <w:smallCaps/>
        </w:rPr>
        <w:t>ssault</w:t>
      </w:r>
      <w:bookmarkEnd w:id="10"/>
      <w:bookmarkEnd w:id="11"/>
      <w:r w:rsidR="001F110F">
        <w:rPr>
          <w:smallCaps/>
        </w:rPr>
        <w:t xml:space="preserve"> or Sexual Abuse</w:t>
      </w:r>
    </w:p>
    <w:p w14:paraId="4DD1F86F" w14:textId="18E3DF65" w:rsidR="002B2A02" w:rsidRPr="002B2A02" w:rsidRDefault="00F76E62" w:rsidP="00A00623">
      <w:pPr>
        <w:pStyle w:val="ListParagraph"/>
        <w:widowControl w:val="0"/>
        <w:numPr>
          <w:ilvl w:val="0"/>
          <w:numId w:val="43"/>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sidRPr="00B86085">
        <w:rPr>
          <w:rFonts w:ascii="Times New Roman" w:hAnsi="Times New Roman" w:cs="Times New Roman"/>
          <w:sz w:val="24"/>
          <w:szCs w:val="24"/>
        </w:rPr>
        <w:t xml:space="preserve">Have you, </w:t>
      </w:r>
      <w:r w:rsidR="001F110F">
        <w:rPr>
          <w:rFonts w:ascii="Times New Roman" w:hAnsi="Times New Roman" w:cs="Times New Roman"/>
          <w:sz w:val="24"/>
          <w:szCs w:val="24"/>
        </w:rPr>
        <w:t xml:space="preserve">a </w:t>
      </w:r>
      <w:r w:rsidRPr="00B86085">
        <w:rPr>
          <w:rFonts w:ascii="Times New Roman" w:hAnsi="Times New Roman" w:cs="Times New Roman"/>
          <w:sz w:val="24"/>
          <w:szCs w:val="24"/>
        </w:rPr>
        <w:t>close friend</w:t>
      </w:r>
      <w:r w:rsidR="003B2270">
        <w:rPr>
          <w:rFonts w:ascii="Times New Roman" w:hAnsi="Times New Roman" w:cs="Times New Roman"/>
          <w:sz w:val="24"/>
          <w:szCs w:val="24"/>
        </w:rPr>
        <w:t>,</w:t>
      </w:r>
      <w:r w:rsidRPr="00B86085">
        <w:rPr>
          <w:rFonts w:ascii="Times New Roman" w:hAnsi="Times New Roman" w:cs="Times New Roman"/>
          <w:sz w:val="24"/>
          <w:szCs w:val="24"/>
        </w:rPr>
        <w:t xml:space="preserve"> or </w:t>
      </w:r>
      <w:r w:rsidR="001F110F">
        <w:rPr>
          <w:rFonts w:ascii="Times New Roman" w:hAnsi="Times New Roman" w:cs="Times New Roman"/>
          <w:sz w:val="24"/>
          <w:szCs w:val="24"/>
        </w:rPr>
        <w:t xml:space="preserve">a </w:t>
      </w:r>
      <w:r w:rsidRPr="00B86085">
        <w:rPr>
          <w:rFonts w:ascii="Times New Roman" w:hAnsi="Times New Roman" w:cs="Times New Roman"/>
          <w:sz w:val="24"/>
          <w:szCs w:val="24"/>
        </w:rPr>
        <w:t>relative ever been the victim of a sexual assault</w:t>
      </w:r>
      <w:r w:rsidR="001F110F">
        <w:rPr>
          <w:rFonts w:ascii="Times New Roman" w:hAnsi="Times New Roman" w:cs="Times New Roman"/>
          <w:sz w:val="24"/>
          <w:szCs w:val="24"/>
        </w:rPr>
        <w:t xml:space="preserve"> or sexual abuse</w:t>
      </w:r>
      <w:r w:rsidRPr="00B86085">
        <w:rPr>
          <w:rFonts w:ascii="Times New Roman" w:hAnsi="Times New Roman" w:cs="Times New Roman"/>
          <w:sz w:val="24"/>
          <w:szCs w:val="24"/>
        </w:rPr>
        <w:t xml:space="preserve"> incident? </w:t>
      </w:r>
    </w:p>
    <w:p w14:paraId="5A75B190" w14:textId="171B494C" w:rsidR="002B2A02" w:rsidRPr="002B2A02" w:rsidRDefault="00F76E62" w:rsidP="00A00623">
      <w:pPr>
        <w:pStyle w:val="ListParagraph"/>
        <w:widowControl w:val="0"/>
        <w:numPr>
          <w:ilvl w:val="0"/>
          <w:numId w:val="38"/>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sidRPr="002B2A02">
        <w:rPr>
          <w:rFonts w:ascii="Times New Roman" w:hAnsi="Times New Roman" w:cs="Times New Roman"/>
          <w:sz w:val="24"/>
          <w:szCs w:val="24"/>
        </w:rPr>
        <w:t xml:space="preserve">Was the incident reported to anyone, </w:t>
      </w:r>
      <w:r w:rsidRPr="002674DB">
        <w:rPr>
          <w:rFonts w:ascii="Times New Roman" w:hAnsi="Times New Roman" w:cs="Times New Roman"/>
          <w:i/>
          <w:iCs/>
          <w:sz w:val="24"/>
          <w:szCs w:val="24"/>
        </w:rPr>
        <w:t>e.g</w:t>
      </w:r>
      <w:r w:rsidR="003B2270">
        <w:rPr>
          <w:rFonts w:ascii="Times New Roman" w:hAnsi="Times New Roman" w:cs="Times New Roman"/>
          <w:i/>
          <w:iCs/>
          <w:sz w:val="24"/>
          <w:szCs w:val="24"/>
        </w:rPr>
        <w:t>.</w:t>
      </w:r>
      <w:r w:rsidR="003B2270">
        <w:rPr>
          <w:rFonts w:ascii="Times New Roman" w:hAnsi="Times New Roman" w:cs="Times New Roman"/>
          <w:sz w:val="24"/>
          <w:szCs w:val="24"/>
        </w:rPr>
        <w:t>,</w:t>
      </w:r>
      <w:r w:rsidRPr="002B2A02">
        <w:rPr>
          <w:rFonts w:ascii="Times New Roman" w:hAnsi="Times New Roman" w:cs="Times New Roman"/>
          <w:sz w:val="24"/>
          <w:szCs w:val="24"/>
        </w:rPr>
        <w:t xml:space="preserve"> a parent, a counselor, a friend, or the police?</w:t>
      </w:r>
    </w:p>
    <w:p w14:paraId="0FC7743A" w14:textId="77777777" w:rsidR="002B2A02" w:rsidRPr="002B2A02" w:rsidRDefault="002B2A02" w:rsidP="00A00623">
      <w:pPr>
        <w:pStyle w:val="ListParagraph"/>
        <w:widowControl w:val="0"/>
        <w:numPr>
          <w:ilvl w:val="1"/>
          <w:numId w:val="38"/>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W</w:t>
      </w:r>
      <w:r w:rsidR="00F76E62" w:rsidRPr="002B2A02">
        <w:rPr>
          <w:rFonts w:ascii="Times New Roman" w:hAnsi="Times New Roman" w:cs="Times New Roman"/>
          <w:sz w:val="24"/>
          <w:szCs w:val="24"/>
        </w:rPr>
        <w:t>as the accused person prosecuted?</w:t>
      </w:r>
    </w:p>
    <w:p w14:paraId="518EC1E9" w14:textId="0321AE31" w:rsidR="002B2A02" w:rsidRPr="002674DB" w:rsidRDefault="002B2A02" w:rsidP="00BF16C0">
      <w:pPr>
        <w:pStyle w:val="ListParagraph"/>
        <w:widowControl w:val="0"/>
        <w:numPr>
          <w:ilvl w:val="1"/>
          <w:numId w:val="38"/>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sidRPr="002B2A02">
        <w:rPr>
          <w:rFonts w:ascii="Times New Roman" w:hAnsi="Times New Roman" w:cs="Times New Roman"/>
          <w:sz w:val="24"/>
          <w:szCs w:val="24"/>
        </w:rPr>
        <w:t>W</w:t>
      </w:r>
      <w:r w:rsidR="00F76E62" w:rsidRPr="002B2A02">
        <w:rPr>
          <w:rFonts w:ascii="Times New Roman" w:hAnsi="Times New Roman" w:cs="Times New Roman"/>
          <w:sz w:val="24"/>
          <w:szCs w:val="24"/>
        </w:rPr>
        <w:t xml:space="preserve">as </w:t>
      </w:r>
      <w:r>
        <w:rPr>
          <w:rFonts w:ascii="Times New Roman" w:hAnsi="Times New Roman" w:cs="Times New Roman"/>
          <w:sz w:val="24"/>
          <w:szCs w:val="24"/>
        </w:rPr>
        <w:t xml:space="preserve">the accused person </w:t>
      </w:r>
      <w:r w:rsidR="00F76E62" w:rsidRPr="002B2A02">
        <w:rPr>
          <w:rFonts w:ascii="Times New Roman" w:hAnsi="Times New Roman" w:cs="Times New Roman"/>
          <w:sz w:val="24"/>
          <w:szCs w:val="24"/>
        </w:rPr>
        <w:t xml:space="preserve">ever convicted? </w:t>
      </w:r>
    </w:p>
    <w:p w14:paraId="450F1D9A" w14:textId="3EB4AA75" w:rsidR="002B2A02" w:rsidRPr="002B2A02" w:rsidRDefault="002B2A02" w:rsidP="00A00623">
      <w:pPr>
        <w:pStyle w:val="ListParagraph"/>
        <w:widowControl w:val="0"/>
        <w:numPr>
          <w:ilvl w:val="0"/>
          <w:numId w:val="43"/>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sidRPr="002B2A02">
        <w:rPr>
          <w:rFonts w:ascii="Times New Roman" w:hAnsi="Times New Roman" w:cs="Times New Roman"/>
          <w:sz w:val="24"/>
          <w:szCs w:val="24"/>
        </w:rPr>
        <w:t>H</w:t>
      </w:r>
      <w:r w:rsidR="00F76E62" w:rsidRPr="002B2A02">
        <w:rPr>
          <w:rFonts w:ascii="Times New Roman" w:hAnsi="Times New Roman" w:cs="Times New Roman"/>
          <w:sz w:val="24"/>
          <w:szCs w:val="24"/>
        </w:rPr>
        <w:t xml:space="preserve">ave you, </w:t>
      </w:r>
      <w:r w:rsidR="001F110F">
        <w:rPr>
          <w:rFonts w:ascii="Times New Roman" w:hAnsi="Times New Roman" w:cs="Times New Roman"/>
          <w:sz w:val="24"/>
          <w:szCs w:val="24"/>
        </w:rPr>
        <w:t xml:space="preserve">a </w:t>
      </w:r>
      <w:r w:rsidR="00F76E62" w:rsidRPr="002B2A02">
        <w:rPr>
          <w:rFonts w:ascii="Times New Roman" w:hAnsi="Times New Roman" w:cs="Times New Roman"/>
          <w:sz w:val="24"/>
          <w:szCs w:val="24"/>
        </w:rPr>
        <w:t xml:space="preserve">close friend, or relative ever reported an incident of sexual assault </w:t>
      </w:r>
      <w:r w:rsidR="001F110F">
        <w:rPr>
          <w:rFonts w:ascii="Times New Roman" w:hAnsi="Times New Roman" w:cs="Times New Roman"/>
          <w:sz w:val="24"/>
          <w:szCs w:val="24"/>
        </w:rPr>
        <w:t xml:space="preserve">or sexual abuse </w:t>
      </w:r>
      <w:r w:rsidR="00F76E62" w:rsidRPr="002B2A02">
        <w:rPr>
          <w:rFonts w:ascii="Times New Roman" w:hAnsi="Times New Roman" w:cs="Times New Roman"/>
          <w:sz w:val="24"/>
          <w:szCs w:val="24"/>
        </w:rPr>
        <w:t xml:space="preserve">to another person or to the police? </w:t>
      </w:r>
    </w:p>
    <w:p w14:paraId="1C1FC00F" w14:textId="33FC1103" w:rsidR="002B2A02" w:rsidRPr="002B2A02" w:rsidRDefault="002B2A02" w:rsidP="00A00623">
      <w:pPr>
        <w:pStyle w:val="ListParagraph"/>
        <w:widowControl w:val="0"/>
        <w:numPr>
          <w:ilvl w:val="0"/>
          <w:numId w:val="43"/>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H</w:t>
      </w:r>
      <w:r w:rsidR="00F76E62" w:rsidRPr="002B2A02">
        <w:rPr>
          <w:rFonts w:ascii="Times New Roman" w:hAnsi="Times New Roman" w:cs="Times New Roman"/>
          <w:sz w:val="24"/>
          <w:szCs w:val="24"/>
        </w:rPr>
        <w:t>ave you, a close friend, or relative ever been accused</w:t>
      </w:r>
      <w:r w:rsidR="001F110F">
        <w:rPr>
          <w:rFonts w:ascii="Times New Roman" w:hAnsi="Times New Roman" w:cs="Times New Roman"/>
          <w:sz w:val="24"/>
          <w:szCs w:val="24"/>
        </w:rPr>
        <w:t xml:space="preserve">, </w:t>
      </w:r>
      <w:r w:rsidR="00F76E62" w:rsidRPr="002B2A02">
        <w:rPr>
          <w:rFonts w:ascii="Times New Roman" w:hAnsi="Times New Roman" w:cs="Times New Roman"/>
          <w:sz w:val="24"/>
          <w:szCs w:val="24"/>
        </w:rPr>
        <w:t>rightly or wrongly</w:t>
      </w:r>
      <w:r w:rsidR="001F110F">
        <w:rPr>
          <w:rFonts w:ascii="Times New Roman" w:hAnsi="Times New Roman" w:cs="Times New Roman"/>
          <w:sz w:val="24"/>
          <w:szCs w:val="24"/>
        </w:rPr>
        <w:t>,</w:t>
      </w:r>
      <w:r w:rsidR="00F76E62" w:rsidRPr="002B2A02">
        <w:rPr>
          <w:rFonts w:ascii="Times New Roman" w:hAnsi="Times New Roman" w:cs="Times New Roman"/>
          <w:sz w:val="24"/>
          <w:szCs w:val="24"/>
        </w:rPr>
        <w:t xml:space="preserve"> of some form of sexual assault</w:t>
      </w:r>
      <w:r w:rsidR="001F110F">
        <w:rPr>
          <w:rFonts w:ascii="Times New Roman" w:hAnsi="Times New Roman" w:cs="Times New Roman"/>
          <w:sz w:val="24"/>
          <w:szCs w:val="24"/>
        </w:rPr>
        <w:t xml:space="preserve"> or sexual abuse</w:t>
      </w:r>
      <w:r w:rsidR="00F76E62" w:rsidRPr="002B2A02">
        <w:rPr>
          <w:rFonts w:ascii="Times New Roman" w:hAnsi="Times New Roman" w:cs="Times New Roman"/>
          <w:sz w:val="24"/>
          <w:szCs w:val="24"/>
        </w:rPr>
        <w:t xml:space="preserve">? </w:t>
      </w:r>
    </w:p>
    <w:p w14:paraId="763960E2" w14:textId="701ABE88" w:rsidR="002B2A02" w:rsidRPr="002B2A02" w:rsidRDefault="002B2A02" w:rsidP="00CE68BD">
      <w:pPr>
        <w:pStyle w:val="ListParagraph"/>
        <w:widowControl w:val="0"/>
        <w:numPr>
          <w:ilvl w:val="0"/>
          <w:numId w:val="45"/>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D</w:t>
      </w:r>
      <w:r w:rsidR="00F76E62" w:rsidRPr="002B2A02">
        <w:rPr>
          <w:rFonts w:ascii="Times New Roman" w:hAnsi="Times New Roman" w:cs="Times New Roman"/>
          <w:sz w:val="24"/>
          <w:szCs w:val="24"/>
        </w:rPr>
        <w:t xml:space="preserve">o you believe that you or the accused person was treated fairly? </w:t>
      </w:r>
    </w:p>
    <w:p w14:paraId="06A09150" w14:textId="0053562E" w:rsidR="002B2A02" w:rsidRPr="002B2A02" w:rsidRDefault="002B2A02" w:rsidP="00A00623">
      <w:pPr>
        <w:pStyle w:val="ListParagraph"/>
        <w:widowControl w:val="0"/>
        <w:numPr>
          <w:ilvl w:val="0"/>
          <w:numId w:val="43"/>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H</w:t>
      </w:r>
      <w:r w:rsidR="00F76E62" w:rsidRPr="002B2A02">
        <w:rPr>
          <w:rFonts w:ascii="Times New Roman" w:hAnsi="Times New Roman" w:cs="Times New Roman"/>
          <w:sz w:val="24"/>
          <w:szCs w:val="24"/>
        </w:rPr>
        <w:t xml:space="preserve">ave you, </w:t>
      </w:r>
      <w:r w:rsidR="001F110F">
        <w:rPr>
          <w:rFonts w:ascii="Times New Roman" w:hAnsi="Times New Roman" w:cs="Times New Roman"/>
          <w:sz w:val="24"/>
          <w:szCs w:val="24"/>
        </w:rPr>
        <w:t xml:space="preserve">a </w:t>
      </w:r>
      <w:r w:rsidR="00F76E62" w:rsidRPr="002B2A02">
        <w:rPr>
          <w:rFonts w:ascii="Times New Roman" w:hAnsi="Times New Roman" w:cs="Times New Roman"/>
          <w:sz w:val="24"/>
          <w:szCs w:val="24"/>
        </w:rPr>
        <w:t xml:space="preserve">close friend, or relative ever been contacted by the police </w:t>
      </w:r>
      <w:r w:rsidR="007F5393">
        <w:rPr>
          <w:rFonts w:ascii="Times New Roman" w:hAnsi="Times New Roman" w:cs="Times New Roman"/>
          <w:sz w:val="24"/>
          <w:szCs w:val="24"/>
        </w:rPr>
        <w:t>regarding</w:t>
      </w:r>
      <w:r w:rsidR="00F76E62" w:rsidRPr="002B2A02">
        <w:rPr>
          <w:rFonts w:ascii="Times New Roman" w:hAnsi="Times New Roman" w:cs="Times New Roman"/>
          <w:sz w:val="24"/>
          <w:szCs w:val="24"/>
        </w:rPr>
        <w:t xml:space="preserve"> a report of a sexual assault</w:t>
      </w:r>
      <w:r w:rsidR="001F110F">
        <w:rPr>
          <w:rFonts w:ascii="Times New Roman" w:hAnsi="Times New Roman" w:cs="Times New Roman"/>
          <w:sz w:val="24"/>
          <w:szCs w:val="24"/>
        </w:rPr>
        <w:t xml:space="preserve"> or sexual abuse</w:t>
      </w:r>
      <w:r w:rsidR="00F76E62" w:rsidRPr="002B2A02">
        <w:rPr>
          <w:rFonts w:ascii="Times New Roman" w:hAnsi="Times New Roman" w:cs="Times New Roman"/>
          <w:sz w:val="24"/>
          <w:szCs w:val="24"/>
        </w:rPr>
        <w:t xml:space="preserve"> incident? </w:t>
      </w:r>
    </w:p>
    <w:p w14:paraId="40B69157" w14:textId="64BEFD23" w:rsidR="00597F5C" w:rsidRPr="00597F5C" w:rsidRDefault="002B2A02" w:rsidP="00CE68BD">
      <w:pPr>
        <w:pStyle w:val="ListParagraph"/>
        <w:widowControl w:val="0"/>
        <w:numPr>
          <w:ilvl w:val="0"/>
          <w:numId w:val="46"/>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W</w:t>
      </w:r>
      <w:r w:rsidR="00F76E62" w:rsidRPr="002B2A02">
        <w:rPr>
          <w:rFonts w:ascii="Times New Roman" w:hAnsi="Times New Roman" w:cs="Times New Roman"/>
          <w:sz w:val="24"/>
          <w:szCs w:val="24"/>
        </w:rPr>
        <w:t>ere you satisfied with the police response</w:t>
      </w:r>
      <w:r w:rsidR="00597F5C">
        <w:rPr>
          <w:rFonts w:ascii="Times New Roman" w:hAnsi="Times New Roman" w:cs="Times New Roman"/>
          <w:sz w:val="24"/>
          <w:szCs w:val="24"/>
        </w:rPr>
        <w:t>?</w:t>
      </w:r>
    </w:p>
    <w:p w14:paraId="2135F2C0" w14:textId="6CC79278" w:rsidR="002B2A02" w:rsidRPr="002B2A02" w:rsidRDefault="00597F5C" w:rsidP="00CE68BD">
      <w:pPr>
        <w:pStyle w:val="ListParagraph"/>
        <w:widowControl w:val="0"/>
        <w:numPr>
          <w:ilvl w:val="0"/>
          <w:numId w:val="46"/>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 xml:space="preserve">Were you satisfied with </w:t>
      </w:r>
      <w:r w:rsidR="00F76E62" w:rsidRPr="002B2A02">
        <w:rPr>
          <w:rFonts w:ascii="Times New Roman" w:hAnsi="Times New Roman" w:cs="Times New Roman"/>
          <w:sz w:val="24"/>
          <w:szCs w:val="24"/>
        </w:rPr>
        <w:t xml:space="preserve">the outcome of the case? </w:t>
      </w:r>
    </w:p>
    <w:p w14:paraId="454DBC50" w14:textId="51897F19" w:rsidR="002B2A02" w:rsidRPr="002B2A02" w:rsidRDefault="002B2A02" w:rsidP="00A00623">
      <w:pPr>
        <w:pStyle w:val="ListParagraph"/>
        <w:widowControl w:val="0"/>
        <w:numPr>
          <w:ilvl w:val="0"/>
          <w:numId w:val="43"/>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H</w:t>
      </w:r>
      <w:r w:rsidR="00F76E62" w:rsidRPr="002B2A02">
        <w:rPr>
          <w:rFonts w:ascii="Times New Roman" w:hAnsi="Times New Roman" w:cs="Times New Roman"/>
          <w:sz w:val="24"/>
          <w:szCs w:val="24"/>
        </w:rPr>
        <w:t xml:space="preserve">as a close friend or relative ever reported a sexual assault </w:t>
      </w:r>
      <w:r w:rsidR="001F110F">
        <w:rPr>
          <w:rFonts w:ascii="Times New Roman" w:hAnsi="Times New Roman" w:cs="Times New Roman"/>
          <w:sz w:val="24"/>
          <w:szCs w:val="24"/>
        </w:rPr>
        <w:t xml:space="preserve">or sexual abuse </w:t>
      </w:r>
      <w:r w:rsidR="00F76E62" w:rsidRPr="002B2A02">
        <w:rPr>
          <w:rFonts w:ascii="Times New Roman" w:hAnsi="Times New Roman" w:cs="Times New Roman"/>
          <w:sz w:val="24"/>
          <w:szCs w:val="24"/>
        </w:rPr>
        <w:t>to you?</w:t>
      </w:r>
    </w:p>
    <w:p w14:paraId="51C985EF" w14:textId="6EEACC14" w:rsidR="00466CAF" w:rsidRPr="00CE68BD" w:rsidRDefault="002B2A02" w:rsidP="00466CAF">
      <w:pPr>
        <w:pStyle w:val="ListParagraph"/>
        <w:widowControl w:val="0"/>
        <w:numPr>
          <w:ilvl w:val="0"/>
          <w:numId w:val="43"/>
        </w:numPr>
        <w:tabs>
          <w:tab w:val="left" w:pos="1080"/>
        </w:tabs>
        <w:autoSpaceDE w:val="0"/>
        <w:autoSpaceDN w:val="0"/>
        <w:spacing w:after="240" w:line="240" w:lineRule="auto"/>
        <w:ind w:right="290"/>
        <w:contextualSpacing w:val="0"/>
        <w:rPr>
          <w:rFonts w:ascii="Times New Roman" w:hAnsi="Times New Roman" w:cs="Times New Roman"/>
          <w:smallCaps/>
          <w:sz w:val="24"/>
          <w:szCs w:val="24"/>
        </w:rPr>
      </w:pPr>
      <w:r>
        <w:rPr>
          <w:rFonts w:ascii="Times New Roman" w:hAnsi="Times New Roman" w:cs="Times New Roman"/>
          <w:sz w:val="24"/>
          <w:szCs w:val="24"/>
        </w:rPr>
        <w:t>D</w:t>
      </w:r>
      <w:r w:rsidR="00F76E62" w:rsidRPr="002B2A02">
        <w:rPr>
          <w:rFonts w:ascii="Times New Roman" w:hAnsi="Times New Roman" w:cs="Times New Roman"/>
          <w:sz w:val="24"/>
          <w:szCs w:val="24"/>
        </w:rPr>
        <w:t>o you have any specialized training, education</w:t>
      </w:r>
      <w:r w:rsidR="007F5393">
        <w:rPr>
          <w:rFonts w:ascii="Times New Roman" w:hAnsi="Times New Roman" w:cs="Times New Roman"/>
          <w:sz w:val="24"/>
          <w:szCs w:val="24"/>
        </w:rPr>
        <w:t>,</w:t>
      </w:r>
      <w:r w:rsidR="00F76E62" w:rsidRPr="002B2A02">
        <w:rPr>
          <w:rFonts w:ascii="Times New Roman" w:hAnsi="Times New Roman" w:cs="Times New Roman"/>
          <w:sz w:val="24"/>
          <w:szCs w:val="24"/>
        </w:rPr>
        <w:t xml:space="preserve"> or experience in the area of sexual assault</w:t>
      </w:r>
      <w:r w:rsidR="001F110F">
        <w:rPr>
          <w:rFonts w:ascii="Times New Roman" w:hAnsi="Times New Roman" w:cs="Times New Roman"/>
          <w:sz w:val="24"/>
          <w:szCs w:val="24"/>
        </w:rPr>
        <w:t xml:space="preserve"> or sexual abuse</w:t>
      </w:r>
      <w:r w:rsidR="00F76E62" w:rsidRPr="002B2A02">
        <w:rPr>
          <w:rFonts w:ascii="Times New Roman" w:hAnsi="Times New Roman" w:cs="Times New Roman"/>
          <w:sz w:val="24"/>
          <w:szCs w:val="24"/>
        </w:rPr>
        <w:t>?</w:t>
      </w:r>
    </w:p>
    <w:p w14:paraId="73D7B01F" w14:textId="5254E955" w:rsidR="00466CAF" w:rsidRPr="00CE68BD" w:rsidRDefault="00466CAF" w:rsidP="00CE68BD">
      <w:pPr>
        <w:pStyle w:val="Heading1"/>
        <w:rPr>
          <w:smallCaps/>
        </w:rPr>
      </w:pPr>
      <w:bookmarkStart w:id="12" w:name="_Toc126936860"/>
      <w:r>
        <w:rPr>
          <w:smallCaps/>
        </w:rPr>
        <w:t>Concluding Remark</w:t>
      </w:r>
      <w:bookmarkEnd w:id="12"/>
    </w:p>
    <w:p w14:paraId="15229C52" w14:textId="7D122FF9" w:rsidR="00466CAF" w:rsidRDefault="00466CAF" w:rsidP="00CE68BD">
      <w:pPr>
        <w:pStyle w:val="BodyText"/>
        <w:tabs>
          <w:tab w:val="left" w:pos="720"/>
          <w:tab w:val="left" w:pos="3800"/>
        </w:tabs>
        <w:spacing w:after="240"/>
        <w:ind w:right="400"/>
      </w:pPr>
      <w:r w:rsidRPr="00394CCD">
        <w:rPr>
          <w:sz w:val="24"/>
          <w:szCs w:val="24"/>
        </w:rPr>
        <w:t>Thank you. I will now permit</w:t>
      </w:r>
      <w:r w:rsidRPr="00394CCD">
        <w:rPr>
          <w:spacing w:val="-12"/>
          <w:sz w:val="24"/>
          <w:szCs w:val="24"/>
        </w:rPr>
        <w:t xml:space="preserve"> </w:t>
      </w:r>
      <w:r w:rsidRPr="00394CCD">
        <w:rPr>
          <w:sz w:val="24"/>
          <w:szCs w:val="24"/>
        </w:rPr>
        <w:t>the lawyers</w:t>
      </w:r>
      <w:r w:rsidRPr="00394CCD">
        <w:rPr>
          <w:spacing w:val="-1"/>
          <w:sz w:val="24"/>
          <w:szCs w:val="24"/>
        </w:rPr>
        <w:t xml:space="preserve"> </w:t>
      </w:r>
      <w:r w:rsidRPr="00394CCD">
        <w:rPr>
          <w:sz w:val="24"/>
          <w:szCs w:val="24"/>
        </w:rPr>
        <w:t>to</w:t>
      </w:r>
      <w:r w:rsidRPr="00394CCD">
        <w:rPr>
          <w:spacing w:val="-1"/>
          <w:sz w:val="24"/>
          <w:szCs w:val="24"/>
        </w:rPr>
        <w:t xml:space="preserve"> </w:t>
      </w:r>
      <w:r w:rsidRPr="00394CCD">
        <w:rPr>
          <w:sz w:val="24"/>
          <w:szCs w:val="24"/>
        </w:rPr>
        <w:t>have</w:t>
      </w:r>
      <w:r>
        <w:rPr>
          <w:sz w:val="24"/>
          <w:szCs w:val="24"/>
        </w:rPr>
        <w:t xml:space="preserve"> </w:t>
      </w:r>
      <w:r w:rsidR="006E6096">
        <w:rPr>
          <w:sz w:val="24"/>
          <w:szCs w:val="24"/>
          <w:u w:val="single"/>
        </w:rPr>
        <w:t xml:space="preserve">__ </w:t>
      </w:r>
      <w:r w:rsidRPr="00394CCD">
        <w:rPr>
          <w:b/>
          <w:sz w:val="24"/>
          <w:szCs w:val="24"/>
        </w:rPr>
        <w:t xml:space="preserve">minutes </w:t>
      </w:r>
      <w:r w:rsidRPr="00394CCD">
        <w:rPr>
          <w:sz w:val="24"/>
          <w:szCs w:val="24"/>
        </w:rPr>
        <w:t xml:space="preserve">per side to ask additional </w:t>
      </w:r>
      <w:r w:rsidRPr="00D17792">
        <w:rPr>
          <w:i/>
          <w:iCs/>
          <w:sz w:val="24"/>
          <w:szCs w:val="24"/>
        </w:rPr>
        <w:t>voir dire</w:t>
      </w:r>
      <w:r w:rsidRPr="00394CCD">
        <w:rPr>
          <w:spacing w:val="-4"/>
          <w:sz w:val="24"/>
          <w:szCs w:val="24"/>
        </w:rPr>
        <w:t xml:space="preserve"> </w:t>
      </w:r>
      <w:r w:rsidRPr="00394CCD">
        <w:rPr>
          <w:sz w:val="24"/>
          <w:szCs w:val="24"/>
        </w:rPr>
        <w:t>questions.</w:t>
      </w:r>
    </w:p>
    <w:p w14:paraId="5D5A33A5" w14:textId="77777777" w:rsidR="00466CAF" w:rsidRPr="00CE68BD" w:rsidRDefault="00466CAF" w:rsidP="00CE68BD">
      <w:pPr>
        <w:widowControl w:val="0"/>
        <w:tabs>
          <w:tab w:val="left" w:pos="1080"/>
        </w:tabs>
        <w:autoSpaceDE w:val="0"/>
        <w:autoSpaceDN w:val="0"/>
        <w:spacing w:after="240" w:line="240" w:lineRule="auto"/>
        <w:ind w:right="290"/>
        <w:rPr>
          <w:rFonts w:ascii="Times New Roman" w:hAnsi="Times New Roman" w:cs="Times New Roman"/>
          <w:smallCaps/>
          <w:sz w:val="24"/>
          <w:szCs w:val="24"/>
        </w:rPr>
      </w:pPr>
    </w:p>
    <w:sectPr w:rsidR="00466CAF" w:rsidRPr="00CE68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C471" w14:textId="77777777" w:rsidR="0064132F" w:rsidRDefault="0064132F">
      <w:pPr>
        <w:spacing w:after="0" w:line="240" w:lineRule="auto"/>
      </w:pPr>
      <w:r>
        <w:separator/>
      </w:r>
    </w:p>
  </w:endnote>
  <w:endnote w:type="continuationSeparator" w:id="0">
    <w:p w14:paraId="14C34507" w14:textId="77777777" w:rsidR="0064132F" w:rsidRDefault="0064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23D" w14:textId="77777777" w:rsidR="002B6A14" w:rsidRDefault="002B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540602"/>
      <w:docPartObj>
        <w:docPartGallery w:val="Page Numbers (Bottom of Page)"/>
        <w:docPartUnique/>
      </w:docPartObj>
    </w:sdtPr>
    <w:sdtEndPr>
      <w:rPr>
        <w:rFonts w:ascii="Times New Roman" w:hAnsi="Times New Roman" w:cs="Times New Roman"/>
        <w:noProof/>
        <w:sz w:val="24"/>
        <w:szCs w:val="24"/>
      </w:rPr>
    </w:sdtEndPr>
    <w:sdtContent>
      <w:p w14:paraId="762A547C" w14:textId="77777777" w:rsidR="00882E45" w:rsidRDefault="00663D94">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14:paraId="50F8120E" w14:textId="77777777" w:rsidR="00882E45" w:rsidRDefault="00882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CA7E" w14:textId="77777777" w:rsidR="002B6A14" w:rsidRDefault="002B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D055" w14:textId="77777777" w:rsidR="0064132F" w:rsidRDefault="0064132F">
      <w:pPr>
        <w:spacing w:after="0" w:line="240" w:lineRule="auto"/>
      </w:pPr>
      <w:r>
        <w:separator/>
      </w:r>
    </w:p>
  </w:footnote>
  <w:footnote w:type="continuationSeparator" w:id="0">
    <w:p w14:paraId="36E46C83" w14:textId="77777777" w:rsidR="0064132F" w:rsidRDefault="00641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292C" w14:textId="77777777" w:rsidR="002B6A14" w:rsidRDefault="002B6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4D1A" w14:textId="6A3BFCC9" w:rsidR="00D970B9" w:rsidRDefault="00885E07" w:rsidP="00BF16C0">
    <w:pPr>
      <w:pStyle w:val="Header"/>
      <w:jc w:val="right"/>
    </w:pPr>
    <w:r>
      <w:rPr>
        <w:rFonts w:ascii="Times New Roman" w:hAnsi="Times New Roman" w:cs="Times New Roman"/>
        <w:sz w:val="24"/>
        <w:szCs w:val="24"/>
      </w:rPr>
      <w:t xml:space="preserve">Effective January </w:t>
    </w:r>
    <w:r w:rsidR="002B6A14">
      <w:rPr>
        <w:rFonts w:ascii="Times New Roman" w:hAnsi="Times New Roman" w:cs="Times New Roman"/>
        <w:sz w:val="24"/>
        <w:szCs w:val="24"/>
      </w:rPr>
      <w:t>2</w:t>
    </w:r>
    <w:r>
      <w:rPr>
        <w:rFonts w:ascii="Times New Roman" w:hAnsi="Times New Roman" w:cs="Times New Roman"/>
        <w:sz w:val="24"/>
        <w:szCs w:val="24"/>
      </w:rPr>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867F" w14:textId="77777777" w:rsidR="002B6A14" w:rsidRDefault="002B6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CA"/>
    <w:multiLevelType w:val="hybridMultilevel"/>
    <w:tmpl w:val="D6342D14"/>
    <w:lvl w:ilvl="0" w:tplc="70BC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53DF"/>
    <w:multiLevelType w:val="hybridMultilevel"/>
    <w:tmpl w:val="C1B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70F4"/>
    <w:multiLevelType w:val="hybridMultilevel"/>
    <w:tmpl w:val="26C26318"/>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E9257B"/>
    <w:multiLevelType w:val="hybridMultilevel"/>
    <w:tmpl w:val="26C26318"/>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D9C0DF8"/>
    <w:multiLevelType w:val="hybridMultilevel"/>
    <w:tmpl w:val="25768FF0"/>
    <w:lvl w:ilvl="0" w:tplc="70BC7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CA434C"/>
    <w:multiLevelType w:val="hybridMultilevel"/>
    <w:tmpl w:val="E64A4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5E5D15"/>
    <w:multiLevelType w:val="hybridMultilevel"/>
    <w:tmpl w:val="7316B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47A3B"/>
    <w:multiLevelType w:val="multilevel"/>
    <w:tmpl w:val="EF60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D3C5F"/>
    <w:multiLevelType w:val="hybridMultilevel"/>
    <w:tmpl w:val="AAEEEE0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E4335"/>
    <w:multiLevelType w:val="multilevel"/>
    <w:tmpl w:val="0FF0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D09B8"/>
    <w:multiLevelType w:val="hybridMultilevel"/>
    <w:tmpl w:val="0D827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EC44BD"/>
    <w:multiLevelType w:val="hybridMultilevel"/>
    <w:tmpl w:val="99828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944D0"/>
    <w:multiLevelType w:val="hybridMultilevel"/>
    <w:tmpl w:val="616A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F2475"/>
    <w:multiLevelType w:val="hybridMultilevel"/>
    <w:tmpl w:val="D164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524D9"/>
    <w:multiLevelType w:val="hybridMultilevel"/>
    <w:tmpl w:val="D3645858"/>
    <w:lvl w:ilvl="0" w:tplc="2A00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570858"/>
    <w:multiLevelType w:val="hybridMultilevel"/>
    <w:tmpl w:val="B71C39C0"/>
    <w:lvl w:ilvl="0" w:tplc="9490D31C">
      <w:start w:val="1"/>
      <w:numFmt w:val="decimal"/>
      <w:lvlText w:val="%1."/>
      <w:lvlJc w:val="left"/>
      <w:pPr>
        <w:ind w:left="828" w:hanging="721"/>
      </w:pPr>
      <w:rPr>
        <w:rFonts w:ascii="Times New Roman" w:eastAsia="Times New Roman" w:hAnsi="Times New Roman" w:cs="Times New Roman" w:hint="default"/>
        <w:w w:val="100"/>
        <w:sz w:val="24"/>
        <w:szCs w:val="24"/>
      </w:rPr>
    </w:lvl>
    <w:lvl w:ilvl="1" w:tplc="04090019">
      <w:start w:val="1"/>
      <w:numFmt w:val="lowerLetter"/>
      <w:lvlText w:val="%2."/>
      <w:lvlJc w:val="left"/>
      <w:pPr>
        <w:ind w:left="1186" w:hanging="360"/>
      </w:pPr>
    </w:lvl>
    <w:lvl w:ilvl="2" w:tplc="04090017">
      <w:start w:val="1"/>
      <w:numFmt w:val="lowerLetter"/>
      <w:lvlText w:val="%3)"/>
      <w:lvlJc w:val="left"/>
      <w:pPr>
        <w:ind w:left="1540" w:hanging="721"/>
      </w:pPr>
      <w:rPr>
        <w:rFonts w:hint="default"/>
      </w:rPr>
    </w:lvl>
    <w:lvl w:ilvl="3" w:tplc="8C76272E">
      <w:numFmt w:val="bullet"/>
      <w:lvlText w:val="•"/>
      <w:lvlJc w:val="left"/>
      <w:pPr>
        <w:ind w:left="2507" w:hanging="721"/>
      </w:pPr>
      <w:rPr>
        <w:rFonts w:hint="default"/>
      </w:rPr>
    </w:lvl>
    <w:lvl w:ilvl="4" w:tplc="69D0BEC2">
      <w:numFmt w:val="bullet"/>
      <w:lvlText w:val="•"/>
      <w:lvlJc w:val="left"/>
      <w:pPr>
        <w:ind w:left="3475" w:hanging="721"/>
      </w:pPr>
      <w:rPr>
        <w:rFonts w:hint="default"/>
      </w:rPr>
    </w:lvl>
    <w:lvl w:ilvl="5" w:tplc="ABC0540A">
      <w:numFmt w:val="bullet"/>
      <w:lvlText w:val="•"/>
      <w:lvlJc w:val="left"/>
      <w:pPr>
        <w:ind w:left="4442" w:hanging="721"/>
      </w:pPr>
      <w:rPr>
        <w:rFonts w:hint="default"/>
      </w:rPr>
    </w:lvl>
    <w:lvl w:ilvl="6" w:tplc="8E98E356">
      <w:numFmt w:val="bullet"/>
      <w:lvlText w:val="•"/>
      <w:lvlJc w:val="left"/>
      <w:pPr>
        <w:ind w:left="5410" w:hanging="721"/>
      </w:pPr>
      <w:rPr>
        <w:rFonts w:hint="default"/>
      </w:rPr>
    </w:lvl>
    <w:lvl w:ilvl="7" w:tplc="1A904E68">
      <w:numFmt w:val="bullet"/>
      <w:lvlText w:val="•"/>
      <w:lvlJc w:val="left"/>
      <w:pPr>
        <w:ind w:left="6377" w:hanging="721"/>
      </w:pPr>
      <w:rPr>
        <w:rFonts w:hint="default"/>
      </w:rPr>
    </w:lvl>
    <w:lvl w:ilvl="8" w:tplc="40823AB8">
      <w:numFmt w:val="bullet"/>
      <w:lvlText w:val="•"/>
      <w:lvlJc w:val="left"/>
      <w:pPr>
        <w:ind w:left="7345" w:hanging="721"/>
      </w:pPr>
      <w:rPr>
        <w:rFonts w:hint="default"/>
      </w:rPr>
    </w:lvl>
  </w:abstractNum>
  <w:abstractNum w:abstractNumId="16" w15:restartNumberingAfterBreak="0">
    <w:nsid w:val="53290707"/>
    <w:multiLevelType w:val="hybridMultilevel"/>
    <w:tmpl w:val="D55017E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C80CDF"/>
    <w:multiLevelType w:val="hybridMultilevel"/>
    <w:tmpl w:val="D93EB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902525"/>
    <w:multiLevelType w:val="hybridMultilevel"/>
    <w:tmpl w:val="4EDCA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98327D"/>
    <w:multiLevelType w:val="hybridMultilevel"/>
    <w:tmpl w:val="63204086"/>
    <w:lvl w:ilvl="0" w:tplc="70BC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F2794"/>
    <w:multiLevelType w:val="hybridMultilevel"/>
    <w:tmpl w:val="AAEEEE02"/>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601135F"/>
    <w:multiLevelType w:val="hybridMultilevel"/>
    <w:tmpl w:val="C60405B8"/>
    <w:lvl w:ilvl="0" w:tplc="9490D31C">
      <w:start w:val="1"/>
      <w:numFmt w:val="decimal"/>
      <w:lvlText w:val="%1."/>
      <w:lvlJc w:val="left"/>
      <w:pPr>
        <w:ind w:left="828" w:hanging="721"/>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C3317"/>
    <w:multiLevelType w:val="hybridMultilevel"/>
    <w:tmpl w:val="7F94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D282F"/>
    <w:multiLevelType w:val="hybridMultilevel"/>
    <w:tmpl w:val="7B700202"/>
    <w:lvl w:ilvl="0" w:tplc="0409000F">
      <w:start w:val="1"/>
      <w:numFmt w:val="decimal"/>
      <w:lvlText w:val="%1."/>
      <w:lvlJc w:val="left"/>
      <w:pPr>
        <w:ind w:left="828" w:hanging="721"/>
      </w:pPr>
      <w:rPr>
        <w:rFonts w:hint="default"/>
        <w:w w:val="100"/>
        <w:sz w:val="24"/>
        <w:szCs w:val="24"/>
      </w:rPr>
    </w:lvl>
    <w:lvl w:ilvl="1" w:tplc="04090019">
      <w:start w:val="1"/>
      <w:numFmt w:val="lowerLetter"/>
      <w:lvlText w:val="%2."/>
      <w:lvlJc w:val="left"/>
      <w:pPr>
        <w:ind w:left="1186" w:hanging="360"/>
      </w:pPr>
    </w:lvl>
    <w:lvl w:ilvl="2" w:tplc="04090017">
      <w:start w:val="1"/>
      <w:numFmt w:val="lowerLetter"/>
      <w:lvlText w:val="%3)"/>
      <w:lvlJc w:val="left"/>
      <w:pPr>
        <w:ind w:left="1540" w:hanging="721"/>
      </w:pPr>
      <w:rPr>
        <w:rFonts w:hint="default"/>
      </w:rPr>
    </w:lvl>
    <w:lvl w:ilvl="3" w:tplc="8C76272E">
      <w:numFmt w:val="bullet"/>
      <w:lvlText w:val="•"/>
      <w:lvlJc w:val="left"/>
      <w:pPr>
        <w:ind w:left="2507" w:hanging="721"/>
      </w:pPr>
      <w:rPr>
        <w:rFonts w:hint="default"/>
      </w:rPr>
    </w:lvl>
    <w:lvl w:ilvl="4" w:tplc="69D0BEC2">
      <w:numFmt w:val="bullet"/>
      <w:lvlText w:val="•"/>
      <w:lvlJc w:val="left"/>
      <w:pPr>
        <w:ind w:left="3475" w:hanging="721"/>
      </w:pPr>
      <w:rPr>
        <w:rFonts w:hint="default"/>
      </w:rPr>
    </w:lvl>
    <w:lvl w:ilvl="5" w:tplc="ABC0540A">
      <w:numFmt w:val="bullet"/>
      <w:lvlText w:val="•"/>
      <w:lvlJc w:val="left"/>
      <w:pPr>
        <w:ind w:left="4442" w:hanging="721"/>
      </w:pPr>
      <w:rPr>
        <w:rFonts w:hint="default"/>
      </w:rPr>
    </w:lvl>
    <w:lvl w:ilvl="6" w:tplc="8E98E356">
      <w:numFmt w:val="bullet"/>
      <w:lvlText w:val="•"/>
      <w:lvlJc w:val="left"/>
      <w:pPr>
        <w:ind w:left="5410" w:hanging="721"/>
      </w:pPr>
      <w:rPr>
        <w:rFonts w:hint="default"/>
      </w:rPr>
    </w:lvl>
    <w:lvl w:ilvl="7" w:tplc="1A904E68">
      <w:numFmt w:val="bullet"/>
      <w:lvlText w:val="•"/>
      <w:lvlJc w:val="left"/>
      <w:pPr>
        <w:ind w:left="6377" w:hanging="721"/>
      </w:pPr>
      <w:rPr>
        <w:rFonts w:hint="default"/>
      </w:rPr>
    </w:lvl>
    <w:lvl w:ilvl="8" w:tplc="40823AB8">
      <w:numFmt w:val="bullet"/>
      <w:lvlText w:val="•"/>
      <w:lvlJc w:val="left"/>
      <w:pPr>
        <w:ind w:left="7345" w:hanging="721"/>
      </w:pPr>
      <w:rPr>
        <w:rFonts w:hint="default"/>
      </w:rPr>
    </w:lvl>
  </w:abstractNum>
  <w:abstractNum w:abstractNumId="24" w15:restartNumberingAfterBreak="0">
    <w:nsid w:val="6EAD291A"/>
    <w:multiLevelType w:val="hybridMultilevel"/>
    <w:tmpl w:val="03204F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A52F85"/>
    <w:multiLevelType w:val="multilevel"/>
    <w:tmpl w:val="0D6A16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Times New Roman" w:hAnsi="Times New Roman" w:cs="Times New Roman" w:hint="default"/>
        <w:b/>
        <w:bCs/>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17D2BA5"/>
    <w:multiLevelType w:val="hybridMultilevel"/>
    <w:tmpl w:val="ACA4993A"/>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513065"/>
    <w:multiLevelType w:val="hybridMultilevel"/>
    <w:tmpl w:val="3490C310"/>
    <w:lvl w:ilvl="0" w:tplc="9490D31C">
      <w:start w:val="1"/>
      <w:numFmt w:val="decimal"/>
      <w:lvlText w:val="%1."/>
      <w:lvlJc w:val="left"/>
      <w:pPr>
        <w:ind w:left="828" w:hanging="721"/>
      </w:pPr>
      <w:rPr>
        <w:rFonts w:ascii="Times New Roman" w:eastAsia="Times New Roman" w:hAnsi="Times New Roman" w:cs="Times New Roman" w:hint="default"/>
        <w:w w:val="100"/>
        <w:sz w:val="24"/>
        <w:szCs w:val="24"/>
      </w:rPr>
    </w:lvl>
    <w:lvl w:ilvl="1" w:tplc="04090001">
      <w:start w:val="1"/>
      <w:numFmt w:val="bullet"/>
      <w:lvlText w:val=""/>
      <w:lvlJc w:val="left"/>
      <w:pPr>
        <w:ind w:left="1547" w:hanging="721"/>
      </w:pPr>
      <w:rPr>
        <w:rFonts w:ascii="Symbol" w:hAnsi="Symbol" w:hint="default"/>
        <w:w w:val="100"/>
        <w:sz w:val="24"/>
        <w:szCs w:val="24"/>
      </w:rPr>
    </w:lvl>
    <w:lvl w:ilvl="2" w:tplc="04090017">
      <w:start w:val="1"/>
      <w:numFmt w:val="lowerLetter"/>
      <w:lvlText w:val="%3)"/>
      <w:lvlJc w:val="left"/>
      <w:pPr>
        <w:ind w:left="1540" w:hanging="721"/>
      </w:pPr>
      <w:rPr>
        <w:rFonts w:hint="default"/>
      </w:rPr>
    </w:lvl>
    <w:lvl w:ilvl="3" w:tplc="8C76272E">
      <w:numFmt w:val="bullet"/>
      <w:lvlText w:val="•"/>
      <w:lvlJc w:val="left"/>
      <w:pPr>
        <w:ind w:left="2507" w:hanging="721"/>
      </w:pPr>
      <w:rPr>
        <w:rFonts w:hint="default"/>
      </w:rPr>
    </w:lvl>
    <w:lvl w:ilvl="4" w:tplc="69D0BEC2">
      <w:numFmt w:val="bullet"/>
      <w:lvlText w:val="•"/>
      <w:lvlJc w:val="left"/>
      <w:pPr>
        <w:ind w:left="3475" w:hanging="721"/>
      </w:pPr>
      <w:rPr>
        <w:rFonts w:hint="default"/>
      </w:rPr>
    </w:lvl>
    <w:lvl w:ilvl="5" w:tplc="ABC0540A">
      <w:numFmt w:val="bullet"/>
      <w:lvlText w:val="•"/>
      <w:lvlJc w:val="left"/>
      <w:pPr>
        <w:ind w:left="4442" w:hanging="721"/>
      </w:pPr>
      <w:rPr>
        <w:rFonts w:hint="default"/>
      </w:rPr>
    </w:lvl>
    <w:lvl w:ilvl="6" w:tplc="8E98E356">
      <w:numFmt w:val="bullet"/>
      <w:lvlText w:val="•"/>
      <w:lvlJc w:val="left"/>
      <w:pPr>
        <w:ind w:left="5410" w:hanging="721"/>
      </w:pPr>
      <w:rPr>
        <w:rFonts w:hint="default"/>
      </w:rPr>
    </w:lvl>
    <w:lvl w:ilvl="7" w:tplc="1A904E68">
      <w:numFmt w:val="bullet"/>
      <w:lvlText w:val="•"/>
      <w:lvlJc w:val="left"/>
      <w:pPr>
        <w:ind w:left="6377" w:hanging="721"/>
      </w:pPr>
      <w:rPr>
        <w:rFonts w:hint="default"/>
      </w:rPr>
    </w:lvl>
    <w:lvl w:ilvl="8" w:tplc="40823AB8">
      <w:numFmt w:val="bullet"/>
      <w:lvlText w:val="•"/>
      <w:lvlJc w:val="left"/>
      <w:pPr>
        <w:ind w:left="7345" w:hanging="721"/>
      </w:pPr>
      <w:rPr>
        <w:rFonts w:hint="default"/>
      </w:rPr>
    </w:lvl>
  </w:abstractNum>
  <w:abstractNum w:abstractNumId="28" w15:restartNumberingAfterBreak="0">
    <w:nsid w:val="75B31BE1"/>
    <w:multiLevelType w:val="hybridMultilevel"/>
    <w:tmpl w:val="573A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C75A4"/>
    <w:multiLevelType w:val="hybridMultilevel"/>
    <w:tmpl w:val="8EE4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D5A22"/>
    <w:multiLevelType w:val="multilevel"/>
    <w:tmpl w:val="70225E92"/>
    <w:lvl w:ilvl="0">
      <w:start w:val="1"/>
      <w:numFmt w:val="decimal"/>
      <w:lvlText w:val="%1."/>
      <w:lvlJc w:val="left"/>
      <w:pPr>
        <w:tabs>
          <w:tab w:val="num" w:pos="720"/>
        </w:tabs>
        <w:ind w:left="720" w:hanging="360"/>
      </w:pPr>
    </w:lvl>
    <w:lvl w:ilvl="1">
      <w:start w:val="9"/>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BA3676"/>
    <w:multiLevelType w:val="hybridMultilevel"/>
    <w:tmpl w:val="3490C310"/>
    <w:lvl w:ilvl="0" w:tplc="9490D31C">
      <w:start w:val="1"/>
      <w:numFmt w:val="decimal"/>
      <w:lvlText w:val="%1."/>
      <w:lvlJc w:val="left"/>
      <w:pPr>
        <w:ind w:left="828" w:hanging="721"/>
      </w:pPr>
      <w:rPr>
        <w:rFonts w:ascii="Times New Roman" w:eastAsia="Times New Roman" w:hAnsi="Times New Roman" w:cs="Times New Roman" w:hint="default"/>
        <w:w w:val="100"/>
        <w:sz w:val="24"/>
        <w:szCs w:val="24"/>
      </w:rPr>
    </w:lvl>
    <w:lvl w:ilvl="1" w:tplc="04090001">
      <w:start w:val="1"/>
      <w:numFmt w:val="bullet"/>
      <w:lvlText w:val=""/>
      <w:lvlJc w:val="left"/>
      <w:pPr>
        <w:ind w:left="1547" w:hanging="721"/>
      </w:pPr>
      <w:rPr>
        <w:rFonts w:ascii="Symbol" w:hAnsi="Symbol" w:hint="default"/>
        <w:w w:val="100"/>
        <w:sz w:val="24"/>
        <w:szCs w:val="24"/>
      </w:rPr>
    </w:lvl>
    <w:lvl w:ilvl="2" w:tplc="04090017">
      <w:start w:val="1"/>
      <w:numFmt w:val="lowerLetter"/>
      <w:lvlText w:val="%3)"/>
      <w:lvlJc w:val="left"/>
      <w:pPr>
        <w:ind w:left="1540" w:hanging="721"/>
      </w:pPr>
      <w:rPr>
        <w:rFonts w:hint="default"/>
      </w:rPr>
    </w:lvl>
    <w:lvl w:ilvl="3" w:tplc="8C76272E">
      <w:numFmt w:val="bullet"/>
      <w:lvlText w:val="•"/>
      <w:lvlJc w:val="left"/>
      <w:pPr>
        <w:ind w:left="2507" w:hanging="721"/>
      </w:pPr>
      <w:rPr>
        <w:rFonts w:hint="default"/>
      </w:rPr>
    </w:lvl>
    <w:lvl w:ilvl="4" w:tplc="69D0BEC2">
      <w:numFmt w:val="bullet"/>
      <w:lvlText w:val="•"/>
      <w:lvlJc w:val="left"/>
      <w:pPr>
        <w:ind w:left="3475" w:hanging="721"/>
      </w:pPr>
      <w:rPr>
        <w:rFonts w:hint="default"/>
      </w:rPr>
    </w:lvl>
    <w:lvl w:ilvl="5" w:tplc="ABC0540A">
      <w:numFmt w:val="bullet"/>
      <w:lvlText w:val="•"/>
      <w:lvlJc w:val="left"/>
      <w:pPr>
        <w:ind w:left="4442" w:hanging="721"/>
      </w:pPr>
      <w:rPr>
        <w:rFonts w:hint="default"/>
      </w:rPr>
    </w:lvl>
    <w:lvl w:ilvl="6" w:tplc="8E98E356">
      <w:numFmt w:val="bullet"/>
      <w:lvlText w:val="•"/>
      <w:lvlJc w:val="left"/>
      <w:pPr>
        <w:ind w:left="5410" w:hanging="721"/>
      </w:pPr>
      <w:rPr>
        <w:rFonts w:hint="default"/>
      </w:rPr>
    </w:lvl>
    <w:lvl w:ilvl="7" w:tplc="1A904E68">
      <w:numFmt w:val="bullet"/>
      <w:lvlText w:val="•"/>
      <w:lvlJc w:val="left"/>
      <w:pPr>
        <w:ind w:left="6377" w:hanging="721"/>
      </w:pPr>
      <w:rPr>
        <w:rFonts w:hint="default"/>
      </w:rPr>
    </w:lvl>
    <w:lvl w:ilvl="8" w:tplc="40823AB8">
      <w:numFmt w:val="bullet"/>
      <w:lvlText w:val="•"/>
      <w:lvlJc w:val="left"/>
      <w:pPr>
        <w:ind w:left="7345" w:hanging="721"/>
      </w:pPr>
      <w:rPr>
        <w:rFonts w:hint="default"/>
      </w:rPr>
    </w:lvl>
  </w:abstractNum>
  <w:abstractNum w:abstractNumId="32" w15:restartNumberingAfterBreak="0">
    <w:nsid w:val="7DF85895"/>
    <w:multiLevelType w:val="hybridMultilevel"/>
    <w:tmpl w:val="3490C310"/>
    <w:lvl w:ilvl="0" w:tplc="9490D31C">
      <w:start w:val="1"/>
      <w:numFmt w:val="decimal"/>
      <w:lvlText w:val="%1."/>
      <w:lvlJc w:val="left"/>
      <w:pPr>
        <w:ind w:left="828" w:hanging="721"/>
      </w:pPr>
      <w:rPr>
        <w:rFonts w:ascii="Times New Roman" w:eastAsia="Times New Roman" w:hAnsi="Times New Roman" w:cs="Times New Roman" w:hint="default"/>
        <w:w w:val="100"/>
        <w:sz w:val="24"/>
        <w:szCs w:val="24"/>
      </w:rPr>
    </w:lvl>
    <w:lvl w:ilvl="1" w:tplc="04090001">
      <w:start w:val="1"/>
      <w:numFmt w:val="bullet"/>
      <w:lvlText w:val=""/>
      <w:lvlJc w:val="left"/>
      <w:pPr>
        <w:ind w:left="1547" w:hanging="721"/>
      </w:pPr>
      <w:rPr>
        <w:rFonts w:ascii="Symbol" w:hAnsi="Symbol" w:hint="default"/>
        <w:w w:val="100"/>
        <w:sz w:val="24"/>
        <w:szCs w:val="24"/>
      </w:rPr>
    </w:lvl>
    <w:lvl w:ilvl="2" w:tplc="04090017">
      <w:start w:val="1"/>
      <w:numFmt w:val="lowerLetter"/>
      <w:lvlText w:val="%3)"/>
      <w:lvlJc w:val="left"/>
      <w:pPr>
        <w:ind w:left="1540" w:hanging="721"/>
      </w:pPr>
      <w:rPr>
        <w:rFonts w:hint="default"/>
      </w:rPr>
    </w:lvl>
    <w:lvl w:ilvl="3" w:tplc="8C76272E">
      <w:numFmt w:val="bullet"/>
      <w:lvlText w:val="•"/>
      <w:lvlJc w:val="left"/>
      <w:pPr>
        <w:ind w:left="2507" w:hanging="721"/>
      </w:pPr>
      <w:rPr>
        <w:rFonts w:hint="default"/>
      </w:rPr>
    </w:lvl>
    <w:lvl w:ilvl="4" w:tplc="69D0BEC2">
      <w:numFmt w:val="bullet"/>
      <w:lvlText w:val="•"/>
      <w:lvlJc w:val="left"/>
      <w:pPr>
        <w:ind w:left="3475" w:hanging="721"/>
      </w:pPr>
      <w:rPr>
        <w:rFonts w:hint="default"/>
      </w:rPr>
    </w:lvl>
    <w:lvl w:ilvl="5" w:tplc="ABC0540A">
      <w:numFmt w:val="bullet"/>
      <w:lvlText w:val="•"/>
      <w:lvlJc w:val="left"/>
      <w:pPr>
        <w:ind w:left="4442" w:hanging="721"/>
      </w:pPr>
      <w:rPr>
        <w:rFonts w:hint="default"/>
      </w:rPr>
    </w:lvl>
    <w:lvl w:ilvl="6" w:tplc="8E98E356">
      <w:numFmt w:val="bullet"/>
      <w:lvlText w:val="•"/>
      <w:lvlJc w:val="left"/>
      <w:pPr>
        <w:ind w:left="5410" w:hanging="721"/>
      </w:pPr>
      <w:rPr>
        <w:rFonts w:hint="default"/>
      </w:rPr>
    </w:lvl>
    <w:lvl w:ilvl="7" w:tplc="1A904E68">
      <w:numFmt w:val="bullet"/>
      <w:lvlText w:val="•"/>
      <w:lvlJc w:val="left"/>
      <w:pPr>
        <w:ind w:left="6377" w:hanging="721"/>
      </w:pPr>
      <w:rPr>
        <w:rFonts w:hint="default"/>
      </w:rPr>
    </w:lvl>
    <w:lvl w:ilvl="8" w:tplc="40823AB8">
      <w:numFmt w:val="bullet"/>
      <w:lvlText w:val="•"/>
      <w:lvlJc w:val="left"/>
      <w:pPr>
        <w:ind w:left="7345" w:hanging="721"/>
      </w:pPr>
      <w:rPr>
        <w:rFonts w:hint="default"/>
      </w:rPr>
    </w:lvl>
  </w:abstractNum>
  <w:abstractNum w:abstractNumId="33" w15:restartNumberingAfterBreak="0">
    <w:nsid w:val="7E560CE3"/>
    <w:multiLevelType w:val="hybridMultilevel"/>
    <w:tmpl w:val="1C5423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3091344">
    <w:abstractNumId w:val="7"/>
  </w:num>
  <w:num w:numId="2" w16cid:durableId="1216626848">
    <w:abstractNumId w:val="30"/>
  </w:num>
  <w:num w:numId="3" w16cid:durableId="1252622304">
    <w:abstractNumId w:val="25"/>
  </w:num>
  <w:num w:numId="4" w16cid:durableId="13170325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5143903">
    <w:abstractNumId w:val="19"/>
  </w:num>
  <w:num w:numId="6" w16cid:durableId="209850262">
    <w:abstractNumId w:val="0"/>
  </w:num>
  <w:num w:numId="7" w16cid:durableId="10786742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4027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2272410">
    <w:abstractNumId w:val="4"/>
  </w:num>
  <w:num w:numId="10" w16cid:durableId="778448284">
    <w:abstractNumId w:val="14"/>
  </w:num>
  <w:num w:numId="11" w16cid:durableId="243804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28121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4205063">
    <w:abstractNumId w:val="28"/>
  </w:num>
  <w:num w:numId="14" w16cid:durableId="2083869345">
    <w:abstractNumId w:val="12"/>
  </w:num>
  <w:num w:numId="15" w16cid:durableId="1908056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72951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70601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1173977">
    <w:abstractNumId w:val="5"/>
  </w:num>
  <w:num w:numId="19" w16cid:durableId="25105360">
    <w:abstractNumId w:val="18"/>
  </w:num>
  <w:num w:numId="20" w16cid:durableId="1525092633">
    <w:abstractNumId w:val="22"/>
  </w:num>
  <w:num w:numId="21" w16cid:durableId="20426316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945514">
    <w:abstractNumId w:val="11"/>
  </w:num>
  <w:num w:numId="23" w16cid:durableId="1095979892">
    <w:abstractNumId w:val="9"/>
  </w:num>
  <w:num w:numId="24" w16cid:durableId="1660383537">
    <w:abstractNumId w:val="1"/>
  </w:num>
  <w:num w:numId="25" w16cid:durableId="2028630630">
    <w:abstractNumId w:val="29"/>
  </w:num>
  <w:num w:numId="26" w16cid:durableId="795610655">
    <w:abstractNumId w:val="23"/>
  </w:num>
  <w:num w:numId="27" w16cid:durableId="1534033853">
    <w:abstractNumId w:val="10"/>
  </w:num>
  <w:num w:numId="28" w16cid:durableId="20174893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9473657">
    <w:abstractNumId w:val="17"/>
  </w:num>
  <w:num w:numId="30" w16cid:durableId="2237616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1837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8915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7163576">
    <w:abstractNumId w:val="13"/>
  </w:num>
  <w:num w:numId="34" w16cid:durableId="680353229">
    <w:abstractNumId w:val="8"/>
  </w:num>
  <w:num w:numId="35" w16cid:durableId="1917475828">
    <w:abstractNumId w:val="16"/>
  </w:num>
  <w:num w:numId="36" w16cid:durableId="751782860">
    <w:abstractNumId w:val="33"/>
  </w:num>
  <w:num w:numId="37" w16cid:durableId="1697779138">
    <w:abstractNumId w:val="15"/>
  </w:num>
  <w:num w:numId="38" w16cid:durableId="1544974626">
    <w:abstractNumId w:val="26"/>
  </w:num>
  <w:num w:numId="39" w16cid:durableId="385568669">
    <w:abstractNumId w:val="31"/>
  </w:num>
  <w:num w:numId="40" w16cid:durableId="1218782012">
    <w:abstractNumId w:val="32"/>
  </w:num>
  <w:num w:numId="41" w16cid:durableId="408382122">
    <w:abstractNumId w:val="6"/>
  </w:num>
  <w:num w:numId="42" w16cid:durableId="94521579">
    <w:abstractNumId w:val="21"/>
  </w:num>
  <w:num w:numId="43" w16cid:durableId="1657227832">
    <w:abstractNumId w:val="27"/>
  </w:num>
  <w:num w:numId="44" w16cid:durableId="460541943">
    <w:abstractNumId w:val="24"/>
  </w:num>
  <w:num w:numId="45" w16cid:durableId="480119623">
    <w:abstractNumId w:val="3"/>
  </w:num>
  <w:num w:numId="46" w16cid:durableId="57293108">
    <w:abstractNumId w:val="2"/>
  </w:num>
  <w:num w:numId="47" w16cid:durableId="1151489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45"/>
    <w:rsid w:val="00007341"/>
    <w:rsid w:val="00044E2A"/>
    <w:rsid w:val="000B4A0A"/>
    <w:rsid w:val="000C2151"/>
    <w:rsid w:val="000F7702"/>
    <w:rsid w:val="000F786B"/>
    <w:rsid w:val="00110E35"/>
    <w:rsid w:val="00114A1B"/>
    <w:rsid w:val="00124C2C"/>
    <w:rsid w:val="001250CA"/>
    <w:rsid w:val="00127223"/>
    <w:rsid w:val="00134D70"/>
    <w:rsid w:val="0014342E"/>
    <w:rsid w:val="001450C2"/>
    <w:rsid w:val="00145906"/>
    <w:rsid w:val="00146308"/>
    <w:rsid w:val="00152384"/>
    <w:rsid w:val="001537D0"/>
    <w:rsid w:val="00155D9D"/>
    <w:rsid w:val="00164F9C"/>
    <w:rsid w:val="00187CC5"/>
    <w:rsid w:val="00190B84"/>
    <w:rsid w:val="00195B07"/>
    <w:rsid w:val="001A174E"/>
    <w:rsid w:val="001B553F"/>
    <w:rsid w:val="001C2A44"/>
    <w:rsid w:val="001C5FDB"/>
    <w:rsid w:val="001D2DE2"/>
    <w:rsid w:val="001E35E9"/>
    <w:rsid w:val="001F110F"/>
    <w:rsid w:val="001F7A40"/>
    <w:rsid w:val="00201045"/>
    <w:rsid w:val="00211143"/>
    <w:rsid w:val="00214CD6"/>
    <w:rsid w:val="002259BD"/>
    <w:rsid w:val="0023458D"/>
    <w:rsid w:val="00235F25"/>
    <w:rsid w:val="00243E0B"/>
    <w:rsid w:val="00263F7E"/>
    <w:rsid w:val="002674DB"/>
    <w:rsid w:val="00273857"/>
    <w:rsid w:val="00297C9D"/>
    <w:rsid w:val="002B2A02"/>
    <w:rsid w:val="002B6A14"/>
    <w:rsid w:val="002F2125"/>
    <w:rsid w:val="00314474"/>
    <w:rsid w:val="00316699"/>
    <w:rsid w:val="00322AB6"/>
    <w:rsid w:val="003242D8"/>
    <w:rsid w:val="00324E62"/>
    <w:rsid w:val="00342D7B"/>
    <w:rsid w:val="00346489"/>
    <w:rsid w:val="00372E77"/>
    <w:rsid w:val="00375009"/>
    <w:rsid w:val="00377DB6"/>
    <w:rsid w:val="003A14B1"/>
    <w:rsid w:val="003B2270"/>
    <w:rsid w:val="003F0A6F"/>
    <w:rsid w:val="003F445C"/>
    <w:rsid w:val="00414172"/>
    <w:rsid w:val="00416981"/>
    <w:rsid w:val="00417A89"/>
    <w:rsid w:val="0042643D"/>
    <w:rsid w:val="00433DD6"/>
    <w:rsid w:val="00466CAF"/>
    <w:rsid w:val="00471FC0"/>
    <w:rsid w:val="004727A4"/>
    <w:rsid w:val="0047631D"/>
    <w:rsid w:val="004B3FA0"/>
    <w:rsid w:val="004B64AD"/>
    <w:rsid w:val="004E619A"/>
    <w:rsid w:val="00517014"/>
    <w:rsid w:val="005177B5"/>
    <w:rsid w:val="00517F75"/>
    <w:rsid w:val="005234F9"/>
    <w:rsid w:val="00523C5D"/>
    <w:rsid w:val="00545157"/>
    <w:rsid w:val="00553E4E"/>
    <w:rsid w:val="00553EE7"/>
    <w:rsid w:val="0056184B"/>
    <w:rsid w:val="005750EE"/>
    <w:rsid w:val="00584539"/>
    <w:rsid w:val="0058723C"/>
    <w:rsid w:val="00592BFB"/>
    <w:rsid w:val="00597F5C"/>
    <w:rsid w:val="005F0342"/>
    <w:rsid w:val="00611BEB"/>
    <w:rsid w:val="006310D6"/>
    <w:rsid w:val="0064132F"/>
    <w:rsid w:val="0065386A"/>
    <w:rsid w:val="00663D94"/>
    <w:rsid w:val="006A0660"/>
    <w:rsid w:val="006B09EF"/>
    <w:rsid w:val="006B7CD8"/>
    <w:rsid w:val="006C0115"/>
    <w:rsid w:val="006E6096"/>
    <w:rsid w:val="00700ECB"/>
    <w:rsid w:val="00705760"/>
    <w:rsid w:val="00707D0C"/>
    <w:rsid w:val="007118EF"/>
    <w:rsid w:val="007139A3"/>
    <w:rsid w:val="007464A1"/>
    <w:rsid w:val="007665E9"/>
    <w:rsid w:val="00777A2B"/>
    <w:rsid w:val="00780F79"/>
    <w:rsid w:val="007904DC"/>
    <w:rsid w:val="00794050"/>
    <w:rsid w:val="007957E4"/>
    <w:rsid w:val="007A1402"/>
    <w:rsid w:val="007A348B"/>
    <w:rsid w:val="007B51FB"/>
    <w:rsid w:val="007C70A1"/>
    <w:rsid w:val="007E399F"/>
    <w:rsid w:val="007F5393"/>
    <w:rsid w:val="0082516E"/>
    <w:rsid w:val="00837BC2"/>
    <w:rsid w:val="00850BF2"/>
    <w:rsid w:val="00863631"/>
    <w:rsid w:val="008651E0"/>
    <w:rsid w:val="0087015B"/>
    <w:rsid w:val="00882E45"/>
    <w:rsid w:val="00885E07"/>
    <w:rsid w:val="008A2E7F"/>
    <w:rsid w:val="008A5BFF"/>
    <w:rsid w:val="008A7284"/>
    <w:rsid w:val="008B6B0C"/>
    <w:rsid w:val="008C17FC"/>
    <w:rsid w:val="008D06DF"/>
    <w:rsid w:val="008D1DB0"/>
    <w:rsid w:val="008D67C4"/>
    <w:rsid w:val="008E1BB5"/>
    <w:rsid w:val="00900B10"/>
    <w:rsid w:val="009242E4"/>
    <w:rsid w:val="00941C1F"/>
    <w:rsid w:val="00943418"/>
    <w:rsid w:val="0094394A"/>
    <w:rsid w:val="00947721"/>
    <w:rsid w:val="009527C6"/>
    <w:rsid w:val="00974F79"/>
    <w:rsid w:val="00992DF7"/>
    <w:rsid w:val="009C18EA"/>
    <w:rsid w:val="009D46CB"/>
    <w:rsid w:val="009F187E"/>
    <w:rsid w:val="00A00623"/>
    <w:rsid w:val="00A05C5A"/>
    <w:rsid w:val="00A24433"/>
    <w:rsid w:val="00A24EEE"/>
    <w:rsid w:val="00A476E3"/>
    <w:rsid w:val="00A66C98"/>
    <w:rsid w:val="00A7270E"/>
    <w:rsid w:val="00A73D43"/>
    <w:rsid w:val="00A760DE"/>
    <w:rsid w:val="00A76211"/>
    <w:rsid w:val="00A771E3"/>
    <w:rsid w:val="00A846BE"/>
    <w:rsid w:val="00AB069C"/>
    <w:rsid w:val="00AB10BD"/>
    <w:rsid w:val="00AC0B2B"/>
    <w:rsid w:val="00AE6F3E"/>
    <w:rsid w:val="00B315E7"/>
    <w:rsid w:val="00B54C36"/>
    <w:rsid w:val="00B74017"/>
    <w:rsid w:val="00B86085"/>
    <w:rsid w:val="00B959DB"/>
    <w:rsid w:val="00BA5148"/>
    <w:rsid w:val="00BA6225"/>
    <w:rsid w:val="00BB38D1"/>
    <w:rsid w:val="00BC4309"/>
    <w:rsid w:val="00BE71A4"/>
    <w:rsid w:val="00BF16C0"/>
    <w:rsid w:val="00BF5617"/>
    <w:rsid w:val="00C00362"/>
    <w:rsid w:val="00C2702D"/>
    <w:rsid w:val="00C977DB"/>
    <w:rsid w:val="00CC6D58"/>
    <w:rsid w:val="00CE085B"/>
    <w:rsid w:val="00CE50AC"/>
    <w:rsid w:val="00CE61E4"/>
    <w:rsid w:val="00CE68BD"/>
    <w:rsid w:val="00CE748E"/>
    <w:rsid w:val="00D03499"/>
    <w:rsid w:val="00D05F34"/>
    <w:rsid w:val="00D15AC8"/>
    <w:rsid w:val="00D30EEF"/>
    <w:rsid w:val="00D40A0F"/>
    <w:rsid w:val="00D45C63"/>
    <w:rsid w:val="00D62C00"/>
    <w:rsid w:val="00D70F9F"/>
    <w:rsid w:val="00D737C3"/>
    <w:rsid w:val="00D915B1"/>
    <w:rsid w:val="00D970B9"/>
    <w:rsid w:val="00DA0CCB"/>
    <w:rsid w:val="00DE309D"/>
    <w:rsid w:val="00DE48B5"/>
    <w:rsid w:val="00DE48E1"/>
    <w:rsid w:val="00DF6E4F"/>
    <w:rsid w:val="00DF7519"/>
    <w:rsid w:val="00E14B6F"/>
    <w:rsid w:val="00E36F4E"/>
    <w:rsid w:val="00E61274"/>
    <w:rsid w:val="00E74808"/>
    <w:rsid w:val="00E92352"/>
    <w:rsid w:val="00EA1C7E"/>
    <w:rsid w:val="00EA60DB"/>
    <w:rsid w:val="00EB1398"/>
    <w:rsid w:val="00EC63C1"/>
    <w:rsid w:val="00ED1B19"/>
    <w:rsid w:val="00ED541F"/>
    <w:rsid w:val="00EE769B"/>
    <w:rsid w:val="00EF2B17"/>
    <w:rsid w:val="00F05569"/>
    <w:rsid w:val="00F14167"/>
    <w:rsid w:val="00F1503B"/>
    <w:rsid w:val="00F2212D"/>
    <w:rsid w:val="00F34973"/>
    <w:rsid w:val="00F35195"/>
    <w:rsid w:val="00F41EA7"/>
    <w:rsid w:val="00F55499"/>
    <w:rsid w:val="00F60825"/>
    <w:rsid w:val="00F76E62"/>
    <w:rsid w:val="00F81F74"/>
    <w:rsid w:val="00F84AE5"/>
    <w:rsid w:val="00F85AB7"/>
    <w:rsid w:val="00F95E32"/>
    <w:rsid w:val="00FB0F9F"/>
    <w:rsid w:val="00FC73B8"/>
    <w:rsid w:val="00FD0D94"/>
    <w:rsid w:val="00FD5B1E"/>
    <w:rsid w:val="00FE10D8"/>
    <w:rsid w:val="00FE7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0538BA"/>
  <w15:chartTrackingRefBased/>
  <w15:docId w15:val="{7E2AB30E-DA64-46E1-8791-5EEABB7B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3"/>
      </w:numPr>
      <w:spacing w:after="24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uiPriority w:val="9"/>
    <w:unhideWhenUsed/>
    <w:qFormat/>
    <w:pPr>
      <w:keepNext/>
      <w:keepLines/>
      <w:numPr>
        <w:ilvl w:val="1"/>
        <w:numId w:val="3"/>
      </w:numPr>
      <w:spacing w:after="240" w:line="24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pPr>
      <w:keepNext/>
      <w:keepLines/>
      <w:numPr>
        <w:ilvl w:val="2"/>
        <w:numId w:val="3"/>
      </w:numPr>
      <w:spacing w:before="40" w:after="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pPr>
      <w:keepNext/>
      <w:keepLines/>
      <w:numPr>
        <w:ilvl w:val="3"/>
        <w:numId w:val="3"/>
      </w:numPr>
      <w:spacing w:before="40" w:after="0"/>
      <w:outlineLvl w:val="3"/>
    </w:pPr>
    <w:rPr>
      <w:rFonts w:ascii="Times New Roman" w:eastAsiaTheme="majorEastAsia" w:hAnsi="Times New Roman" w:cs="Times New Roman"/>
      <w:b/>
      <w:bCs/>
      <w:i/>
      <w:iCs/>
      <w:sz w:val="24"/>
      <w:szCs w:val="24"/>
    </w:rPr>
  </w:style>
  <w:style w:type="paragraph" w:styleId="Heading5">
    <w:name w:val="heading 5"/>
    <w:basedOn w:val="Normal"/>
    <w:next w:val="Normal"/>
    <w:link w:val="Heading5Char"/>
    <w:uiPriority w:val="9"/>
    <w:unhideWhenUsed/>
    <w:qFormat/>
    <w:pPr>
      <w:keepNext/>
      <w:keepLines/>
      <w:numPr>
        <w:ilvl w:val="4"/>
        <w:numId w:val="3"/>
      </w:numPr>
      <w:spacing w:before="40" w:after="0"/>
      <w:outlineLvl w:val="4"/>
    </w:pPr>
    <w:rPr>
      <w:rFonts w:ascii="Times New Roman" w:eastAsiaTheme="majorEastAsia" w:hAnsi="Times New Roman" w:cs="Times New Roman"/>
      <w:sz w:val="24"/>
      <w:szCs w:val="24"/>
      <w:u w:val="single"/>
    </w:rPr>
  </w:style>
  <w:style w:type="paragraph" w:styleId="Heading6">
    <w:name w:val="heading 6"/>
    <w:basedOn w:val="Normal"/>
    <w:next w:val="Normal"/>
    <w:link w:val="Heading6Char"/>
    <w:uiPriority w:val="9"/>
    <w:unhideWhenUsed/>
    <w:qFormat/>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Pr>
      <w:rFonts w:ascii="Times New Roman" w:eastAsiaTheme="majorEastAsia" w:hAnsi="Times New Roman" w:cs="Times New Roman"/>
      <w:b/>
      <w:bCs/>
      <w:i/>
      <w:iCs/>
      <w:sz w:val="24"/>
      <w:szCs w:val="24"/>
    </w:rPr>
  </w:style>
  <w:style w:type="character" w:customStyle="1" w:styleId="Heading5Char">
    <w:name w:val="Heading 5 Char"/>
    <w:basedOn w:val="DefaultParagraphFont"/>
    <w:link w:val="Heading5"/>
    <w:uiPriority w:val="9"/>
    <w:rPr>
      <w:rFonts w:ascii="Times New Roman" w:eastAsiaTheme="majorEastAsia" w:hAnsi="Times New Roman" w:cs="Times New Roman"/>
      <w:sz w:val="24"/>
      <w:szCs w:val="24"/>
      <w:u w:val="single"/>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C977DB"/>
    <w:pPr>
      <w:tabs>
        <w:tab w:val="left" w:pos="440"/>
        <w:tab w:val="right" w:leader="dot" w:pos="9350"/>
      </w:tabs>
      <w:spacing w:after="240" w:line="240" w:lineRule="auto"/>
    </w:pPr>
    <w:rPr>
      <w:rFonts w:ascii="Times New Roman" w:hAnsi="Times New Roman"/>
      <w:sz w:val="24"/>
    </w:rPr>
  </w:style>
  <w:style w:type="paragraph" w:styleId="TOC2">
    <w:name w:val="toc 2"/>
    <w:basedOn w:val="Normal"/>
    <w:next w:val="Normal"/>
    <w:autoRedefine/>
    <w:uiPriority w:val="39"/>
    <w:unhideWhenUsed/>
    <w:rsid w:val="00BA5148"/>
    <w:pPr>
      <w:tabs>
        <w:tab w:val="left" w:pos="660"/>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1"/>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pPr>
      <w:spacing w:after="100"/>
      <w:ind w:left="66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InchHeading">
    <w:name w:val="3 Inch Heading"/>
    <w:basedOn w:val="Normal"/>
    <w:link w:val="3InchHeadingChar"/>
    <w:pPr>
      <w:spacing w:before="3720" w:after="720" w:line="240" w:lineRule="auto"/>
      <w:jc w:val="center"/>
    </w:pPr>
    <w:rPr>
      <w:rFonts w:ascii="Times New Roman" w:hAnsi="Times New Roman" w:cs="Times New Roman"/>
      <w:sz w:val="24"/>
      <w:szCs w:val="24"/>
    </w:rPr>
  </w:style>
  <w:style w:type="character" w:customStyle="1" w:styleId="3InchHeadingChar">
    <w:name w:val="3 Inch Heading Char"/>
    <w:basedOn w:val="DefaultParagraphFont"/>
    <w:link w:val="3InchHeading"/>
    <w:rPr>
      <w:rFonts w:ascii="Times New Roman" w:hAnsi="Times New Roman" w:cs="Times New Roman"/>
      <w:sz w:val="24"/>
      <w:szCs w:val="24"/>
    </w:rPr>
  </w:style>
  <w:style w:type="paragraph" w:customStyle="1" w:styleId="OrderTitle">
    <w:name w:val="Order Title"/>
    <w:link w:val="OrderTitleChar"/>
    <w:qFormat/>
    <w:pPr>
      <w:spacing w:after="0" w:line="240" w:lineRule="auto"/>
    </w:pPr>
    <w:rPr>
      <w:rFonts w:ascii="Times New Roman" w:hAnsi="Times New Roman" w:cs="Times New Roman"/>
      <w:caps/>
      <w:sz w:val="24"/>
      <w:szCs w:val="26"/>
    </w:rPr>
  </w:style>
  <w:style w:type="character" w:customStyle="1" w:styleId="OrderTitleChar">
    <w:name w:val="Order Title Char"/>
    <w:basedOn w:val="DefaultParagraphFont"/>
    <w:link w:val="OrderTitle"/>
    <w:rPr>
      <w:rFonts w:ascii="Times New Roman" w:hAnsi="Times New Roman" w:cs="Times New Roman"/>
      <w:caps/>
      <w:sz w:val="24"/>
      <w:szCs w:val="26"/>
    </w:rPr>
  </w:style>
  <w:style w:type="character" w:styleId="PlaceholderText">
    <w:name w:val="Placeholder Text"/>
    <w:basedOn w:val="DefaultParagraphFont"/>
    <w:uiPriority w:val="99"/>
    <w:semiHidden/>
    <w:rPr>
      <w:color w:val="808080"/>
    </w:rPr>
  </w:style>
  <w:style w:type="paragraph" w:customStyle="1" w:styleId="body">
    <w:name w:val="body"/>
    <w:basedOn w:val="Normal"/>
    <w:link w:val="bodyChar"/>
    <w:uiPriority w:val="1"/>
    <w:qFormat/>
    <w:pPr>
      <w:spacing w:after="0" w:line="480" w:lineRule="auto"/>
      <w:ind w:firstLine="720"/>
    </w:pPr>
    <w:rPr>
      <w:rFonts w:ascii="Times New Roman" w:hAnsi="Times New Roman" w:cs="Times New Roman"/>
      <w:sz w:val="24"/>
      <w:szCs w:val="20"/>
    </w:rPr>
  </w:style>
  <w:style w:type="character" w:customStyle="1" w:styleId="bodyChar">
    <w:name w:val="body Char"/>
    <w:basedOn w:val="DefaultParagraphFont"/>
    <w:link w:val="body"/>
    <w:uiPriority w:val="1"/>
    <w:rPr>
      <w:rFonts w:ascii="Times New Roman" w:hAnsi="Times New Roman" w:cs="Times New Roman"/>
      <w:sz w:val="24"/>
      <w:szCs w:val="20"/>
    </w:rPr>
  </w:style>
  <w:style w:type="paragraph" w:customStyle="1" w:styleId="Body0">
    <w:name w:val="Body"/>
    <w:basedOn w:val="Normal"/>
    <w:qFormat/>
    <w:rsid w:val="00314474"/>
    <w:pPr>
      <w:widowControl w:val="0"/>
      <w:spacing w:after="0" w:line="480" w:lineRule="exact"/>
      <w:jc w:val="both"/>
    </w:pPr>
    <w:rPr>
      <w:rFonts w:ascii="Times New Roman" w:eastAsia="Times New Roman" w:hAnsi="Times New Roman" w:cs="Times New Roman"/>
      <w:sz w:val="24"/>
      <w:szCs w:val="20"/>
    </w:rPr>
  </w:style>
  <w:style w:type="paragraph" w:styleId="Revision">
    <w:name w:val="Revision"/>
    <w:hidden/>
    <w:uiPriority w:val="99"/>
    <w:semiHidden/>
    <w:rsid w:val="00523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7026">
      <w:bodyDiv w:val="1"/>
      <w:marLeft w:val="0"/>
      <w:marRight w:val="0"/>
      <w:marTop w:val="0"/>
      <w:marBottom w:val="0"/>
      <w:divBdr>
        <w:top w:val="none" w:sz="0" w:space="0" w:color="auto"/>
        <w:left w:val="none" w:sz="0" w:space="0" w:color="auto"/>
        <w:bottom w:val="none" w:sz="0" w:space="0" w:color="auto"/>
        <w:right w:val="none" w:sz="0" w:space="0" w:color="auto"/>
      </w:divBdr>
    </w:div>
    <w:div w:id="774910686">
      <w:bodyDiv w:val="1"/>
      <w:marLeft w:val="0"/>
      <w:marRight w:val="0"/>
      <w:marTop w:val="0"/>
      <w:marBottom w:val="0"/>
      <w:divBdr>
        <w:top w:val="none" w:sz="0" w:space="0" w:color="auto"/>
        <w:left w:val="none" w:sz="0" w:space="0" w:color="auto"/>
        <w:bottom w:val="none" w:sz="0" w:space="0" w:color="auto"/>
        <w:right w:val="none" w:sz="0" w:space="0" w:color="auto"/>
      </w:divBdr>
    </w:div>
    <w:div w:id="1046829791">
      <w:bodyDiv w:val="1"/>
      <w:marLeft w:val="0"/>
      <w:marRight w:val="0"/>
      <w:marTop w:val="0"/>
      <w:marBottom w:val="0"/>
      <w:divBdr>
        <w:top w:val="none" w:sz="0" w:space="0" w:color="auto"/>
        <w:left w:val="none" w:sz="0" w:space="0" w:color="auto"/>
        <w:bottom w:val="none" w:sz="0" w:space="0" w:color="auto"/>
        <w:right w:val="none" w:sz="0" w:space="0" w:color="auto"/>
      </w:divBdr>
    </w:div>
    <w:div w:id="1256356074">
      <w:bodyDiv w:val="1"/>
      <w:marLeft w:val="0"/>
      <w:marRight w:val="0"/>
      <w:marTop w:val="0"/>
      <w:marBottom w:val="0"/>
      <w:divBdr>
        <w:top w:val="none" w:sz="0" w:space="0" w:color="auto"/>
        <w:left w:val="none" w:sz="0" w:space="0" w:color="auto"/>
        <w:bottom w:val="none" w:sz="0" w:space="0" w:color="auto"/>
        <w:right w:val="none" w:sz="0" w:space="0" w:color="auto"/>
      </w:divBdr>
    </w:div>
    <w:div w:id="1759713650">
      <w:bodyDiv w:val="1"/>
      <w:marLeft w:val="0"/>
      <w:marRight w:val="0"/>
      <w:marTop w:val="0"/>
      <w:marBottom w:val="0"/>
      <w:divBdr>
        <w:top w:val="none" w:sz="0" w:space="0" w:color="auto"/>
        <w:left w:val="none" w:sz="0" w:space="0" w:color="auto"/>
        <w:bottom w:val="none" w:sz="0" w:space="0" w:color="auto"/>
        <w:right w:val="none" w:sz="0" w:space="0" w:color="auto"/>
      </w:divBdr>
      <w:divsChild>
        <w:div w:id="35201990">
          <w:marLeft w:val="0"/>
          <w:marRight w:val="0"/>
          <w:marTop w:val="0"/>
          <w:marBottom w:val="0"/>
          <w:divBdr>
            <w:top w:val="none" w:sz="0" w:space="0" w:color="auto"/>
            <w:left w:val="none" w:sz="0" w:space="0" w:color="auto"/>
            <w:bottom w:val="none" w:sz="0" w:space="0" w:color="auto"/>
            <w:right w:val="none" w:sz="0" w:space="0" w:color="auto"/>
          </w:divBdr>
          <w:divsChild>
            <w:div w:id="190579542">
              <w:marLeft w:val="0"/>
              <w:marRight w:val="0"/>
              <w:marTop w:val="0"/>
              <w:marBottom w:val="0"/>
              <w:divBdr>
                <w:top w:val="none" w:sz="0" w:space="0" w:color="auto"/>
                <w:left w:val="none" w:sz="0" w:space="0" w:color="auto"/>
                <w:bottom w:val="none" w:sz="0" w:space="0" w:color="auto"/>
                <w:right w:val="none" w:sz="0" w:space="0" w:color="auto"/>
              </w:divBdr>
              <w:divsChild>
                <w:div w:id="1281765646">
                  <w:marLeft w:val="0"/>
                  <w:marRight w:val="0"/>
                  <w:marTop w:val="0"/>
                  <w:marBottom w:val="0"/>
                  <w:divBdr>
                    <w:top w:val="none" w:sz="0" w:space="0" w:color="auto"/>
                    <w:left w:val="none" w:sz="0" w:space="0" w:color="auto"/>
                    <w:bottom w:val="none" w:sz="0" w:space="0" w:color="auto"/>
                    <w:right w:val="none" w:sz="0" w:space="0" w:color="auto"/>
                  </w:divBdr>
                  <w:divsChild>
                    <w:div w:id="1906836916">
                      <w:marLeft w:val="0"/>
                      <w:marRight w:val="0"/>
                      <w:marTop w:val="0"/>
                      <w:marBottom w:val="0"/>
                      <w:divBdr>
                        <w:top w:val="none" w:sz="0" w:space="0" w:color="auto"/>
                        <w:left w:val="none" w:sz="0" w:space="0" w:color="auto"/>
                        <w:bottom w:val="none" w:sz="0" w:space="0" w:color="auto"/>
                        <w:right w:val="none" w:sz="0" w:space="0" w:color="auto"/>
                      </w:divBdr>
                      <w:divsChild>
                        <w:div w:id="1468738323">
                          <w:marLeft w:val="0"/>
                          <w:marRight w:val="0"/>
                          <w:marTop w:val="0"/>
                          <w:marBottom w:val="0"/>
                          <w:divBdr>
                            <w:top w:val="none" w:sz="0" w:space="0" w:color="auto"/>
                            <w:left w:val="none" w:sz="0" w:space="0" w:color="auto"/>
                            <w:bottom w:val="none" w:sz="0" w:space="0" w:color="auto"/>
                            <w:right w:val="none" w:sz="0" w:space="0" w:color="auto"/>
                          </w:divBdr>
                        </w:div>
                        <w:div w:id="36591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0578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63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697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744691620">
                          <w:blockQuote w:val="1"/>
                          <w:marLeft w:val="720"/>
                          <w:marRight w:val="720"/>
                          <w:marTop w:val="100"/>
                          <w:marBottom w:val="100"/>
                          <w:divBdr>
                            <w:top w:val="none" w:sz="0" w:space="0" w:color="auto"/>
                            <w:left w:val="none" w:sz="0" w:space="0" w:color="auto"/>
                            <w:bottom w:val="none" w:sz="0" w:space="0" w:color="auto"/>
                            <w:right w:val="none" w:sz="0" w:space="0" w:color="auto"/>
                          </w:divBdr>
                        </w:div>
                        <w:div w:id="47656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84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2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99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75343800">
      <w:bodyDiv w:val="1"/>
      <w:marLeft w:val="0"/>
      <w:marRight w:val="0"/>
      <w:marTop w:val="0"/>
      <w:marBottom w:val="0"/>
      <w:divBdr>
        <w:top w:val="none" w:sz="0" w:space="0" w:color="auto"/>
        <w:left w:val="none" w:sz="0" w:space="0" w:color="auto"/>
        <w:bottom w:val="none" w:sz="0" w:space="0" w:color="auto"/>
        <w:right w:val="none" w:sz="0" w:space="0" w:color="auto"/>
      </w:divBdr>
    </w:div>
    <w:div w:id="20848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C6862A74DCDA4AAE6A4811DF82997D" ma:contentTypeVersion="5" ma:contentTypeDescription="Create a new document." ma:contentTypeScope="" ma:versionID="8036452b41e7adc52f1f07a94ef8c5db">
  <xsd:schema xmlns:xsd="http://www.w3.org/2001/XMLSchema" xmlns:xs="http://www.w3.org/2001/XMLSchema" xmlns:p="http://schemas.microsoft.com/office/2006/metadata/properties" xmlns:ns2="aa75c782-3fc8-4638-920a-32fd0e526246" xmlns:ns3="a9fdfd22-44a8-4546-abc9-1fe42556c029" targetNamespace="http://schemas.microsoft.com/office/2006/metadata/properties" ma:root="true" ma:fieldsID="336f6929cd501064ad8a6a6499c0dc14" ns2:_="" ns3:_="">
    <xsd:import namespace="aa75c782-3fc8-4638-920a-32fd0e526246"/>
    <xsd:import namespace="a9fdfd22-44a8-4546-abc9-1fe42556c0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5c782-3fc8-4638-920a-32fd0e526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dfd22-44a8-4546-abc9-1fe42556c0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AA50D-BAEB-4A84-A2B8-A0D9F85CA1B3}">
  <ds:schemaRefs>
    <ds:schemaRef ds:uri="http://purl.org/dc/dcmitype/"/>
    <ds:schemaRef ds:uri="http://schemas.microsoft.com/office/infopath/2007/PartnerControls"/>
    <ds:schemaRef ds:uri="http://purl.org/dc/elements/1.1/"/>
    <ds:schemaRef ds:uri="http://schemas.microsoft.com/office/2006/metadata/properties"/>
    <ds:schemaRef ds:uri="a9fdfd22-44a8-4546-abc9-1fe42556c029"/>
    <ds:schemaRef ds:uri="http://purl.org/dc/terms/"/>
    <ds:schemaRef ds:uri="http://schemas.openxmlformats.org/package/2006/metadata/core-properties"/>
    <ds:schemaRef ds:uri="http://schemas.microsoft.com/office/2006/documentManagement/types"/>
    <ds:schemaRef ds:uri="aa75c782-3fc8-4638-920a-32fd0e526246"/>
    <ds:schemaRef ds:uri="http://www.w3.org/XML/1998/namespace"/>
  </ds:schemaRefs>
</ds:datastoreItem>
</file>

<file path=customXml/itemProps2.xml><?xml version="1.0" encoding="utf-8"?>
<ds:datastoreItem xmlns:ds="http://schemas.openxmlformats.org/officeDocument/2006/customXml" ds:itemID="{D1B9A295-2F76-4242-BFEB-0C6F3911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5c782-3fc8-4638-920a-32fd0e526246"/>
    <ds:schemaRef ds:uri="a9fdfd22-44a8-4546-abc9-1fe42556c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6A6D0-FBBA-40DE-BDC0-53BF4D9E17C2}">
  <ds:schemaRefs>
    <ds:schemaRef ds:uri="http://schemas.openxmlformats.org/officeDocument/2006/bibliography"/>
  </ds:schemaRefs>
</ds:datastoreItem>
</file>

<file path=customXml/itemProps4.xml><?xml version="1.0" encoding="utf-8"?>
<ds:datastoreItem xmlns:ds="http://schemas.openxmlformats.org/officeDocument/2006/customXml" ds:itemID="{A8454832-FE3B-413E-917A-14AE1AEE3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King</dc:creator>
  <cp:keywords/>
  <dc:description/>
  <cp:lastModifiedBy>Ihaab Syed</cp:lastModifiedBy>
  <cp:revision>210</cp:revision>
  <cp:lastPrinted>2023-06-15T22:47:00Z</cp:lastPrinted>
  <dcterms:created xsi:type="dcterms:W3CDTF">2022-02-14T20:44:00Z</dcterms:created>
  <dcterms:modified xsi:type="dcterms:W3CDTF">2023-12-28T23:01:00Z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0x0101005DC6862A74DCDA4AAE6A4811DF82997D</vt:lpwstr>
  </property>
</Properties>
</file>