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4CCF0" w14:textId="77777777" w:rsidR="00DD5B19" w:rsidRDefault="00DD5B19" w:rsidP="005650FE">
      <w:pPr>
        <w:pStyle w:val="BodyText"/>
        <w:spacing w:line="296" w:lineRule="exact"/>
        <w:jc w:val="center"/>
        <w:rPr>
          <w:rFonts w:ascii="Century Schoolbook" w:hAnsi="Century Schoolbook"/>
          <w:b w:val="0"/>
          <w:bCs w:val="0"/>
          <w:spacing w:val="20"/>
          <w:sz w:val="24"/>
          <w:szCs w:val="24"/>
        </w:rPr>
      </w:pPr>
    </w:p>
    <w:p w14:paraId="46D8C87D" w14:textId="77777777" w:rsidR="00DD5B19" w:rsidRDefault="00DD5B19" w:rsidP="005650FE">
      <w:pPr>
        <w:pStyle w:val="BodyText"/>
        <w:spacing w:line="296" w:lineRule="exact"/>
        <w:jc w:val="center"/>
        <w:rPr>
          <w:rFonts w:ascii="Century Schoolbook" w:hAnsi="Century Schoolbook"/>
          <w:b w:val="0"/>
          <w:bCs w:val="0"/>
          <w:spacing w:val="20"/>
          <w:sz w:val="24"/>
          <w:szCs w:val="24"/>
        </w:rPr>
      </w:pPr>
    </w:p>
    <w:p w14:paraId="2A214C82" w14:textId="19E6D07B" w:rsidR="005650FE" w:rsidRPr="00466E01" w:rsidRDefault="005650FE" w:rsidP="005650FE">
      <w:pPr>
        <w:pStyle w:val="BodyText"/>
        <w:spacing w:line="296" w:lineRule="exact"/>
        <w:jc w:val="center"/>
        <w:rPr>
          <w:rFonts w:ascii="Century Schoolbook" w:hAnsi="Century Schoolbook"/>
          <w:b w:val="0"/>
          <w:bCs w:val="0"/>
          <w:spacing w:val="20"/>
          <w:sz w:val="24"/>
          <w:szCs w:val="24"/>
        </w:rPr>
      </w:pPr>
      <w:r w:rsidRPr="00466E01">
        <w:rPr>
          <w:rFonts w:ascii="Century Schoolbook" w:hAnsi="Century Schoolbook"/>
          <w:b w:val="0"/>
          <w:bCs w:val="0"/>
          <w:spacing w:val="20"/>
          <w:sz w:val="24"/>
          <w:szCs w:val="24"/>
        </w:rPr>
        <w:t>United States District Court</w:t>
      </w:r>
    </w:p>
    <w:p w14:paraId="61342176" w14:textId="71C40C33" w:rsidR="005650FE" w:rsidRPr="00466E01" w:rsidRDefault="005650FE" w:rsidP="00CF471A">
      <w:pPr>
        <w:spacing w:after="0"/>
        <w:jc w:val="center"/>
        <w:rPr>
          <w:rFonts w:ascii="Century Schoolbook" w:hAnsi="Century Schoolbook"/>
          <w:spacing w:val="20"/>
          <w:szCs w:val="24"/>
        </w:rPr>
      </w:pPr>
      <w:r w:rsidRPr="00466E01">
        <w:rPr>
          <w:rFonts w:ascii="Century Schoolbook" w:hAnsi="Century Schoolbook"/>
          <w:spacing w:val="20"/>
          <w:szCs w:val="24"/>
        </w:rPr>
        <w:t>Western District of Washington</w:t>
      </w:r>
    </w:p>
    <w:p w14:paraId="0008C862" w14:textId="105D2B04" w:rsidR="00253A1B" w:rsidRPr="00466E01" w:rsidRDefault="00CF471A" w:rsidP="00253A1B">
      <w:pPr>
        <w:spacing w:after="240"/>
        <w:jc w:val="center"/>
        <w:rPr>
          <w:rFonts w:ascii="Century Schoolbook" w:hAnsi="Century Schoolbook"/>
          <w:spacing w:val="20"/>
          <w:szCs w:val="24"/>
        </w:rPr>
      </w:pPr>
      <w:r w:rsidRPr="00466E01">
        <w:rPr>
          <w:rFonts w:ascii="Century Schoolbook" w:hAnsi="Century Schoolbook"/>
          <w:spacing w:val="20"/>
          <w:szCs w:val="24"/>
        </w:rPr>
        <w:t xml:space="preserve">The Honorable Jamal N. Whitehead </w:t>
      </w:r>
    </w:p>
    <w:p w14:paraId="7F1EE84D" w14:textId="257F62CE" w:rsidR="005650FE" w:rsidRPr="00466E01" w:rsidRDefault="005650FE" w:rsidP="00253A1B">
      <w:pPr>
        <w:jc w:val="center"/>
        <w:rPr>
          <w:rFonts w:ascii="Century Schoolbook" w:hAnsi="Century Schoolbook"/>
          <w:b/>
          <w:bCs/>
          <w:spacing w:val="20"/>
          <w:szCs w:val="24"/>
        </w:rPr>
      </w:pPr>
      <w:r w:rsidRPr="00466E01">
        <w:rPr>
          <w:rFonts w:ascii="Century Schoolbook" w:hAnsi="Century Schoolbook"/>
          <w:b/>
          <w:bCs/>
          <w:spacing w:val="20"/>
          <w:szCs w:val="24"/>
        </w:rPr>
        <w:t>[SAMPLE] Pretrial Conference 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520"/>
        <w:gridCol w:w="6830"/>
      </w:tblGrid>
      <w:tr w:rsidR="005650FE" w:rsidRPr="00466E01" w14:paraId="0D6DA264" w14:textId="77777777" w:rsidTr="005650FE">
        <w:tc>
          <w:tcPr>
            <w:tcW w:w="2520" w:type="dxa"/>
          </w:tcPr>
          <w:p w14:paraId="35286767" w14:textId="77979F25" w:rsidR="005650FE" w:rsidRPr="00466E01" w:rsidRDefault="005650FE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Case Name:</w:t>
            </w:r>
          </w:p>
        </w:tc>
        <w:sdt>
          <w:sdtPr>
            <w:rPr>
              <w:rFonts w:ascii="Century Schoolbook" w:hAnsi="Century Schoolbook" w:cstheme="minorHAnsi"/>
            </w:rPr>
            <w:id w:val="-2034260827"/>
            <w:placeholder>
              <w:docPart w:val="BDFA40AF84CC4727AF0A8C6E18140678"/>
            </w:placeholder>
            <w:showingPlcHdr/>
          </w:sdtPr>
          <w:sdtEndPr/>
          <w:sdtContent>
            <w:tc>
              <w:tcPr>
                <w:tcW w:w="6830" w:type="dxa"/>
              </w:tcPr>
              <w:p w14:paraId="6A139CA7" w14:textId="59BD4E3E" w:rsidR="005650FE" w:rsidRPr="00466E01" w:rsidRDefault="005650FE" w:rsidP="005650FE">
                <w:pPr>
                  <w:rPr>
                    <w:rFonts w:ascii="Century Schoolbook" w:hAnsi="Century Schoolbook"/>
                    <w:szCs w:val="24"/>
                  </w:rPr>
                </w:pPr>
                <w:r w:rsidRPr="00466E01">
                  <w:rPr>
                    <w:rStyle w:val="PlaceholderText"/>
                    <w:rFonts w:ascii="Century Schoolbook" w:hAnsi="Century Schoolbook" w:cstheme="minorHAnsi"/>
                  </w:rPr>
                  <w:t>Click or tap here to enter text.</w:t>
                </w:r>
              </w:p>
            </w:tc>
          </w:sdtContent>
        </w:sdt>
      </w:tr>
      <w:tr w:rsidR="005650FE" w:rsidRPr="00466E01" w14:paraId="59480559" w14:textId="77777777" w:rsidTr="005650FE">
        <w:tc>
          <w:tcPr>
            <w:tcW w:w="2520" w:type="dxa"/>
          </w:tcPr>
          <w:p w14:paraId="41FB8323" w14:textId="1F350B89" w:rsidR="005650FE" w:rsidRPr="00466E01" w:rsidRDefault="00006504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Plaintiff’s</w:t>
            </w:r>
            <w:r w:rsidR="005650FE" w:rsidRPr="00466E01">
              <w:rPr>
                <w:rFonts w:ascii="Century Schoolbook" w:hAnsi="Century Schoolbook"/>
                <w:szCs w:val="24"/>
              </w:rPr>
              <w:t xml:space="preserve"> Counsel:</w:t>
            </w:r>
          </w:p>
        </w:tc>
        <w:sdt>
          <w:sdtPr>
            <w:rPr>
              <w:rFonts w:ascii="Century Schoolbook" w:hAnsi="Century Schoolbook" w:cstheme="minorHAnsi"/>
            </w:rPr>
            <w:id w:val="-359203909"/>
            <w:placeholder>
              <w:docPart w:val="AD7738E3DFA94BE59F71A24AF48C43E5"/>
            </w:placeholder>
            <w:showingPlcHdr/>
          </w:sdtPr>
          <w:sdtEndPr/>
          <w:sdtContent>
            <w:tc>
              <w:tcPr>
                <w:tcW w:w="6830" w:type="dxa"/>
              </w:tcPr>
              <w:p w14:paraId="68E2A104" w14:textId="49BC0C69" w:rsidR="005650FE" w:rsidRPr="00466E01" w:rsidRDefault="005650FE" w:rsidP="005650FE">
                <w:pPr>
                  <w:rPr>
                    <w:rFonts w:ascii="Century Schoolbook" w:hAnsi="Century Schoolbook"/>
                    <w:szCs w:val="24"/>
                  </w:rPr>
                </w:pPr>
                <w:r w:rsidRPr="00466E01">
                  <w:rPr>
                    <w:rStyle w:val="PlaceholderText"/>
                    <w:rFonts w:ascii="Century Schoolbook" w:hAnsi="Century Schoolbook" w:cstheme="minorHAnsi"/>
                  </w:rPr>
                  <w:t>Click or tap here to enter text.</w:t>
                </w:r>
              </w:p>
            </w:tc>
          </w:sdtContent>
        </w:sdt>
      </w:tr>
      <w:tr w:rsidR="005650FE" w:rsidRPr="00466E01" w14:paraId="7111A67C" w14:textId="77777777" w:rsidTr="005650FE">
        <w:tc>
          <w:tcPr>
            <w:tcW w:w="2520" w:type="dxa"/>
          </w:tcPr>
          <w:p w14:paraId="38540210" w14:textId="2C4EEFA7" w:rsidR="005650FE" w:rsidRPr="00466E01" w:rsidRDefault="005650FE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Defendant’</w:t>
            </w:r>
            <w:r w:rsidR="00466E01" w:rsidRPr="00466E01">
              <w:rPr>
                <w:rFonts w:ascii="Century Schoolbook" w:hAnsi="Century Schoolbook"/>
                <w:szCs w:val="24"/>
              </w:rPr>
              <w:t>s</w:t>
            </w:r>
            <w:r w:rsidRPr="00466E01">
              <w:rPr>
                <w:rFonts w:ascii="Century Schoolbook" w:hAnsi="Century Schoolbook"/>
                <w:szCs w:val="24"/>
              </w:rPr>
              <w:t xml:space="preserve"> Counsel:</w:t>
            </w:r>
          </w:p>
        </w:tc>
        <w:sdt>
          <w:sdtPr>
            <w:rPr>
              <w:rFonts w:ascii="Century Schoolbook" w:hAnsi="Century Schoolbook" w:cstheme="minorHAnsi"/>
            </w:rPr>
            <w:id w:val="-565650497"/>
            <w:placeholder>
              <w:docPart w:val="B3E6C18309F841A18868093CA4084755"/>
            </w:placeholder>
            <w:showingPlcHdr/>
          </w:sdtPr>
          <w:sdtEndPr/>
          <w:sdtContent>
            <w:tc>
              <w:tcPr>
                <w:tcW w:w="6830" w:type="dxa"/>
              </w:tcPr>
              <w:p w14:paraId="09DFFDA0" w14:textId="4353B142" w:rsidR="005650FE" w:rsidRPr="00466E01" w:rsidRDefault="005650FE" w:rsidP="005650FE">
                <w:pPr>
                  <w:rPr>
                    <w:rFonts w:ascii="Century Schoolbook" w:hAnsi="Century Schoolbook"/>
                    <w:szCs w:val="24"/>
                  </w:rPr>
                </w:pPr>
                <w:r w:rsidRPr="00466E01">
                  <w:rPr>
                    <w:rStyle w:val="PlaceholderText"/>
                    <w:rFonts w:ascii="Century Schoolbook" w:hAnsi="Century Schoolbook" w:cstheme="minorHAnsi"/>
                  </w:rPr>
                  <w:t>Click or tap here to enter text.</w:t>
                </w:r>
              </w:p>
            </w:tc>
          </w:sdtContent>
        </w:sdt>
      </w:tr>
      <w:tr w:rsidR="005650FE" w:rsidRPr="00466E01" w14:paraId="39048936" w14:textId="77777777" w:rsidTr="005650FE">
        <w:tc>
          <w:tcPr>
            <w:tcW w:w="2520" w:type="dxa"/>
          </w:tcPr>
          <w:p w14:paraId="5133B9DB" w14:textId="6F28A9E2" w:rsidR="005650FE" w:rsidRPr="00466E01" w:rsidRDefault="005650FE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Trial Date:</w:t>
            </w:r>
          </w:p>
        </w:tc>
        <w:sdt>
          <w:sdtPr>
            <w:rPr>
              <w:rFonts w:ascii="Century Schoolbook" w:hAnsi="Century Schoolbook" w:cstheme="minorHAnsi"/>
            </w:rPr>
            <w:id w:val="-405530572"/>
            <w:placeholder>
              <w:docPart w:val="129CED3099E64E6C8AFE721699DC86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30" w:type="dxa"/>
              </w:tcPr>
              <w:p w14:paraId="486DD801" w14:textId="0AFBE49F" w:rsidR="005650FE" w:rsidRPr="00466E01" w:rsidRDefault="005650FE" w:rsidP="005650FE">
                <w:pPr>
                  <w:rPr>
                    <w:rFonts w:ascii="Century Schoolbook" w:hAnsi="Century Schoolbook"/>
                    <w:szCs w:val="24"/>
                  </w:rPr>
                </w:pPr>
                <w:r w:rsidRPr="00466E01">
                  <w:rPr>
                    <w:rStyle w:val="PlaceholderText"/>
                    <w:rFonts w:ascii="Century Schoolbook" w:hAnsi="Century Schoolbook" w:cstheme="minorHAnsi"/>
                  </w:rPr>
                  <w:t>Click or tap to enter a date.</w:t>
                </w:r>
              </w:p>
            </w:tc>
          </w:sdtContent>
        </w:sdt>
      </w:tr>
      <w:tr w:rsidR="005650FE" w:rsidRPr="00466E01" w14:paraId="684B94CC" w14:textId="77777777" w:rsidTr="005650FE">
        <w:tc>
          <w:tcPr>
            <w:tcW w:w="2520" w:type="dxa"/>
          </w:tcPr>
          <w:p w14:paraId="64EAD7F6" w14:textId="78792CED" w:rsidR="005650FE" w:rsidRPr="00466E01" w:rsidRDefault="005650FE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Trial Length:</w:t>
            </w:r>
          </w:p>
        </w:tc>
        <w:sdt>
          <w:sdtPr>
            <w:rPr>
              <w:rFonts w:ascii="Century Schoolbook" w:hAnsi="Century Schoolbook" w:cstheme="minorHAnsi"/>
            </w:rPr>
            <w:id w:val="1615478292"/>
            <w:placeholder>
              <w:docPart w:val="7CD8EB4BCFC84F2A880825669DC12F90"/>
            </w:placeholder>
            <w:showingPlcHdr/>
          </w:sdtPr>
          <w:sdtEndPr/>
          <w:sdtContent>
            <w:tc>
              <w:tcPr>
                <w:tcW w:w="6830" w:type="dxa"/>
              </w:tcPr>
              <w:p w14:paraId="206BF2BA" w14:textId="6806AB7A" w:rsidR="005650FE" w:rsidRPr="00466E01" w:rsidRDefault="00253A1B" w:rsidP="005650FE">
                <w:pPr>
                  <w:rPr>
                    <w:rFonts w:ascii="Century Schoolbook" w:hAnsi="Century Schoolbook"/>
                    <w:szCs w:val="24"/>
                  </w:rPr>
                </w:pPr>
                <w:r w:rsidRPr="00466E01">
                  <w:rPr>
                    <w:rStyle w:val="PlaceholderText"/>
                    <w:rFonts w:ascii="Century Schoolbook" w:hAnsi="Century Schoolbook" w:cstheme="minorHAnsi"/>
                  </w:rPr>
                  <w:t>Click or tap here to enter text.</w:t>
                </w:r>
              </w:p>
            </w:tc>
          </w:sdtContent>
        </w:sdt>
      </w:tr>
      <w:tr w:rsidR="005650FE" w:rsidRPr="00466E01" w14:paraId="716615A8" w14:textId="77777777" w:rsidTr="005650FE">
        <w:tc>
          <w:tcPr>
            <w:tcW w:w="2520" w:type="dxa"/>
          </w:tcPr>
          <w:p w14:paraId="1205EC9D" w14:textId="085831FC" w:rsidR="005650FE" w:rsidRPr="00466E01" w:rsidRDefault="005650FE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Trial Schedule:</w:t>
            </w:r>
          </w:p>
        </w:tc>
        <w:tc>
          <w:tcPr>
            <w:tcW w:w="6830" w:type="dxa"/>
          </w:tcPr>
          <w:p w14:paraId="294C04EA" w14:textId="77777777" w:rsidR="005650FE" w:rsidRPr="00466E01" w:rsidRDefault="005650FE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Monday through Friday</w:t>
            </w:r>
          </w:p>
          <w:p w14:paraId="3E678A58" w14:textId="334C919C" w:rsidR="005650FE" w:rsidRPr="00466E01" w:rsidRDefault="005650FE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9:00 a.m. to 4:</w:t>
            </w:r>
            <w:r w:rsidR="00572C61">
              <w:rPr>
                <w:rFonts w:ascii="Century Schoolbook" w:hAnsi="Century Schoolbook"/>
                <w:szCs w:val="24"/>
              </w:rPr>
              <w:t>15</w:t>
            </w:r>
            <w:r w:rsidRPr="00466E01">
              <w:rPr>
                <w:rFonts w:ascii="Century Schoolbook" w:hAnsi="Century Schoolbook"/>
                <w:szCs w:val="24"/>
              </w:rPr>
              <w:t xml:space="preserve"> p.m.</w:t>
            </w:r>
          </w:p>
          <w:p w14:paraId="66F2DD69" w14:textId="77777777" w:rsidR="005650FE" w:rsidRPr="00466E01" w:rsidRDefault="00AA4628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15-minute breaks at 10:30 a.m. and 2:45 p.m.</w:t>
            </w:r>
          </w:p>
          <w:p w14:paraId="0852F3F8" w14:textId="5EAD4FF4" w:rsidR="00AA4628" w:rsidRPr="00466E01" w:rsidRDefault="00AA4628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Lunch from 12:00 p.m. to 1:</w:t>
            </w:r>
            <w:r w:rsidR="006255C5">
              <w:rPr>
                <w:rFonts w:ascii="Century Schoolbook" w:hAnsi="Century Schoolbook"/>
                <w:szCs w:val="24"/>
              </w:rPr>
              <w:t>30</w:t>
            </w:r>
            <w:r w:rsidRPr="00466E01">
              <w:rPr>
                <w:rFonts w:ascii="Century Schoolbook" w:hAnsi="Century Schoolbook"/>
                <w:szCs w:val="24"/>
              </w:rPr>
              <w:t xml:space="preserve"> p.m.</w:t>
            </w:r>
          </w:p>
        </w:tc>
      </w:tr>
      <w:tr w:rsidR="00E05162" w:rsidRPr="00466E01" w14:paraId="02358092" w14:textId="77777777" w:rsidTr="005650FE">
        <w:tc>
          <w:tcPr>
            <w:tcW w:w="2520" w:type="dxa"/>
          </w:tcPr>
          <w:p w14:paraId="262CE6C6" w14:textId="21DADA1F" w:rsidR="00E05162" w:rsidRPr="00466E01" w:rsidRDefault="00E05162" w:rsidP="005650FE">
            <w:pPr>
              <w:rPr>
                <w:rFonts w:ascii="Century Schoolbook" w:hAnsi="Century Schoolbook"/>
                <w:szCs w:val="24"/>
              </w:rPr>
            </w:pPr>
            <w:r w:rsidRPr="00466E01">
              <w:rPr>
                <w:rFonts w:ascii="Century Schoolbook" w:hAnsi="Century Schoolbook"/>
                <w:szCs w:val="24"/>
              </w:rPr>
              <w:t>Next Deadline:</w:t>
            </w:r>
          </w:p>
        </w:tc>
        <w:sdt>
          <w:sdtPr>
            <w:rPr>
              <w:rFonts w:ascii="Century Schoolbook" w:hAnsi="Century Schoolbook" w:cstheme="minorHAnsi"/>
            </w:rPr>
            <w:id w:val="-184370151"/>
            <w:placeholder>
              <w:docPart w:val="842F8092C45743E49F3891A5626484D9"/>
            </w:placeholder>
            <w:showingPlcHdr/>
          </w:sdtPr>
          <w:sdtEndPr/>
          <w:sdtContent>
            <w:tc>
              <w:tcPr>
                <w:tcW w:w="6830" w:type="dxa"/>
              </w:tcPr>
              <w:p w14:paraId="239E126C" w14:textId="3CBCDD9A" w:rsidR="00E05162" w:rsidRPr="00466E01" w:rsidRDefault="00E05162" w:rsidP="005650FE">
                <w:pPr>
                  <w:rPr>
                    <w:rFonts w:ascii="Century Schoolbook" w:hAnsi="Century Schoolbook"/>
                    <w:szCs w:val="24"/>
                  </w:rPr>
                </w:pPr>
                <w:r w:rsidRPr="00466E01">
                  <w:rPr>
                    <w:rStyle w:val="PlaceholderText"/>
                    <w:rFonts w:ascii="Century Schoolbook" w:hAnsi="Century Schoolbook" w:cstheme="minorHAnsi"/>
                  </w:rPr>
                  <w:t>Click or tap here to enter text.</w:t>
                </w:r>
              </w:p>
            </w:tc>
          </w:sdtContent>
        </w:sdt>
      </w:tr>
    </w:tbl>
    <w:p w14:paraId="50DD0880" w14:textId="77777777" w:rsidR="005650FE" w:rsidRPr="00466E01" w:rsidRDefault="005650FE" w:rsidP="00E05162">
      <w:pPr>
        <w:rPr>
          <w:rFonts w:ascii="Century Schoolbook" w:hAnsi="Century Schoolbook"/>
          <w:b/>
          <w:bCs/>
          <w:spacing w:val="20"/>
          <w:szCs w:val="24"/>
        </w:rPr>
      </w:pPr>
    </w:p>
    <w:p w14:paraId="7CA5B742" w14:textId="6C30C570" w:rsidR="00DE15C5" w:rsidRPr="00466E01" w:rsidRDefault="00AA4628" w:rsidP="00920358">
      <w:pPr>
        <w:pStyle w:val="Body"/>
        <w:numPr>
          <w:ilvl w:val="0"/>
          <w:numId w:val="20"/>
        </w:numPr>
        <w:spacing w:after="240" w:line="240" w:lineRule="auto"/>
        <w:rPr>
          <w:rFonts w:ascii="Century Schoolbook" w:hAnsi="Century Schoolbook"/>
          <w:spacing w:val="20"/>
        </w:rPr>
      </w:pPr>
      <w:r w:rsidRPr="00466E01">
        <w:rPr>
          <w:rFonts w:ascii="Century Schoolbook" w:hAnsi="Century Schoolbook"/>
          <w:spacing w:val="20"/>
        </w:rPr>
        <w:t>PENDING MOTIONS</w:t>
      </w:r>
      <w:r w:rsidR="002F0C3F" w:rsidRPr="00466E01">
        <w:rPr>
          <w:rFonts w:ascii="Century Schoolbook" w:hAnsi="Century Schoolbook"/>
          <w:spacing w:val="20"/>
        </w:rPr>
        <w:t>/ISSUES</w:t>
      </w:r>
    </w:p>
    <w:p w14:paraId="34480C60" w14:textId="4A0AAD0A" w:rsidR="00A67243" w:rsidRDefault="00A67243" w:rsidP="00920358">
      <w:pPr>
        <w:pStyle w:val="Body"/>
        <w:numPr>
          <w:ilvl w:val="0"/>
          <w:numId w:val="20"/>
        </w:numPr>
        <w:spacing w:after="240" w:line="240" w:lineRule="auto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TRIAL LENGTH</w:t>
      </w:r>
    </w:p>
    <w:p w14:paraId="72E9D145" w14:textId="226FC0E6" w:rsidR="00AA4628" w:rsidRPr="00466E01" w:rsidRDefault="00AA4628" w:rsidP="00920358">
      <w:pPr>
        <w:pStyle w:val="Body"/>
        <w:numPr>
          <w:ilvl w:val="0"/>
          <w:numId w:val="20"/>
        </w:numPr>
        <w:spacing w:after="240" w:line="240" w:lineRule="auto"/>
        <w:rPr>
          <w:rFonts w:ascii="Century Schoolbook" w:hAnsi="Century Schoolbook"/>
          <w:spacing w:val="20"/>
        </w:rPr>
      </w:pPr>
      <w:r w:rsidRPr="00466E01">
        <w:rPr>
          <w:rFonts w:ascii="Century Schoolbook" w:hAnsi="Century Schoolbook"/>
          <w:spacing w:val="20"/>
        </w:rPr>
        <w:t>JURY SELECTION</w:t>
      </w:r>
    </w:p>
    <w:p w14:paraId="36A2EA1C" w14:textId="77777777" w:rsidR="00E05162" w:rsidRPr="00466E01" w:rsidRDefault="00E05162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Juror questionnaire</w:t>
      </w:r>
    </w:p>
    <w:p w14:paraId="288987F5" w14:textId="45CD1AD7" w:rsidR="00E05162" w:rsidRPr="00466E01" w:rsidRDefault="00E05162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 xml:space="preserve">Court’s general </w:t>
      </w:r>
      <w:proofErr w:type="spellStart"/>
      <w:r w:rsidRPr="00466E01">
        <w:rPr>
          <w:rFonts w:ascii="Century Schoolbook" w:hAnsi="Century Schoolbook"/>
        </w:rPr>
        <w:t>voir</w:t>
      </w:r>
      <w:proofErr w:type="spellEnd"/>
      <w:r w:rsidRPr="00466E01">
        <w:rPr>
          <w:rFonts w:ascii="Century Schoolbook" w:hAnsi="Century Schoolbook"/>
        </w:rPr>
        <w:t xml:space="preserve"> dire</w:t>
      </w:r>
    </w:p>
    <w:p w14:paraId="70FF8E3B" w14:textId="77777777" w:rsidR="00D80FEE" w:rsidRPr="00466E01" w:rsidRDefault="00D80FEE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Statement of the case</w:t>
      </w:r>
    </w:p>
    <w:p w14:paraId="6CE18475" w14:textId="644C6A6C" w:rsidR="00E05162" w:rsidRPr="00466E01" w:rsidRDefault="00E05162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 xml:space="preserve">Counsel’s proposed </w:t>
      </w:r>
      <w:proofErr w:type="spellStart"/>
      <w:r w:rsidRPr="00466E01">
        <w:rPr>
          <w:rFonts w:ascii="Century Schoolbook" w:hAnsi="Century Schoolbook"/>
        </w:rPr>
        <w:t>voir</w:t>
      </w:r>
      <w:proofErr w:type="spellEnd"/>
      <w:r w:rsidRPr="00466E01">
        <w:rPr>
          <w:rFonts w:ascii="Century Schoolbook" w:hAnsi="Century Schoolbook"/>
        </w:rPr>
        <w:t xml:space="preserve"> dire</w:t>
      </w:r>
    </w:p>
    <w:p w14:paraId="7D16D144" w14:textId="374E742D" w:rsidR="00E05162" w:rsidRPr="00466E01" w:rsidRDefault="00E05162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 xml:space="preserve">Attorney-led </w:t>
      </w:r>
      <w:proofErr w:type="spellStart"/>
      <w:r w:rsidRPr="00466E01">
        <w:rPr>
          <w:rFonts w:ascii="Century Schoolbook" w:hAnsi="Century Schoolbook"/>
        </w:rPr>
        <w:t>voir</w:t>
      </w:r>
      <w:proofErr w:type="spellEnd"/>
      <w:r w:rsidRPr="00466E01">
        <w:rPr>
          <w:rFonts w:ascii="Century Schoolbook" w:hAnsi="Century Schoolbook"/>
        </w:rPr>
        <w:t xml:space="preserve"> dire</w:t>
      </w:r>
    </w:p>
    <w:p w14:paraId="0CDD4FA4" w14:textId="56BB1302" w:rsidR="00E05162" w:rsidRPr="00466E01" w:rsidRDefault="00E05162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Juror challenges</w:t>
      </w:r>
      <w:r w:rsidR="008A59D3" w:rsidRPr="00466E01">
        <w:rPr>
          <w:rFonts w:ascii="Century Schoolbook" w:hAnsi="Century Schoolbook"/>
        </w:rPr>
        <w:t xml:space="preserve"> (for cause/preemptory)</w:t>
      </w:r>
    </w:p>
    <w:p w14:paraId="71404BD5" w14:textId="751FB725" w:rsidR="00990CBF" w:rsidRPr="00466E01" w:rsidRDefault="00990CBF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Venire size</w:t>
      </w:r>
    </w:p>
    <w:p w14:paraId="149E9528" w14:textId="16F6A529" w:rsidR="00E05162" w:rsidRPr="00466E01" w:rsidRDefault="008A59D3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# of</w:t>
      </w:r>
      <w:r w:rsidR="001B0DD8" w:rsidRPr="00466E01">
        <w:rPr>
          <w:rFonts w:ascii="Century Schoolbook" w:hAnsi="Century Schoolbook"/>
        </w:rPr>
        <w:t xml:space="preserve"> Jurors</w:t>
      </w:r>
      <w:r w:rsidRPr="00466E01">
        <w:rPr>
          <w:rFonts w:ascii="Century Schoolbook" w:hAnsi="Century Schoolbook"/>
        </w:rPr>
        <w:t xml:space="preserve"> (alternates)</w:t>
      </w:r>
    </w:p>
    <w:p w14:paraId="5E51476A" w14:textId="0E67F921" w:rsidR="00E05162" w:rsidRPr="00466E01" w:rsidRDefault="00E05162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  <w:i/>
          <w:iCs/>
        </w:rPr>
        <w:lastRenderedPageBreak/>
        <w:t>Batson</w:t>
      </w:r>
    </w:p>
    <w:p w14:paraId="76534855" w14:textId="1352EFA1" w:rsidR="00E05162" w:rsidRPr="00466E01" w:rsidRDefault="00990CBF" w:rsidP="00920358">
      <w:pPr>
        <w:pStyle w:val="Body"/>
        <w:numPr>
          <w:ilvl w:val="0"/>
          <w:numId w:val="20"/>
        </w:numPr>
        <w:spacing w:after="240" w:line="240" w:lineRule="auto"/>
        <w:rPr>
          <w:rFonts w:ascii="Century Schoolbook" w:hAnsi="Century Schoolbook"/>
          <w:spacing w:val="20"/>
        </w:rPr>
      </w:pPr>
      <w:r w:rsidRPr="00466E01">
        <w:rPr>
          <w:rFonts w:ascii="Century Schoolbook" w:hAnsi="Century Schoolbook"/>
          <w:spacing w:val="20"/>
        </w:rPr>
        <w:t>PRELIMINARY</w:t>
      </w:r>
      <w:r w:rsidR="0033580E" w:rsidRPr="00466E01">
        <w:rPr>
          <w:rFonts w:ascii="Century Schoolbook" w:hAnsi="Century Schoolbook"/>
          <w:spacing w:val="20"/>
        </w:rPr>
        <w:t>/IN-TRIAL</w:t>
      </w:r>
      <w:r w:rsidRPr="00466E01">
        <w:rPr>
          <w:rFonts w:ascii="Century Schoolbook" w:hAnsi="Century Schoolbook"/>
          <w:spacing w:val="20"/>
        </w:rPr>
        <w:t xml:space="preserve"> JURY INSTRUCTIONS</w:t>
      </w:r>
    </w:p>
    <w:p w14:paraId="4AD6F931" w14:textId="28624AB1" w:rsidR="001B0DD8" w:rsidRPr="00466E01" w:rsidRDefault="001B0DD8" w:rsidP="00920358">
      <w:pPr>
        <w:pStyle w:val="Body"/>
        <w:numPr>
          <w:ilvl w:val="0"/>
          <w:numId w:val="20"/>
        </w:numPr>
        <w:spacing w:after="240" w:line="240" w:lineRule="auto"/>
        <w:rPr>
          <w:rFonts w:ascii="Century Schoolbook" w:hAnsi="Century Schoolbook"/>
          <w:spacing w:val="20"/>
        </w:rPr>
      </w:pPr>
      <w:r w:rsidRPr="00466E01">
        <w:rPr>
          <w:rFonts w:ascii="Century Schoolbook" w:hAnsi="Century Schoolbook"/>
          <w:spacing w:val="20"/>
        </w:rPr>
        <w:t>WITNESSES</w:t>
      </w:r>
    </w:p>
    <w:p w14:paraId="5DD821C5" w14:textId="6B18BCE1" w:rsidR="001B0DD8" w:rsidRPr="00466E01" w:rsidRDefault="001B0DD8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Remote/In-Person</w:t>
      </w:r>
    </w:p>
    <w:p w14:paraId="2F12E3A6" w14:textId="6875720C" w:rsidR="001B0DD8" w:rsidRPr="00466E01" w:rsidRDefault="001B0DD8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Accommodations</w:t>
      </w:r>
    </w:p>
    <w:p w14:paraId="7CA5300A" w14:textId="204622F9" w:rsidR="001B0DD8" w:rsidRPr="00466E01" w:rsidRDefault="001B0DD8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Interpreters</w:t>
      </w:r>
    </w:p>
    <w:p w14:paraId="68715B69" w14:textId="2DE2CABC" w:rsidR="008D69C0" w:rsidRPr="00466E01" w:rsidRDefault="008D69C0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 xml:space="preserve">Experts </w:t>
      </w:r>
    </w:p>
    <w:p w14:paraId="6185DD98" w14:textId="59F8E48A" w:rsidR="00916DD9" w:rsidRPr="00466E01" w:rsidRDefault="00916DD9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Deposition designations</w:t>
      </w:r>
    </w:p>
    <w:p w14:paraId="2DC8D853" w14:textId="72B1CAA8" w:rsidR="00990CBF" w:rsidRPr="00466E01" w:rsidRDefault="00990CBF" w:rsidP="00920358">
      <w:pPr>
        <w:pStyle w:val="Body"/>
        <w:numPr>
          <w:ilvl w:val="0"/>
          <w:numId w:val="20"/>
        </w:numPr>
        <w:spacing w:after="240" w:line="240" w:lineRule="auto"/>
        <w:rPr>
          <w:rFonts w:ascii="Century Schoolbook" w:hAnsi="Century Schoolbook"/>
          <w:spacing w:val="20"/>
        </w:rPr>
      </w:pPr>
      <w:r w:rsidRPr="00466E01">
        <w:rPr>
          <w:rFonts w:ascii="Century Schoolbook" w:hAnsi="Century Schoolbook"/>
          <w:spacing w:val="20"/>
        </w:rPr>
        <w:t>TRIAL PROCEDURES</w:t>
      </w:r>
    </w:p>
    <w:p w14:paraId="682754C9" w14:textId="77777777" w:rsidR="00A004D8" w:rsidRPr="00466E01" w:rsidRDefault="00A004D8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The Rule</w:t>
      </w:r>
    </w:p>
    <w:p w14:paraId="7829DCF7" w14:textId="00CBCBCB" w:rsidR="00990CBF" w:rsidRPr="00466E01" w:rsidRDefault="00990CBF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Opening Statement</w:t>
      </w:r>
      <w:r w:rsidR="00EB5784">
        <w:rPr>
          <w:rFonts w:ascii="Century Schoolbook" w:hAnsi="Century Schoolbook"/>
        </w:rPr>
        <w:t>/Closing Argument</w:t>
      </w:r>
    </w:p>
    <w:p w14:paraId="4A290E99" w14:textId="160B5398" w:rsidR="0007464F" w:rsidRDefault="0007464F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>Evidence</w:t>
      </w:r>
      <w:r w:rsidR="00293DBB">
        <w:rPr>
          <w:rFonts w:ascii="Century Schoolbook" w:hAnsi="Century Schoolbook"/>
        </w:rPr>
        <w:t xml:space="preserve"> not preadmitted</w:t>
      </w:r>
    </w:p>
    <w:p w14:paraId="04E0351D" w14:textId="024787BD" w:rsidR="001B0DD8" w:rsidRPr="00466E01" w:rsidRDefault="00703D6C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703D6C">
        <w:rPr>
          <w:rFonts w:ascii="Century Schoolbook" w:hAnsi="Century Schoolbook"/>
        </w:rPr>
        <w:t>Notice</w:t>
      </w:r>
      <w:r w:rsidR="001B0DD8" w:rsidRPr="00466E01">
        <w:rPr>
          <w:rFonts w:ascii="Century Schoolbook" w:hAnsi="Century Schoolbook"/>
        </w:rPr>
        <w:t xml:space="preserve"> of exhibits/witnesses</w:t>
      </w:r>
    </w:p>
    <w:p w14:paraId="60C9C2D4" w14:textId="7DDBE09C" w:rsidR="00990CBF" w:rsidRPr="00466E01" w:rsidRDefault="00990CBF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Courtroom Technology/Presentation of Exhibits</w:t>
      </w:r>
    </w:p>
    <w:p w14:paraId="73C8B544" w14:textId="18181DA6" w:rsidR="001B0DD8" w:rsidRDefault="001B0DD8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 xml:space="preserve">Other </w:t>
      </w:r>
      <w:r w:rsidR="000844A0">
        <w:rPr>
          <w:rFonts w:ascii="Century Schoolbook" w:hAnsi="Century Schoolbook"/>
        </w:rPr>
        <w:t>considerations</w:t>
      </w:r>
    </w:p>
    <w:p w14:paraId="0101F368" w14:textId="77777777" w:rsidR="000844A0" w:rsidRPr="00466E01" w:rsidRDefault="000844A0" w:rsidP="00920358">
      <w:pPr>
        <w:pStyle w:val="Body"/>
        <w:numPr>
          <w:ilvl w:val="0"/>
          <w:numId w:val="21"/>
        </w:numPr>
        <w:spacing w:after="240" w:line="240" w:lineRule="auto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Sidebars</w:t>
      </w:r>
    </w:p>
    <w:p w14:paraId="6AC0CADF" w14:textId="7445D0A3" w:rsidR="000844A0" w:rsidRDefault="000844A0" w:rsidP="00920358">
      <w:pPr>
        <w:pStyle w:val="Body"/>
        <w:numPr>
          <w:ilvl w:val="0"/>
          <w:numId w:val="21"/>
        </w:numPr>
        <w:spacing w:after="24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Objections</w:t>
      </w:r>
    </w:p>
    <w:p w14:paraId="08164825" w14:textId="247CAC17" w:rsidR="000844A0" w:rsidRDefault="00613A97" w:rsidP="00920358">
      <w:pPr>
        <w:pStyle w:val="Body"/>
        <w:numPr>
          <w:ilvl w:val="0"/>
          <w:numId w:val="21"/>
        </w:numPr>
        <w:spacing w:after="24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Lectern</w:t>
      </w:r>
    </w:p>
    <w:p w14:paraId="5B0C6CEE" w14:textId="28754C15" w:rsidR="00000514" w:rsidRPr="00466E01" w:rsidRDefault="00000514" w:rsidP="00920358">
      <w:pPr>
        <w:pStyle w:val="Body"/>
        <w:numPr>
          <w:ilvl w:val="0"/>
          <w:numId w:val="21"/>
        </w:numPr>
        <w:spacing w:after="24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Decorum</w:t>
      </w:r>
    </w:p>
    <w:p w14:paraId="5980DB33" w14:textId="5EADAD67" w:rsidR="00990CBF" w:rsidRPr="00466E01" w:rsidRDefault="00990CBF" w:rsidP="00920358">
      <w:pPr>
        <w:pStyle w:val="Body"/>
        <w:numPr>
          <w:ilvl w:val="0"/>
          <w:numId w:val="20"/>
        </w:numPr>
        <w:spacing w:after="240" w:line="240" w:lineRule="auto"/>
        <w:rPr>
          <w:rFonts w:ascii="Century Schoolbook" w:hAnsi="Century Schoolbook"/>
          <w:spacing w:val="20"/>
        </w:rPr>
      </w:pPr>
      <w:r w:rsidRPr="00466E01">
        <w:rPr>
          <w:rFonts w:ascii="Century Schoolbook" w:hAnsi="Century Schoolbook"/>
          <w:spacing w:val="20"/>
        </w:rPr>
        <w:t xml:space="preserve">MISCELLANEOUS </w:t>
      </w:r>
    </w:p>
    <w:p w14:paraId="30738B42" w14:textId="1BCB728E" w:rsidR="00FC6D9D" w:rsidRPr="00466E01" w:rsidRDefault="00FC6D9D" w:rsidP="00920358">
      <w:pPr>
        <w:pStyle w:val="Body"/>
        <w:numPr>
          <w:ilvl w:val="1"/>
          <w:numId w:val="20"/>
        </w:numPr>
        <w:spacing w:after="240" w:line="240" w:lineRule="auto"/>
        <w:ind w:left="1080" w:hanging="720"/>
        <w:rPr>
          <w:rFonts w:ascii="Century Schoolbook" w:hAnsi="Century Schoolbook"/>
        </w:rPr>
      </w:pPr>
      <w:r w:rsidRPr="00466E01">
        <w:rPr>
          <w:rFonts w:ascii="Century Schoolbook" w:hAnsi="Century Schoolbook"/>
        </w:rPr>
        <w:t>Settlement discussions</w:t>
      </w:r>
    </w:p>
    <w:p w14:paraId="0481EA4A" w14:textId="32BF2BF4" w:rsidR="001B0DD8" w:rsidRPr="00466E01" w:rsidRDefault="001B0DD8" w:rsidP="001B0DD8">
      <w:pPr>
        <w:pStyle w:val="Body"/>
        <w:spacing w:line="480" w:lineRule="auto"/>
        <w:ind w:firstLine="0"/>
        <w:rPr>
          <w:rFonts w:ascii="Century Schoolbook" w:hAnsi="Century Schoolbook"/>
        </w:rPr>
      </w:pPr>
    </w:p>
    <w:p w14:paraId="6B05F41F" w14:textId="77777777" w:rsidR="001B0DD8" w:rsidRPr="00466E01" w:rsidRDefault="001B0DD8" w:rsidP="001B0DD8">
      <w:pPr>
        <w:pStyle w:val="Body"/>
        <w:spacing w:line="480" w:lineRule="auto"/>
        <w:ind w:firstLine="0"/>
        <w:rPr>
          <w:rFonts w:ascii="Century Schoolbook" w:hAnsi="Century Schoolbook"/>
        </w:rPr>
      </w:pPr>
    </w:p>
    <w:sectPr w:rsidR="001B0DD8" w:rsidRPr="00466E01" w:rsidSect="00CA6351">
      <w:pgSz w:w="12240" w:h="15840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A6F6" w14:textId="77777777" w:rsidR="00EB12FD" w:rsidRDefault="00EB12FD" w:rsidP="007A6131">
      <w:pPr>
        <w:spacing w:after="0" w:line="240" w:lineRule="auto"/>
      </w:pPr>
      <w:r>
        <w:separator/>
      </w:r>
    </w:p>
  </w:endnote>
  <w:endnote w:type="continuationSeparator" w:id="0">
    <w:p w14:paraId="052C2500" w14:textId="77777777" w:rsidR="00EB12FD" w:rsidRDefault="00EB12FD" w:rsidP="007A6131">
      <w:pPr>
        <w:spacing w:after="0" w:line="240" w:lineRule="auto"/>
      </w:pPr>
      <w:r>
        <w:continuationSeparator/>
      </w:r>
    </w:p>
  </w:endnote>
  <w:endnote w:type="continuationNotice" w:id="1">
    <w:p w14:paraId="143F62E0" w14:textId="77777777" w:rsidR="00EB12FD" w:rsidRDefault="00EB1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2049C" w14:textId="77777777" w:rsidR="00EB12FD" w:rsidRDefault="00EB12FD" w:rsidP="007A6131">
      <w:pPr>
        <w:spacing w:after="0" w:line="240" w:lineRule="auto"/>
      </w:pPr>
      <w:r>
        <w:separator/>
      </w:r>
    </w:p>
  </w:footnote>
  <w:footnote w:type="continuationSeparator" w:id="0">
    <w:p w14:paraId="05FEEFBB" w14:textId="77777777" w:rsidR="00EB12FD" w:rsidRDefault="00EB12FD" w:rsidP="007A6131">
      <w:pPr>
        <w:spacing w:after="0" w:line="240" w:lineRule="auto"/>
      </w:pPr>
      <w:r>
        <w:continuationSeparator/>
      </w:r>
    </w:p>
  </w:footnote>
  <w:footnote w:type="continuationNotice" w:id="1">
    <w:p w14:paraId="430B5205" w14:textId="77777777" w:rsidR="00EB12FD" w:rsidRDefault="00EB12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D13"/>
    <w:multiLevelType w:val="multilevel"/>
    <w:tmpl w:val="194CF27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0E3FAD"/>
    <w:multiLevelType w:val="hybridMultilevel"/>
    <w:tmpl w:val="B776B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5A6A95"/>
    <w:multiLevelType w:val="multilevel"/>
    <w:tmpl w:val="CDC0D754"/>
    <w:lvl w:ilvl="0">
      <w:start w:val="1"/>
      <w:numFmt w:val="decimal"/>
      <w:pStyle w:val="1stHeading"/>
      <w:lvlText w:val="%1."/>
      <w:lvlJc w:val="left"/>
      <w:pPr>
        <w:ind w:left="432" w:hanging="432"/>
      </w:pPr>
      <w:rPr>
        <w:rFonts w:hint="default"/>
        <w:b/>
        <w:i w:val="0"/>
        <w:caps/>
      </w:rPr>
    </w:lvl>
    <w:lvl w:ilvl="1">
      <w:start w:val="1"/>
      <w:numFmt w:val="decimal"/>
      <w:pStyle w:val="2ndHeading"/>
      <w:lvlText w:val="%1.%2"/>
      <w:lvlJc w:val="left"/>
      <w:pPr>
        <w:ind w:left="576" w:hanging="576"/>
      </w:pPr>
    </w:lvl>
    <w:lvl w:ilvl="2">
      <w:start w:val="1"/>
      <w:numFmt w:val="decimal"/>
      <w:pStyle w:val="3rdHeading"/>
      <w:lvlText w:val="%1.%2.%3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71E7642"/>
    <w:multiLevelType w:val="multilevel"/>
    <w:tmpl w:val="D6341730"/>
    <w:lvl w:ilvl="0">
      <w:start w:val="1"/>
      <w:numFmt w:val="upperRoman"/>
      <w:lvlText w:val="%1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E1925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8067E4"/>
    <w:multiLevelType w:val="hybridMultilevel"/>
    <w:tmpl w:val="253602F6"/>
    <w:lvl w:ilvl="0" w:tplc="4D449548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4D449548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1A6CAC"/>
    <w:multiLevelType w:val="multilevel"/>
    <w:tmpl w:val="34C4D404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caps/>
      </w:rPr>
    </w:lvl>
    <w:lvl w:ilvl="1">
      <w:start w:val="1"/>
      <w:numFmt w:val="upperLetter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  <w:b w:val="0"/>
        <w:i/>
      </w:rPr>
    </w:lvl>
    <w:lvl w:ilvl="4">
      <w:start w:val="1"/>
      <w:numFmt w:val="lowerRoman"/>
      <w:pStyle w:val="5thHeading"/>
      <w:lvlText w:val="(%5)"/>
      <w:lvlJc w:val="left"/>
      <w:pPr>
        <w:ind w:left="1800" w:hanging="360"/>
      </w:pPr>
      <w:rPr>
        <w:rFonts w:hint="default"/>
        <w:b w:val="0"/>
        <w:i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79487F"/>
    <w:multiLevelType w:val="multilevel"/>
    <w:tmpl w:val="E758C844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Letter"/>
      <w:pStyle w:val="4thHeading"/>
      <w:lvlText w:val="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effect w:val="none"/>
        <w:vertAlign w:val="baseline"/>
      </w:rPr>
    </w:lvl>
  </w:abstractNum>
  <w:abstractNum w:abstractNumId="8" w15:restartNumberingAfterBreak="0">
    <w:nsid w:val="70A52F85"/>
    <w:multiLevelType w:val="multilevel"/>
    <w:tmpl w:val="359287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 New Roman" w:hAnsi="Times New Roman" w:cs="Times New Roman" w:hint="default"/>
        <w:b/>
        <w:bCs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27075577">
    <w:abstractNumId w:val="3"/>
  </w:num>
  <w:num w:numId="2" w16cid:durableId="616525792">
    <w:abstractNumId w:val="3"/>
  </w:num>
  <w:num w:numId="3" w16cid:durableId="1332368727">
    <w:abstractNumId w:val="0"/>
  </w:num>
  <w:num w:numId="4" w16cid:durableId="879898503">
    <w:abstractNumId w:val="8"/>
  </w:num>
  <w:num w:numId="5" w16cid:durableId="1999532167">
    <w:abstractNumId w:val="8"/>
  </w:num>
  <w:num w:numId="6" w16cid:durableId="2053132">
    <w:abstractNumId w:val="8"/>
  </w:num>
  <w:num w:numId="7" w16cid:durableId="1378435803">
    <w:abstractNumId w:val="0"/>
  </w:num>
  <w:num w:numId="8" w16cid:durableId="180316124">
    <w:abstractNumId w:val="8"/>
  </w:num>
  <w:num w:numId="9" w16cid:durableId="230894646">
    <w:abstractNumId w:val="8"/>
  </w:num>
  <w:num w:numId="10" w16cid:durableId="528837752">
    <w:abstractNumId w:val="8"/>
  </w:num>
  <w:num w:numId="11" w16cid:durableId="1892694361">
    <w:abstractNumId w:val="6"/>
  </w:num>
  <w:num w:numId="12" w16cid:durableId="997415280">
    <w:abstractNumId w:val="6"/>
  </w:num>
  <w:num w:numId="13" w16cid:durableId="2038038975">
    <w:abstractNumId w:val="6"/>
  </w:num>
  <w:num w:numId="14" w16cid:durableId="927929725">
    <w:abstractNumId w:val="7"/>
  </w:num>
  <w:num w:numId="15" w16cid:durableId="425735506">
    <w:abstractNumId w:val="6"/>
  </w:num>
  <w:num w:numId="16" w16cid:durableId="1330787046">
    <w:abstractNumId w:val="2"/>
  </w:num>
  <w:num w:numId="17" w16cid:durableId="494105408">
    <w:abstractNumId w:val="2"/>
  </w:num>
  <w:num w:numId="18" w16cid:durableId="948120686">
    <w:abstractNumId w:val="2"/>
  </w:num>
  <w:num w:numId="19" w16cid:durableId="292440963">
    <w:abstractNumId w:val="5"/>
  </w:num>
  <w:num w:numId="20" w16cid:durableId="1020203666">
    <w:abstractNumId w:val="4"/>
  </w:num>
  <w:num w:numId="21" w16cid:durableId="86024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FE"/>
    <w:rsid w:val="00000514"/>
    <w:rsid w:val="00006504"/>
    <w:rsid w:val="000176A7"/>
    <w:rsid w:val="000224D2"/>
    <w:rsid w:val="00024806"/>
    <w:rsid w:val="000258C4"/>
    <w:rsid w:val="00025C23"/>
    <w:rsid w:val="00025CD7"/>
    <w:rsid w:val="000322AF"/>
    <w:rsid w:val="00042115"/>
    <w:rsid w:val="00042D3A"/>
    <w:rsid w:val="00043389"/>
    <w:rsid w:val="00050B08"/>
    <w:rsid w:val="00052C80"/>
    <w:rsid w:val="00054553"/>
    <w:rsid w:val="00062CF5"/>
    <w:rsid w:val="00063A4D"/>
    <w:rsid w:val="00072A04"/>
    <w:rsid w:val="000742C2"/>
    <w:rsid w:val="000742ED"/>
    <w:rsid w:val="0007464F"/>
    <w:rsid w:val="00076792"/>
    <w:rsid w:val="000808E9"/>
    <w:rsid w:val="00080A61"/>
    <w:rsid w:val="000844A0"/>
    <w:rsid w:val="00085025"/>
    <w:rsid w:val="00085D36"/>
    <w:rsid w:val="0009112D"/>
    <w:rsid w:val="00091239"/>
    <w:rsid w:val="00095A7A"/>
    <w:rsid w:val="00096D56"/>
    <w:rsid w:val="000A705D"/>
    <w:rsid w:val="000B2801"/>
    <w:rsid w:val="000B57F0"/>
    <w:rsid w:val="000C0D35"/>
    <w:rsid w:val="000C0EA4"/>
    <w:rsid w:val="000D0CCE"/>
    <w:rsid w:val="000D3108"/>
    <w:rsid w:val="000D4E77"/>
    <w:rsid w:val="000D6EC7"/>
    <w:rsid w:val="000E6D16"/>
    <w:rsid w:val="00104463"/>
    <w:rsid w:val="00121E2B"/>
    <w:rsid w:val="0013107A"/>
    <w:rsid w:val="00134051"/>
    <w:rsid w:val="00135805"/>
    <w:rsid w:val="00147401"/>
    <w:rsid w:val="00160101"/>
    <w:rsid w:val="00161773"/>
    <w:rsid w:val="0017170B"/>
    <w:rsid w:val="00192F9E"/>
    <w:rsid w:val="001973D4"/>
    <w:rsid w:val="001A2C8D"/>
    <w:rsid w:val="001B08F8"/>
    <w:rsid w:val="001B0DD8"/>
    <w:rsid w:val="001C1F5B"/>
    <w:rsid w:val="001D1B69"/>
    <w:rsid w:val="001D5167"/>
    <w:rsid w:val="001F2C2B"/>
    <w:rsid w:val="00201A32"/>
    <w:rsid w:val="00201A76"/>
    <w:rsid w:val="002134B6"/>
    <w:rsid w:val="00216548"/>
    <w:rsid w:val="00217433"/>
    <w:rsid w:val="00220019"/>
    <w:rsid w:val="0022164D"/>
    <w:rsid w:val="00225A06"/>
    <w:rsid w:val="00226D3D"/>
    <w:rsid w:val="0022781D"/>
    <w:rsid w:val="002349F9"/>
    <w:rsid w:val="00242E1C"/>
    <w:rsid w:val="00253A1B"/>
    <w:rsid w:val="00255ECE"/>
    <w:rsid w:val="00260627"/>
    <w:rsid w:val="002724A0"/>
    <w:rsid w:val="00282826"/>
    <w:rsid w:val="00283C00"/>
    <w:rsid w:val="00291361"/>
    <w:rsid w:val="00293DBB"/>
    <w:rsid w:val="002A4722"/>
    <w:rsid w:val="002A4DD5"/>
    <w:rsid w:val="002A657B"/>
    <w:rsid w:val="002B48EE"/>
    <w:rsid w:val="002B56A6"/>
    <w:rsid w:val="002B6EAF"/>
    <w:rsid w:val="002F0C3F"/>
    <w:rsid w:val="002F1F89"/>
    <w:rsid w:val="002F2860"/>
    <w:rsid w:val="002F469B"/>
    <w:rsid w:val="002F4C4B"/>
    <w:rsid w:val="00310F6D"/>
    <w:rsid w:val="003110DE"/>
    <w:rsid w:val="003265C2"/>
    <w:rsid w:val="0033316C"/>
    <w:rsid w:val="0033580E"/>
    <w:rsid w:val="00337AFB"/>
    <w:rsid w:val="00340225"/>
    <w:rsid w:val="0034165E"/>
    <w:rsid w:val="003461C2"/>
    <w:rsid w:val="0034637F"/>
    <w:rsid w:val="00361CF6"/>
    <w:rsid w:val="00373EF5"/>
    <w:rsid w:val="00374851"/>
    <w:rsid w:val="00380DFE"/>
    <w:rsid w:val="00383DC5"/>
    <w:rsid w:val="00386FFE"/>
    <w:rsid w:val="003A7FB4"/>
    <w:rsid w:val="003B726C"/>
    <w:rsid w:val="003D6C13"/>
    <w:rsid w:val="003E4AFF"/>
    <w:rsid w:val="003E5544"/>
    <w:rsid w:val="003E649D"/>
    <w:rsid w:val="003F37A8"/>
    <w:rsid w:val="003F7BFF"/>
    <w:rsid w:val="00407141"/>
    <w:rsid w:val="0040728F"/>
    <w:rsid w:val="00411826"/>
    <w:rsid w:val="004220FE"/>
    <w:rsid w:val="004273CF"/>
    <w:rsid w:val="00432D7F"/>
    <w:rsid w:val="004461FB"/>
    <w:rsid w:val="00454B39"/>
    <w:rsid w:val="00460D8D"/>
    <w:rsid w:val="00466E01"/>
    <w:rsid w:val="00471529"/>
    <w:rsid w:val="00474E9B"/>
    <w:rsid w:val="00486F39"/>
    <w:rsid w:val="0048779B"/>
    <w:rsid w:val="00490A5A"/>
    <w:rsid w:val="004D542E"/>
    <w:rsid w:val="004D5AD7"/>
    <w:rsid w:val="004D7D17"/>
    <w:rsid w:val="004E0FA8"/>
    <w:rsid w:val="004E3CAD"/>
    <w:rsid w:val="004F5BA4"/>
    <w:rsid w:val="004F6DF4"/>
    <w:rsid w:val="00507587"/>
    <w:rsid w:val="00510297"/>
    <w:rsid w:val="0052600C"/>
    <w:rsid w:val="0052726C"/>
    <w:rsid w:val="00542D35"/>
    <w:rsid w:val="005461F9"/>
    <w:rsid w:val="00551ECA"/>
    <w:rsid w:val="00556F98"/>
    <w:rsid w:val="00560217"/>
    <w:rsid w:val="005650FE"/>
    <w:rsid w:val="00572C61"/>
    <w:rsid w:val="00572D73"/>
    <w:rsid w:val="00583CFF"/>
    <w:rsid w:val="005902B6"/>
    <w:rsid w:val="00593AA5"/>
    <w:rsid w:val="005A22FC"/>
    <w:rsid w:val="005A3581"/>
    <w:rsid w:val="005A676C"/>
    <w:rsid w:val="005B133B"/>
    <w:rsid w:val="005B53F4"/>
    <w:rsid w:val="005C5AD8"/>
    <w:rsid w:val="005D57B4"/>
    <w:rsid w:val="005E66A7"/>
    <w:rsid w:val="005E683C"/>
    <w:rsid w:val="005F1193"/>
    <w:rsid w:val="005F1F36"/>
    <w:rsid w:val="005F51B5"/>
    <w:rsid w:val="005F52CE"/>
    <w:rsid w:val="00613A97"/>
    <w:rsid w:val="00616A4B"/>
    <w:rsid w:val="0062151B"/>
    <w:rsid w:val="00621617"/>
    <w:rsid w:val="00624AE1"/>
    <w:rsid w:val="0062510B"/>
    <w:rsid w:val="006255C5"/>
    <w:rsid w:val="00625B48"/>
    <w:rsid w:val="00630466"/>
    <w:rsid w:val="006310FA"/>
    <w:rsid w:val="00635496"/>
    <w:rsid w:val="00641FEC"/>
    <w:rsid w:val="0064316C"/>
    <w:rsid w:val="00643C2E"/>
    <w:rsid w:val="006451F5"/>
    <w:rsid w:val="006452CF"/>
    <w:rsid w:val="00651180"/>
    <w:rsid w:val="006516B6"/>
    <w:rsid w:val="0066729E"/>
    <w:rsid w:val="00676350"/>
    <w:rsid w:val="00680398"/>
    <w:rsid w:val="006819F1"/>
    <w:rsid w:val="0068425B"/>
    <w:rsid w:val="00690BDC"/>
    <w:rsid w:val="006A4ED1"/>
    <w:rsid w:val="006B32C9"/>
    <w:rsid w:val="006D5396"/>
    <w:rsid w:val="006E3FD8"/>
    <w:rsid w:val="006E4D67"/>
    <w:rsid w:val="006E7BE5"/>
    <w:rsid w:val="006F0764"/>
    <w:rsid w:val="00703213"/>
    <w:rsid w:val="00703D6C"/>
    <w:rsid w:val="00710884"/>
    <w:rsid w:val="00722756"/>
    <w:rsid w:val="00723EBE"/>
    <w:rsid w:val="007261EE"/>
    <w:rsid w:val="00736E1D"/>
    <w:rsid w:val="007408B9"/>
    <w:rsid w:val="00742631"/>
    <w:rsid w:val="00750A4B"/>
    <w:rsid w:val="00754E88"/>
    <w:rsid w:val="0075651A"/>
    <w:rsid w:val="00764C4D"/>
    <w:rsid w:val="00765821"/>
    <w:rsid w:val="007671E3"/>
    <w:rsid w:val="00773D06"/>
    <w:rsid w:val="00780C14"/>
    <w:rsid w:val="007869A4"/>
    <w:rsid w:val="007878F6"/>
    <w:rsid w:val="00790540"/>
    <w:rsid w:val="00792290"/>
    <w:rsid w:val="007927AB"/>
    <w:rsid w:val="007A0C64"/>
    <w:rsid w:val="007A6131"/>
    <w:rsid w:val="007B06E6"/>
    <w:rsid w:val="007B07CC"/>
    <w:rsid w:val="007C1157"/>
    <w:rsid w:val="007C1D4D"/>
    <w:rsid w:val="007C33C4"/>
    <w:rsid w:val="007C3E56"/>
    <w:rsid w:val="007D556D"/>
    <w:rsid w:val="007D7EE0"/>
    <w:rsid w:val="007E7D28"/>
    <w:rsid w:val="007F095B"/>
    <w:rsid w:val="007F38E9"/>
    <w:rsid w:val="007F4CA5"/>
    <w:rsid w:val="00801E06"/>
    <w:rsid w:val="00803242"/>
    <w:rsid w:val="0080652C"/>
    <w:rsid w:val="008068E1"/>
    <w:rsid w:val="00807B43"/>
    <w:rsid w:val="00816232"/>
    <w:rsid w:val="00833318"/>
    <w:rsid w:val="00833E7E"/>
    <w:rsid w:val="0085040B"/>
    <w:rsid w:val="00854338"/>
    <w:rsid w:val="008575B5"/>
    <w:rsid w:val="0086120A"/>
    <w:rsid w:val="00861F81"/>
    <w:rsid w:val="0086661C"/>
    <w:rsid w:val="00875544"/>
    <w:rsid w:val="0088661B"/>
    <w:rsid w:val="00890BA1"/>
    <w:rsid w:val="00891386"/>
    <w:rsid w:val="00891A46"/>
    <w:rsid w:val="00894700"/>
    <w:rsid w:val="0089495E"/>
    <w:rsid w:val="008A59D3"/>
    <w:rsid w:val="008B15B8"/>
    <w:rsid w:val="008B4819"/>
    <w:rsid w:val="008C3A66"/>
    <w:rsid w:val="008D2E83"/>
    <w:rsid w:val="008D3757"/>
    <w:rsid w:val="008D64DF"/>
    <w:rsid w:val="008D69C0"/>
    <w:rsid w:val="008E586D"/>
    <w:rsid w:val="008F49D0"/>
    <w:rsid w:val="008F7117"/>
    <w:rsid w:val="00910E73"/>
    <w:rsid w:val="009113D9"/>
    <w:rsid w:val="00916DD9"/>
    <w:rsid w:val="00920358"/>
    <w:rsid w:val="009227D5"/>
    <w:rsid w:val="00922EAA"/>
    <w:rsid w:val="0093368F"/>
    <w:rsid w:val="009336D7"/>
    <w:rsid w:val="009408F3"/>
    <w:rsid w:val="00941D04"/>
    <w:rsid w:val="00942E71"/>
    <w:rsid w:val="00943953"/>
    <w:rsid w:val="00971E50"/>
    <w:rsid w:val="00972389"/>
    <w:rsid w:val="00980EEE"/>
    <w:rsid w:val="00986B29"/>
    <w:rsid w:val="00990CBF"/>
    <w:rsid w:val="009924BD"/>
    <w:rsid w:val="009A02A9"/>
    <w:rsid w:val="009A0582"/>
    <w:rsid w:val="009A17EE"/>
    <w:rsid w:val="009A3A36"/>
    <w:rsid w:val="009A5932"/>
    <w:rsid w:val="009B0BE7"/>
    <w:rsid w:val="009B0F73"/>
    <w:rsid w:val="009B337E"/>
    <w:rsid w:val="009B70E2"/>
    <w:rsid w:val="009D1330"/>
    <w:rsid w:val="009D56E6"/>
    <w:rsid w:val="009E4ED2"/>
    <w:rsid w:val="009E724D"/>
    <w:rsid w:val="00A004D8"/>
    <w:rsid w:val="00A02A81"/>
    <w:rsid w:val="00A040F3"/>
    <w:rsid w:val="00A1474C"/>
    <w:rsid w:val="00A14F38"/>
    <w:rsid w:val="00A16057"/>
    <w:rsid w:val="00A20535"/>
    <w:rsid w:val="00A227A1"/>
    <w:rsid w:val="00A31EC2"/>
    <w:rsid w:val="00A41E41"/>
    <w:rsid w:val="00A42F54"/>
    <w:rsid w:val="00A4397F"/>
    <w:rsid w:val="00A474F3"/>
    <w:rsid w:val="00A5767B"/>
    <w:rsid w:val="00A62857"/>
    <w:rsid w:val="00A632D5"/>
    <w:rsid w:val="00A64696"/>
    <w:rsid w:val="00A65C11"/>
    <w:rsid w:val="00A67243"/>
    <w:rsid w:val="00A7385C"/>
    <w:rsid w:val="00A812EE"/>
    <w:rsid w:val="00A82BA6"/>
    <w:rsid w:val="00A965A5"/>
    <w:rsid w:val="00AA01CE"/>
    <w:rsid w:val="00AA4628"/>
    <w:rsid w:val="00AA5F4D"/>
    <w:rsid w:val="00AA6A8D"/>
    <w:rsid w:val="00AA79A5"/>
    <w:rsid w:val="00AA7E96"/>
    <w:rsid w:val="00AB2455"/>
    <w:rsid w:val="00AB4BF1"/>
    <w:rsid w:val="00AC14D6"/>
    <w:rsid w:val="00AC3CB6"/>
    <w:rsid w:val="00AC54C6"/>
    <w:rsid w:val="00AD1496"/>
    <w:rsid w:val="00AD15C5"/>
    <w:rsid w:val="00AF336A"/>
    <w:rsid w:val="00AF4BE9"/>
    <w:rsid w:val="00B0185E"/>
    <w:rsid w:val="00B10947"/>
    <w:rsid w:val="00B11721"/>
    <w:rsid w:val="00B14909"/>
    <w:rsid w:val="00B14C5F"/>
    <w:rsid w:val="00B15EA8"/>
    <w:rsid w:val="00B20004"/>
    <w:rsid w:val="00B2784D"/>
    <w:rsid w:val="00B3333B"/>
    <w:rsid w:val="00B37961"/>
    <w:rsid w:val="00B42E66"/>
    <w:rsid w:val="00B43713"/>
    <w:rsid w:val="00B43BDD"/>
    <w:rsid w:val="00B50F40"/>
    <w:rsid w:val="00B51AF8"/>
    <w:rsid w:val="00B54A1A"/>
    <w:rsid w:val="00B64CEF"/>
    <w:rsid w:val="00B7713E"/>
    <w:rsid w:val="00B77531"/>
    <w:rsid w:val="00B82FC4"/>
    <w:rsid w:val="00B862C8"/>
    <w:rsid w:val="00B96492"/>
    <w:rsid w:val="00B978D3"/>
    <w:rsid w:val="00BB083D"/>
    <w:rsid w:val="00BB3738"/>
    <w:rsid w:val="00BC427C"/>
    <w:rsid w:val="00BC44CD"/>
    <w:rsid w:val="00BD11DA"/>
    <w:rsid w:val="00BD24BD"/>
    <w:rsid w:val="00BD2A1C"/>
    <w:rsid w:val="00BD5A05"/>
    <w:rsid w:val="00BE0397"/>
    <w:rsid w:val="00BE0BE9"/>
    <w:rsid w:val="00BE44F3"/>
    <w:rsid w:val="00BE4537"/>
    <w:rsid w:val="00BE7EA0"/>
    <w:rsid w:val="00C01A6A"/>
    <w:rsid w:val="00C25010"/>
    <w:rsid w:val="00C324A2"/>
    <w:rsid w:val="00C327C4"/>
    <w:rsid w:val="00C4588F"/>
    <w:rsid w:val="00C459D3"/>
    <w:rsid w:val="00C52116"/>
    <w:rsid w:val="00C54D77"/>
    <w:rsid w:val="00C604B7"/>
    <w:rsid w:val="00C610CB"/>
    <w:rsid w:val="00C769B8"/>
    <w:rsid w:val="00C81F41"/>
    <w:rsid w:val="00C85F67"/>
    <w:rsid w:val="00C9074D"/>
    <w:rsid w:val="00C91765"/>
    <w:rsid w:val="00CA336F"/>
    <w:rsid w:val="00CA6351"/>
    <w:rsid w:val="00CA7EF6"/>
    <w:rsid w:val="00CC307E"/>
    <w:rsid w:val="00CD0E5E"/>
    <w:rsid w:val="00CD35B8"/>
    <w:rsid w:val="00CE4055"/>
    <w:rsid w:val="00CF05CB"/>
    <w:rsid w:val="00CF471A"/>
    <w:rsid w:val="00CF667D"/>
    <w:rsid w:val="00D04BE7"/>
    <w:rsid w:val="00D14275"/>
    <w:rsid w:val="00D15C93"/>
    <w:rsid w:val="00D3046B"/>
    <w:rsid w:val="00D32226"/>
    <w:rsid w:val="00D35A11"/>
    <w:rsid w:val="00D415B2"/>
    <w:rsid w:val="00D43AF3"/>
    <w:rsid w:val="00D4561A"/>
    <w:rsid w:val="00D513AC"/>
    <w:rsid w:val="00D660CD"/>
    <w:rsid w:val="00D75B67"/>
    <w:rsid w:val="00D76707"/>
    <w:rsid w:val="00D77447"/>
    <w:rsid w:val="00D77DB3"/>
    <w:rsid w:val="00D80FEE"/>
    <w:rsid w:val="00D852D8"/>
    <w:rsid w:val="00D91B00"/>
    <w:rsid w:val="00D926A6"/>
    <w:rsid w:val="00D97486"/>
    <w:rsid w:val="00DA269E"/>
    <w:rsid w:val="00DA7E0C"/>
    <w:rsid w:val="00DB187E"/>
    <w:rsid w:val="00DB1C48"/>
    <w:rsid w:val="00DB7D68"/>
    <w:rsid w:val="00DD02A3"/>
    <w:rsid w:val="00DD5B19"/>
    <w:rsid w:val="00DD624E"/>
    <w:rsid w:val="00DD7DE8"/>
    <w:rsid w:val="00DE15C5"/>
    <w:rsid w:val="00DF1D3D"/>
    <w:rsid w:val="00DF42F7"/>
    <w:rsid w:val="00DF4354"/>
    <w:rsid w:val="00DF6936"/>
    <w:rsid w:val="00E001FA"/>
    <w:rsid w:val="00E00D4A"/>
    <w:rsid w:val="00E016D5"/>
    <w:rsid w:val="00E04ED1"/>
    <w:rsid w:val="00E05162"/>
    <w:rsid w:val="00E064A8"/>
    <w:rsid w:val="00E161BB"/>
    <w:rsid w:val="00E212E8"/>
    <w:rsid w:val="00E26444"/>
    <w:rsid w:val="00E2694D"/>
    <w:rsid w:val="00E37D1E"/>
    <w:rsid w:val="00E50326"/>
    <w:rsid w:val="00E5043D"/>
    <w:rsid w:val="00E76F9E"/>
    <w:rsid w:val="00E916C9"/>
    <w:rsid w:val="00E92A13"/>
    <w:rsid w:val="00E967A6"/>
    <w:rsid w:val="00EA4EFE"/>
    <w:rsid w:val="00EA64F4"/>
    <w:rsid w:val="00EB12FD"/>
    <w:rsid w:val="00EB5784"/>
    <w:rsid w:val="00EB7C6B"/>
    <w:rsid w:val="00EC2256"/>
    <w:rsid w:val="00EC4768"/>
    <w:rsid w:val="00ED4CFD"/>
    <w:rsid w:val="00ED53FE"/>
    <w:rsid w:val="00EF099D"/>
    <w:rsid w:val="00EF1537"/>
    <w:rsid w:val="00EF5583"/>
    <w:rsid w:val="00EF5788"/>
    <w:rsid w:val="00EF666F"/>
    <w:rsid w:val="00F04431"/>
    <w:rsid w:val="00F10B4F"/>
    <w:rsid w:val="00F2047D"/>
    <w:rsid w:val="00F25652"/>
    <w:rsid w:val="00F2652E"/>
    <w:rsid w:val="00F310F3"/>
    <w:rsid w:val="00F31769"/>
    <w:rsid w:val="00F32D27"/>
    <w:rsid w:val="00F34D73"/>
    <w:rsid w:val="00F354F4"/>
    <w:rsid w:val="00F367CC"/>
    <w:rsid w:val="00F37CF2"/>
    <w:rsid w:val="00F50881"/>
    <w:rsid w:val="00F620D3"/>
    <w:rsid w:val="00F63523"/>
    <w:rsid w:val="00F66A57"/>
    <w:rsid w:val="00F718BD"/>
    <w:rsid w:val="00F71A70"/>
    <w:rsid w:val="00F756AC"/>
    <w:rsid w:val="00F8093A"/>
    <w:rsid w:val="00F82972"/>
    <w:rsid w:val="00F914C5"/>
    <w:rsid w:val="00F91BFC"/>
    <w:rsid w:val="00FA136B"/>
    <w:rsid w:val="00FB1990"/>
    <w:rsid w:val="00FB54D4"/>
    <w:rsid w:val="00FB6F0A"/>
    <w:rsid w:val="00FC0235"/>
    <w:rsid w:val="00FC5123"/>
    <w:rsid w:val="00FC6D9D"/>
    <w:rsid w:val="00FD418A"/>
    <w:rsid w:val="00FE08B4"/>
    <w:rsid w:val="00FE680E"/>
    <w:rsid w:val="00FE7F98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2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51A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A20535"/>
    <w:pPr>
      <w:numPr>
        <w:numId w:val="7"/>
      </w:numPr>
      <w:spacing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kern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535"/>
    <w:pPr>
      <w:keepNext/>
      <w:keepLines/>
      <w:numPr>
        <w:ilvl w:val="1"/>
        <w:numId w:val="10"/>
      </w:numPr>
      <w:spacing w:before="40" w:after="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535"/>
    <w:pPr>
      <w:keepNext/>
      <w:keepLines/>
      <w:numPr>
        <w:ilvl w:val="2"/>
        <w:numId w:val="10"/>
      </w:numPr>
      <w:spacing w:before="40" w:after="0"/>
      <w:outlineLvl w:val="2"/>
    </w:pPr>
    <w:rPr>
      <w:rFonts w:eastAsiaTheme="majorEastAsia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535"/>
    <w:pPr>
      <w:keepNext/>
      <w:keepLines/>
      <w:numPr>
        <w:ilvl w:val="3"/>
        <w:numId w:val="10"/>
      </w:numPr>
      <w:spacing w:before="40" w:after="0"/>
      <w:outlineLvl w:val="3"/>
    </w:pPr>
    <w:rPr>
      <w:rFonts w:eastAsiaTheme="majorEastAsia" w:cs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Heading">
    <w:name w:val="1st Heading"/>
    <w:basedOn w:val="Heading1"/>
    <w:next w:val="Body"/>
    <w:link w:val="1stHeadingChar"/>
    <w:qFormat/>
    <w:rsid w:val="00723EBE"/>
    <w:pPr>
      <w:keepNext/>
      <w:numPr>
        <w:numId w:val="18"/>
      </w:numPr>
      <w:spacing w:after="0" w:line="480" w:lineRule="auto"/>
      <w:jc w:val="left"/>
    </w:pPr>
    <w:rPr>
      <w:rFonts w:asciiTheme="minorHAnsi" w:hAnsiTheme="minorHAnsi"/>
      <w:iCs/>
      <w:caps/>
      <w:smallCaps w:val="0"/>
      <w:spacing w:val="20"/>
      <w:szCs w:val="20"/>
    </w:rPr>
  </w:style>
  <w:style w:type="paragraph" w:customStyle="1" w:styleId="Body">
    <w:name w:val="Body"/>
    <w:basedOn w:val="Normal"/>
    <w:link w:val="BodyChar"/>
    <w:qFormat/>
    <w:rsid w:val="00723EBE"/>
    <w:pPr>
      <w:spacing w:after="0" w:line="360" w:lineRule="auto"/>
      <w:ind w:firstLine="720"/>
    </w:pPr>
    <w:rPr>
      <w:rFonts w:asciiTheme="minorHAnsi" w:hAnsiTheme="minorHAnsi"/>
      <w:szCs w:val="24"/>
    </w:rPr>
  </w:style>
  <w:style w:type="character" w:customStyle="1" w:styleId="BodyChar">
    <w:name w:val="Body Char"/>
    <w:basedOn w:val="DefaultParagraphFont"/>
    <w:link w:val="Body"/>
    <w:rsid w:val="00723EBE"/>
    <w:rPr>
      <w:sz w:val="24"/>
      <w:szCs w:val="24"/>
    </w:rPr>
  </w:style>
  <w:style w:type="paragraph" w:customStyle="1" w:styleId="body0">
    <w:name w:val="body"/>
    <w:basedOn w:val="Normal"/>
    <w:rsid w:val="00FE680E"/>
    <w:pPr>
      <w:spacing w:after="0" w:line="480" w:lineRule="auto"/>
      <w:ind w:firstLine="720"/>
      <w:jc w:val="both"/>
    </w:pPr>
    <w:rPr>
      <w:rFonts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A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31"/>
  </w:style>
  <w:style w:type="paragraph" w:styleId="Footer">
    <w:name w:val="footer"/>
    <w:basedOn w:val="Normal"/>
    <w:link w:val="FooterChar"/>
    <w:uiPriority w:val="99"/>
    <w:unhideWhenUsed/>
    <w:rsid w:val="007A6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31"/>
  </w:style>
  <w:style w:type="paragraph" w:customStyle="1" w:styleId="3InchHeading">
    <w:name w:val="3 Inch Heading"/>
    <w:basedOn w:val="Normal"/>
    <w:link w:val="3InchHeadingChar"/>
    <w:rsid w:val="00B43713"/>
    <w:pPr>
      <w:spacing w:before="2600" w:after="360" w:line="240" w:lineRule="auto"/>
      <w:jc w:val="center"/>
    </w:pPr>
    <w:rPr>
      <w:rFonts w:ascii="Century Schoolbook" w:hAnsi="Century Schoolbook" w:cs="Times New Roman"/>
      <w:spacing w:val="20"/>
      <w:szCs w:val="24"/>
    </w:rPr>
  </w:style>
  <w:style w:type="character" w:customStyle="1" w:styleId="3InchHeadingChar">
    <w:name w:val="3 Inch Heading Char"/>
    <w:basedOn w:val="DefaultParagraphFont"/>
    <w:link w:val="3InchHeading"/>
    <w:rsid w:val="00B43713"/>
    <w:rPr>
      <w:rFonts w:ascii="Century Schoolbook" w:hAnsi="Century Schoolbook" w:cs="Times New Roman"/>
      <w:spacing w:val="20"/>
      <w:sz w:val="24"/>
      <w:szCs w:val="24"/>
    </w:rPr>
  </w:style>
  <w:style w:type="table" w:styleId="TableGrid">
    <w:name w:val="Table Grid"/>
    <w:basedOn w:val="TableNormal"/>
    <w:uiPriority w:val="39"/>
    <w:rsid w:val="0002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E50"/>
    <w:rPr>
      <w:color w:val="808080"/>
    </w:rPr>
  </w:style>
  <w:style w:type="paragraph" w:customStyle="1" w:styleId="DWTNorm">
    <w:name w:val="DWTNorm"/>
    <w:basedOn w:val="Normal"/>
    <w:link w:val="DWTNormChar"/>
    <w:uiPriority w:val="99"/>
    <w:rsid w:val="00971E50"/>
    <w:pPr>
      <w:spacing w:after="0" w:line="480" w:lineRule="exact"/>
      <w:ind w:firstLine="720"/>
    </w:pPr>
    <w:rPr>
      <w:rFonts w:eastAsia="Times New Roman" w:cs="Times New Roman"/>
      <w:szCs w:val="20"/>
    </w:rPr>
  </w:style>
  <w:style w:type="character" w:customStyle="1" w:styleId="DWTNormChar">
    <w:name w:val="DWTNorm Char"/>
    <w:basedOn w:val="DefaultParagraphFont"/>
    <w:link w:val="DWTNorm"/>
    <w:uiPriority w:val="99"/>
    <w:rsid w:val="00971E50"/>
    <w:rPr>
      <w:rFonts w:ascii="Times New Roman" w:eastAsia="Times New Roman" w:hAnsi="Times New Roman" w:cs="Times New Roman"/>
      <w:sz w:val="24"/>
      <w:szCs w:val="20"/>
    </w:rPr>
  </w:style>
  <w:style w:type="paragraph" w:customStyle="1" w:styleId="OrderTitle">
    <w:name w:val="Order Title"/>
    <w:basedOn w:val="Normal"/>
    <w:qFormat/>
    <w:rsid w:val="00971E50"/>
    <w:pPr>
      <w:spacing w:after="0" w:line="240" w:lineRule="auto"/>
    </w:pPr>
    <w:rPr>
      <w:rFonts w:cs="Times New Roman"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A20535"/>
    <w:rPr>
      <w:rFonts w:ascii="Times New Roman Bold" w:eastAsia="Times New Roman" w:hAnsi="Times New Roman Bold" w:cs="Times New Roman"/>
      <w:b/>
      <w:bCs/>
      <w:smallCap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053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0535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0535"/>
    <w:rPr>
      <w:rFonts w:ascii="Times New Roman" w:eastAsiaTheme="majorEastAsia" w:hAnsi="Times New Roman" w:cs="Times New Roman"/>
      <w:b/>
      <w:bCs/>
      <w:i/>
      <w:iCs/>
      <w:sz w:val="24"/>
      <w:szCs w:val="24"/>
    </w:rPr>
  </w:style>
  <w:style w:type="character" w:customStyle="1" w:styleId="1stHeadingChar">
    <w:name w:val="1st Heading Char"/>
    <w:basedOn w:val="Heading1Char"/>
    <w:link w:val="1stHeading"/>
    <w:rsid w:val="00723EBE"/>
    <w:rPr>
      <w:rFonts w:ascii="Times New Roman Bold" w:eastAsia="Times New Roman" w:hAnsi="Times New Roman Bold" w:cs="Times New Roman"/>
      <w:b/>
      <w:bCs/>
      <w:iCs/>
      <w:caps/>
      <w:smallCaps w:val="0"/>
      <w:spacing w:val="20"/>
      <w:kern w:val="36"/>
      <w:sz w:val="24"/>
      <w:szCs w:val="20"/>
    </w:rPr>
  </w:style>
  <w:style w:type="paragraph" w:customStyle="1" w:styleId="2ndHeading">
    <w:name w:val="2nd Heading"/>
    <w:basedOn w:val="Heading2"/>
    <w:next w:val="Body"/>
    <w:link w:val="2ndHeadingChar"/>
    <w:qFormat/>
    <w:rsid w:val="00723EBE"/>
    <w:pPr>
      <w:widowControl w:val="0"/>
      <w:numPr>
        <w:numId w:val="18"/>
      </w:numPr>
      <w:tabs>
        <w:tab w:val="left" w:pos="720"/>
      </w:tabs>
      <w:spacing w:before="0" w:after="240" w:line="240" w:lineRule="auto"/>
      <w:ind w:left="1008"/>
    </w:pPr>
    <w:rPr>
      <w:rFonts w:asciiTheme="minorHAnsi" w:eastAsia="Times New Roman" w:hAnsiTheme="minorHAnsi"/>
      <w:bCs w:val="0"/>
      <w:iCs/>
      <w:snapToGrid w:val="0"/>
      <w:szCs w:val="20"/>
    </w:rPr>
  </w:style>
  <w:style w:type="character" w:customStyle="1" w:styleId="2ndHeadingChar">
    <w:name w:val="2nd Heading Char"/>
    <w:basedOn w:val="Heading2Char"/>
    <w:link w:val="2ndHeading"/>
    <w:rsid w:val="00723EBE"/>
    <w:rPr>
      <w:rFonts w:ascii="Times New Roman" w:eastAsia="Times New Roman" w:hAnsi="Times New Roman" w:cs="Times New Roman"/>
      <w:b/>
      <w:bCs w:val="0"/>
      <w:iCs/>
      <w:snapToGrid w:val="0"/>
      <w:sz w:val="24"/>
      <w:szCs w:val="20"/>
    </w:rPr>
  </w:style>
  <w:style w:type="paragraph" w:customStyle="1" w:styleId="3rdHeading">
    <w:name w:val="3rd Heading"/>
    <w:basedOn w:val="Heading3"/>
    <w:next w:val="Body"/>
    <w:link w:val="3rdHeadingChar"/>
    <w:qFormat/>
    <w:rsid w:val="00723EBE"/>
    <w:pPr>
      <w:widowControl w:val="0"/>
      <w:numPr>
        <w:numId w:val="18"/>
      </w:numPr>
      <w:tabs>
        <w:tab w:val="left" w:pos="720"/>
      </w:tabs>
      <w:spacing w:before="0" w:after="240" w:line="240" w:lineRule="auto"/>
      <w:ind w:left="1728" w:hanging="720"/>
    </w:pPr>
    <w:rPr>
      <w:rFonts w:asciiTheme="minorHAnsi" w:eastAsia="Times New Roman" w:hAnsiTheme="minorHAnsi"/>
      <w:bCs w:val="0"/>
      <w:iCs/>
      <w:szCs w:val="20"/>
    </w:rPr>
  </w:style>
  <w:style w:type="character" w:customStyle="1" w:styleId="3rdHeadingChar">
    <w:name w:val="3rd Heading Char"/>
    <w:basedOn w:val="Heading3Char"/>
    <w:link w:val="3rdHeading"/>
    <w:rsid w:val="00723EBE"/>
    <w:rPr>
      <w:rFonts w:ascii="Times New Roman" w:eastAsia="Times New Roman" w:hAnsi="Times New Roman" w:cs="Times New Roman"/>
      <w:b/>
      <w:bCs w:val="0"/>
      <w:iCs/>
      <w:sz w:val="24"/>
      <w:szCs w:val="20"/>
    </w:rPr>
  </w:style>
  <w:style w:type="paragraph" w:customStyle="1" w:styleId="4thHeading">
    <w:name w:val="4th Heading"/>
    <w:basedOn w:val="Heading4"/>
    <w:link w:val="4thHeadingChar"/>
    <w:qFormat/>
    <w:rsid w:val="00DD624E"/>
    <w:pPr>
      <w:widowControl w:val="0"/>
      <w:numPr>
        <w:numId w:val="14"/>
      </w:numPr>
      <w:tabs>
        <w:tab w:val="clear" w:pos="0"/>
        <w:tab w:val="left" w:pos="720"/>
      </w:tabs>
      <w:spacing w:before="0" w:after="240" w:line="240" w:lineRule="auto"/>
    </w:pPr>
    <w:rPr>
      <w:b w:val="0"/>
      <w:bCs w:val="0"/>
      <w:iCs w:val="0"/>
      <w:snapToGrid w:val="0"/>
      <w:szCs w:val="20"/>
      <w:u w:val="single"/>
    </w:rPr>
  </w:style>
  <w:style w:type="character" w:customStyle="1" w:styleId="4thHeadingChar">
    <w:name w:val="4th Heading Char"/>
    <w:basedOn w:val="Heading4Char"/>
    <w:link w:val="4thHeading"/>
    <w:rsid w:val="00DD624E"/>
    <w:rPr>
      <w:rFonts w:ascii="Times New Roman" w:eastAsiaTheme="majorEastAsia" w:hAnsi="Times New Roman" w:cs="Times New Roman"/>
      <w:b w:val="0"/>
      <w:bCs w:val="0"/>
      <w:i/>
      <w:iCs w:val="0"/>
      <w:snapToGrid w:val="0"/>
      <w:sz w:val="24"/>
      <w:szCs w:val="20"/>
      <w:u w:val="single"/>
    </w:rPr>
  </w:style>
  <w:style w:type="paragraph" w:customStyle="1" w:styleId="5thHeading">
    <w:name w:val="5th Heading"/>
    <w:basedOn w:val="Normal"/>
    <w:link w:val="5thHeadingChar"/>
    <w:qFormat/>
    <w:rsid w:val="00DD624E"/>
    <w:pPr>
      <w:keepNext/>
      <w:keepLines/>
      <w:widowControl w:val="0"/>
      <w:numPr>
        <w:ilvl w:val="4"/>
        <w:numId w:val="15"/>
      </w:numPr>
      <w:tabs>
        <w:tab w:val="left" w:pos="720"/>
      </w:tabs>
      <w:spacing w:after="240" w:line="240" w:lineRule="atLeast"/>
      <w:jc w:val="both"/>
      <w:outlineLvl w:val="3"/>
    </w:pPr>
    <w:rPr>
      <w:rFonts w:eastAsia="Times New Roman" w:cs="Times New Roman"/>
      <w:iCs/>
      <w:snapToGrid w:val="0"/>
      <w:szCs w:val="20"/>
    </w:rPr>
  </w:style>
  <w:style w:type="character" w:customStyle="1" w:styleId="5thHeadingChar">
    <w:name w:val="5th Heading Char"/>
    <w:basedOn w:val="DefaultParagraphFont"/>
    <w:link w:val="5thHeading"/>
    <w:rsid w:val="00DD624E"/>
    <w:rPr>
      <w:rFonts w:ascii="Times New Roman" w:eastAsia="Times New Roman" w:hAnsi="Times New Roman" w:cs="Times New Roman"/>
      <w:iCs/>
      <w:snapToGrid w:val="0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9112D"/>
    <w:rPr>
      <w:i/>
      <w:iCs/>
    </w:rPr>
  </w:style>
  <w:style w:type="character" w:customStyle="1" w:styleId="coconcept14">
    <w:name w:val="co_concept_1_4"/>
    <w:basedOn w:val="DefaultParagraphFont"/>
    <w:rsid w:val="00B37961"/>
  </w:style>
  <w:style w:type="character" w:customStyle="1" w:styleId="coconcept612">
    <w:name w:val="co_concept_6_12"/>
    <w:basedOn w:val="DefaultParagraphFont"/>
    <w:rsid w:val="00B37961"/>
  </w:style>
  <w:style w:type="character" w:customStyle="1" w:styleId="coconcept1418">
    <w:name w:val="co_concept_14_18"/>
    <w:basedOn w:val="DefaultParagraphFont"/>
    <w:rsid w:val="00B37961"/>
  </w:style>
  <w:style w:type="character" w:customStyle="1" w:styleId="coconcept2025">
    <w:name w:val="co_concept_20_25"/>
    <w:basedOn w:val="DefaultParagraphFont"/>
    <w:rsid w:val="00B37961"/>
  </w:style>
  <w:style w:type="character" w:customStyle="1" w:styleId="coconcept2732">
    <w:name w:val="co_concept_27_32"/>
    <w:basedOn w:val="DefaultParagraphFont"/>
    <w:rsid w:val="00B37961"/>
  </w:style>
  <w:style w:type="character" w:customStyle="1" w:styleId="costarpage">
    <w:name w:val="co_starpage"/>
    <w:basedOn w:val="DefaultParagraphFont"/>
    <w:rsid w:val="00383DC5"/>
  </w:style>
  <w:style w:type="character" w:styleId="CommentReference">
    <w:name w:val="annotation reference"/>
    <w:basedOn w:val="DefaultParagraphFont"/>
    <w:uiPriority w:val="99"/>
    <w:semiHidden/>
    <w:unhideWhenUsed/>
    <w:rsid w:val="00AA5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5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5F4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4D"/>
    <w:rPr>
      <w:rFonts w:ascii="Times New Roman" w:hAnsi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245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2455"/>
    <w:rPr>
      <w:vertAlign w:val="superscript"/>
    </w:rPr>
  </w:style>
  <w:style w:type="paragraph" w:styleId="Revision">
    <w:name w:val="Revision"/>
    <w:hidden/>
    <w:uiPriority w:val="99"/>
    <w:semiHidden/>
    <w:rsid w:val="003D6C13"/>
    <w:pPr>
      <w:spacing w:after="0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5650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650F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274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955137236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38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1782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121220178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63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16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790511238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9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657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455300565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430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42908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797649824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694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2614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767845609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846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225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244753992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851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1116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863859330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0449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356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98910108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085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233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666370253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220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170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633296592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310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439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110203870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3539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395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797019609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444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211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860513199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754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375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888414337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8134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6585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986738439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1879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1519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306160410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20253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2686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138301129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2033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639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546334788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  <w:div w:id="2036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8820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954093412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FA40AF84CC4727AF0A8C6E18140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B930-29E6-4537-A68E-160DE218FF59}"/>
      </w:docPartPr>
      <w:docPartBody>
        <w:p w:rsidR="001C0681" w:rsidRDefault="001F2AFB" w:rsidP="001F2AFB">
          <w:pPr>
            <w:pStyle w:val="BDFA40AF84CC4727AF0A8C6E18140678"/>
          </w:pPr>
          <w:r w:rsidRPr="00C438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738E3DFA94BE59F71A24AF48C4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F4B4-A3CA-4FC8-9D7E-2C45148294A3}"/>
      </w:docPartPr>
      <w:docPartBody>
        <w:p w:rsidR="001C0681" w:rsidRDefault="001F2AFB" w:rsidP="001F2AFB">
          <w:pPr>
            <w:pStyle w:val="AD7738E3DFA94BE59F71A24AF48C43E5"/>
          </w:pPr>
          <w:r w:rsidRPr="00C438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6C18309F841A18868093CA408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1C308-69A2-4360-AD74-34ED29004F9C}"/>
      </w:docPartPr>
      <w:docPartBody>
        <w:p w:rsidR="001C0681" w:rsidRDefault="001F2AFB" w:rsidP="001F2AFB">
          <w:pPr>
            <w:pStyle w:val="B3E6C18309F841A18868093CA4084755"/>
          </w:pPr>
          <w:r w:rsidRPr="00C438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CED3099E64E6C8AFE721699DC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4223-B221-4542-8C52-7918758D4847}"/>
      </w:docPartPr>
      <w:docPartBody>
        <w:p w:rsidR="001C0681" w:rsidRDefault="001F2AFB" w:rsidP="001F2AFB">
          <w:pPr>
            <w:pStyle w:val="129CED3099E64E6C8AFE721699DC8606"/>
          </w:pPr>
          <w:r w:rsidRPr="00C438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F8092C45743E49F3891A562648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3B41-19DC-43D7-BC66-4B91C924FCFB}"/>
      </w:docPartPr>
      <w:docPartBody>
        <w:p w:rsidR="00644730" w:rsidRDefault="001C0681" w:rsidP="001C0681">
          <w:pPr>
            <w:pStyle w:val="842F8092C45743E49F3891A5626484D9"/>
          </w:pPr>
          <w:r w:rsidRPr="00C438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8EB4BCFC84F2A880825669DC1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D22E-2FDF-4BAE-9F03-82991F0C7395}"/>
      </w:docPartPr>
      <w:docPartBody>
        <w:p w:rsidR="00644730" w:rsidRDefault="001C0681" w:rsidP="001C0681">
          <w:pPr>
            <w:pStyle w:val="7CD8EB4BCFC84F2A880825669DC12F90"/>
          </w:pPr>
          <w:r w:rsidRPr="00C438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FB"/>
    <w:rsid w:val="001C0681"/>
    <w:rsid w:val="001F2AFB"/>
    <w:rsid w:val="0029141C"/>
    <w:rsid w:val="00644730"/>
    <w:rsid w:val="00955B99"/>
    <w:rsid w:val="00C026C1"/>
    <w:rsid w:val="00E6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681"/>
    <w:rPr>
      <w:color w:val="808080"/>
    </w:rPr>
  </w:style>
  <w:style w:type="paragraph" w:customStyle="1" w:styleId="842F8092C45743E49F3891A5626484D9">
    <w:name w:val="842F8092C45743E49F3891A5626484D9"/>
    <w:rsid w:val="001C0681"/>
  </w:style>
  <w:style w:type="paragraph" w:customStyle="1" w:styleId="7CD8EB4BCFC84F2A880825669DC12F90">
    <w:name w:val="7CD8EB4BCFC84F2A880825669DC12F90"/>
    <w:rsid w:val="001C0681"/>
  </w:style>
  <w:style w:type="paragraph" w:customStyle="1" w:styleId="BDFA40AF84CC4727AF0A8C6E18140678">
    <w:name w:val="BDFA40AF84CC4727AF0A8C6E18140678"/>
    <w:rsid w:val="001F2AFB"/>
  </w:style>
  <w:style w:type="paragraph" w:customStyle="1" w:styleId="AD7738E3DFA94BE59F71A24AF48C43E5">
    <w:name w:val="AD7738E3DFA94BE59F71A24AF48C43E5"/>
    <w:rsid w:val="001F2AFB"/>
  </w:style>
  <w:style w:type="paragraph" w:customStyle="1" w:styleId="B3E6C18309F841A18868093CA4084755">
    <w:name w:val="B3E6C18309F841A18868093CA4084755"/>
    <w:rsid w:val="001F2AFB"/>
  </w:style>
  <w:style w:type="paragraph" w:customStyle="1" w:styleId="129CED3099E64E6C8AFE721699DC8606">
    <w:name w:val="129CED3099E64E6C8AFE721699DC8606"/>
    <w:rsid w:val="001F2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2024-04-30T23:21:00Z</dcterms:created>
  <dcterms:modified xsi:type="dcterms:W3CDTF">2024-04-30T23:21:00Z</dcterms:modified>
</cp:coreProperties>
</file>