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A72F" w14:textId="77777777" w:rsidR="00CA2CCF" w:rsidRPr="00F63539" w:rsidRDefault="00CA2CCF" w:rsidP="00CA2CCF">
      <w:pPr>
        <w:pStyle w:val="3InchHeading"/>
        <w:spacing w:before="2600" w:after="360"/>
      </w:pPr>
      <w:r w:rsidRPr="00F63539">
        <w:t>UNITED STATES DISTRICT COURT</w:t>
      </w:r>
      <w:r w:rsidRPr="00F63539">
        <w:br/>
        <w:t>WESTERN DISTRICT OF WASHINGTON</w:t>
      </w:r>
      <w:r w:rsidRPr="00F63539">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F63539" w14:paraId="751DA73E" w14:textId="77777777" w:rsidTr="0083654F">
        <w:trPr>
          <w:trHeight w:hRule="exact" w:val="4464"/>
        </w:trPr>
        <w:tc>
          <w:tcPr>
            <w:tcW w:w="4680" w:type="dxa"/>
            <w:tcBorders>
              <w:bottom w:val="single" w:sz="8" w:space="0" w:color="auto"/>
              <w:right w:val="single" w:sz="8" w:space="0" w:color="auto"/>
            </w:tcBorders>
          </w:tcPr>
          <w:sdt>
            <w:sdtPr>
              <w:rPr>
                <w:szCs w:val="24"/>
                <w:u w:val="single"/>
              </w:rPr>
              <w:id w:val="-466901017"/>
              <w:placeholder>
                <w:docPart w:val="DefaultPlaceholder_1081868574"/>
              </w:placeholder>
              <w:temporary/>
            </w:sdtPr>
            <w:sdtContent>
              <w:p w14:paraId="751DA730" w14:textId="77777777" w:rsidR="00CA2CCF" w:rsidRDefault="0083654F" w:rsidP="0083654F">
                <w:pPr>
                  <w:tabs>
                    <w:tab w:val="left" w:pos="2880"/>
                  </w:tabs>
                  <w:spacing w:after="240" w:line="240" w:lineRule="auto"/>
                  <w:ind w:left="-360"/>
                  <w:rPr>
                    <w:szCs w:val="24"/>
                  </w:rPr>
                </w:pPr>
                <w:r w:rsidRPr="0083654F">
                  <w:rPr>
                    <w:szCs w:val="24"/>
                    <w:u w:val="single"/>
                  </w:rPr>
                  <w:tab/>
                </w:r>
              </w:p>
              <w:p w14:paraId="751DA731" w14:textId="77777777" w:rsidR="0083654F" w:rsidRPr="0083654F" w:rsidRDefault="0083654F" w:rsidP="0083654F">
                <w:pPr>
                  <w:tabs>
                    <w:tab w:val="left" w:pos="2880"/>
                  </w:tabs>
                  <w:spacing w:after="240" w:line="240" w:lineRule="auto"/>
                  <w:ind w:left="-360"/>
                  <w:rPr>
                    <w:szCs w:val="24"/>
                    <w:u w:val="single"/>
                  </w:rPr>
                </w:pPr>
                <w:r w:rsidRPr="0083654F">
                  <w:rPr>
                    <w:szCs w:val="24"/>
                    <w:u w:val="single"/>
                  </w:rPr>
                  <w:tab/>
                </w:r>
              </w:p>
              <w:p w14:paraId="751DA732" w14:textId="77777777" w:rsidR="0083654F" w:rsidRPr="0083654F" w:rsidRDefault="0083654F" w:rsidP="0083654F">
                <w:pPr>
                  <w:tabs>
                    <w:tab w:val="left" w:pos="2880"/>
                  </w:tabs>
                  <w:spacing w:after="240" w:line="240" w:lineRule="auto"/>
                  <w:ind w:left="-360"/>
                  <w:rPr>
                    <w:szCs w:val="24"/>
                    <w:u w:val="single"/>
                  </w:rPr>
                </w:pPr>
                <w:r w:rsidRPr="0083654F">
                  <w:rPr>
                    <w:szCs w:val="24"/>
                    <w:u w:val="single"/>
                  </w:rPr>
                  <w:tab/>
                </w:r>
                <w:r w:rsidR="000A00EF">
                  <w:rPr>
                    <w:szCs w:val="24"/>
                    <w:u w:val="single"/>
                  </w:rPr>
                  <w:t>,</w:t>
                </w:r>
              </w:p>
            </w:sdtContent>
          </w:sdt>
          <w:p w14:paraId="751DA733" w14:textId="77777777" w:rsidR="00CA2CCF" w:rsidRPr="00F63539" w:rsidRDefault="00CA2CCF" w:rsidP="00C82CA6">
            <w:pPr>
              <w:tabs>
                <w:tab w:val="left" w:pos="2160"/>
              </w:tabs>
              <w:spacing w:before="260"/>
              <w:rPr>
                <w:szCs w:val="24"/>
              </w:rPr>
            </w:pPr>
            <w:r w:rsidRPr="00F63539">
              <w:rPr>
                <w:szCs w:val="24"/>
              </w:rPr>
              <w:tab/>
              <w:t>Plaintiff</w:t>
            </w:r>
            <w:r w:rsidR="00C8270E" w:rsidRPr="00F63539">
              <w:rPr>
                <w:szCs w:val="24"/>
              </w:rPr>
              <w:t>(s)</w:t>
            </w:r>
            <w:r w:rsidRPr="00F63539">
              <w:rPr>
                <w:szCs w:val="24"/>
              </w:rPr>
              <w:t>,</w:t>
            </w:r>
          </w:p>
          <w:p w14:paraId="751DA734" w14:textId="77777777" w:rsidR="00CA2CCF" w:rsidRPr="00F63539" w:rsidRDefault="00CA2CCF" w:rsidP="00C8270E">
            <w:pPr>
              <w:spacing w:line="480" w:lineRule="auto"/>
              <w:ind w:left="360" w:hanging="720"/>
              <w:rPr>
                <w:szCs w:val="24"/>
              </w:rPr>
            </w:pPr>
            <w:r w:rsidRPr="00F63539">
              <w:rPr>
                <w:szCs w:val="24"/>
              </w:rPr>
              <w:tab/>
              <w:t>v.</w:t>
            </w:r>
          </w:p>
          <w:sdt>
            <w:sdtPr>
              <w:rPr>
                <w:szCs w:val="24"/>
                <w:u w:val="single"/>
              </w:rPr>
              <w:id w:val="-1474448453"/>
              <w:placeholder>
                <w:docPart w:val="DefaultPlaceholder_1081868574"/>
              </w:placeholder>
              <w:temporary/>
            </w:sdtPr>
            <w:sdtContent>
              <w:p w14:paraId="751DA735" w14:textId="77777777" w:rsidR="00CA2CCF" w:rsidRDefault="0083654F" w:rsidP="0083654F">
                <w:pPr>
                  <w:tabs>
                    <w:tab w:val="left" w:pos="2880"/>
                  </w:tabs>
                  <w:spacing w:after="240" w:line="240" w:lineRule="auto"/>
                  <w:ind w:left="-360"/>
                  <w:rPr>
                    <w:szCs w:val="24"/>
                  </w:rPr>
                </w:pPr>
                <w:r w:rsidRPr="0083654F">
                  <w:rPr>
                    <w:szCs w:val="24"/>
                    <w:u w:val="single"/>
                  </w:rPr>
                  <w:tab/>
                </w:r>
              </w:p>
              <w:p w14:paraId="751DA736" w14:textId="77777777" w:rsidR="0083654F" w:rsidRPr="0083654F" w:rsidRDefault="0083654F" w:rsidP="0083654F">
                <w:pPr>
                  <w:tabs>
                    <w:tab w:val="left" w:pos="2880"/>
                  </w:tabs>
                  <w:spacing w:after="240" w:line="240" w:lineRule="auto"/>
                  <w:ind w:left="-360"/>
                  <w:rPr>
                    <w:szCs w:val="24"/>
                    <w:u w:val="single"/>
                  </w:rPr>
                </w:pPr>
                <w:r w:rsidRPr="0083654F">
                  <w:rPr>
                    <w:szCs w:val="24"/>
                    <w:u w:val="single"/>
                  </w:rPr>
                  <w:tab/>
                </w:r>
              </w:p>
              <w:p w14:paraId="751DA737" w14:textId="77777777" w:rsidR="0083654F" w:rsidRPr="0083654F" w:rsidRDefault="0083654F" w:rsidP="0083654F">
                <w:pPr>
                  <w:tabs>
                    <w:tab w:val="left" w:pos="2880"/>
                  </w:tabs>
                  <w:spacing w:after="240" w:line="240" w:lineRule="auto"/>
                  <w:ind w:left="-360"/>
                  <w:rPr>
                    <w:szCs w:val="24"/>
                    <w:u w:val="single"/>
                  </w:rPr>
                </w:pPr>
                <w:r w:rsidRPr="0083654F">
                  <w:rPr>
                    <w:szCs w:val="24"/>
                    <w:u w:val="single"/>
                  </w:rPr>
                  <w:tab/>
                </w:r>
                <w:r w:rsidR="000A00EF">
                  <w:rPr>
                    <w:szCs w:val="24"/>
                    <w:u w:val="single"/>
                  </w:rPr>
                  <w:t>,</w:t>
                </w:r>
              </w:p>
            </w:sdtContent>
          </w:sdt>
          <w:p w14:paraId="751DA738" w14:textId="77777777" w:rsidR="00CA2CCF" w:rsidRPr="00F63539" w:rsidRDefault="00CA2CCF" w:rsidP="00C82CA6">
            <w:pPr>
              <w:tabs>
                <w:tab w:val="left" w:pos="2160"/>
              </w:tabs>
              <w:spacing w:before="260" w:after="360" w:line="276" w:lineRule="auto"/>
              <w:rPr>
                <w:szCs w:val="24"/>
              </w:rPr>
            </w:pPr>
            <w:r w:rsidRPr="00F63539">
              <w:rPr>
                <w:szCs w:val="24"/>
              </w:rPr>
              <w:tab/>
              <w:t>Defendant</w:t>
            </w:r>
            <w:r w:rsidR="00C8270E" w:rsidRPr="00F63539">
              <w:rPr>
                <w:szCs w:val="24"/>
              </w:rPr>
              <w:t>(s)</w:t>
            </w:r>
            <w:r w:rsidRPr="00F63539">
              <w:rPr>
                <w:szCs w:val="24"/>
              </w:rPr>
              <w:t>.</w:t>
            </w:r>
          </w:p>
        </w:tc>
        <w:tc>
          <w:tcPr>
            <w:tcW w:w="4680" w:type="dxa"/>
          </w:tcPr>
          <w:p w14:paraId="751DA739" w14:textId="77777777" w:rsidR="00CA2CCF" w:rsidRDefault="00CA2CCF" w:rsidP="0083654F">
            <w:pPr>
              <w:tabs>
                <w:tab w:val="left" w:pos="2880"/>
              </w:tabs>
              <w:spacing w:line="240" w:lineRule="auto"/>
              <w:rPr>
                <w:szCs w:val="24"/>
              </w:rPr>
            </w:pPr>
            <w:r w:rsidRPr="00F63539">
              <w:rPr>
                <w:szCs w:val="24"/>
              </w:rPr>
              <w:t xml:space="preserve">CASE NO. </w:t>
            </w:r>
            <w:r w:rsidR="0083654F" w:rsidRPr="00520B87">
              <w:rPr>
                <w:szCs w:val="24"/>
                <w:u w:val="single"/>
              </w:rPr>
              <w:tab/>
            </w:r>
          </w:p>
          <w:p w14:paraId="751DA73A" w14:textId="77777777" w:rsidR="0083654F" w:rsidRPr="00F63539" w:rsidRDefault="0083654F" w:rsidP="0083654F">
            <w:pPr>
              <w:tabs>
                <w:tab w:val="left" w:pos="2880"/>
              </w:tabs>
              <w:spacing w:after="240" w:line="240" w:lineRule="auto"/>
              <w:rPr>
                <w:szCs w:val="24"/>
              </w:rPr>
            </w:pPr>
            <w:r w:rsidRPr="0083654F">
              <w:rPr>
                <w:color w:val="7F7F7F" w:themeColor="text1" w:themeTint="80"/>
                <w:szCs w:val="24"/>
              </w:rPr>
              <w:t>[to be filled in by Clerk’s Office]</w:t>
            </w:r>
          </w:p>
          <w:p w14:paraId="751DA73B" w14:textId="77777777" w:rsidR="00CA2CCF" w:rsidRPr="00F63539" w:rsidRDefault="00524299" w:rsidP="00C82CA6">
            <w:pPr>
              <w:pStyle w:val="OrderTitle"/>
              <w:rPr>
                <w:szCs w:val="24"/>
              </w:rPr>
            </w:pPr>
            <w:r w:rsidRPr="00F63539">
              <w:rPr>
                <w:szCs w:val="24"/>
              </w:rPr>
              <w:t xml:space="preserve">Complaint for </w:t>
            </w:r>
            <w:r w:rsidR="00670F51" w:rsidRPr="00F63539">
              <w:rPr>
                <w:szCs w:val="24"/>
              </w:rPr>
              <w:t>violation of</w:t>
            </w:r>
            <w:r w:rsidRPr="00F63539">
              <w:rPr>
                <w:szCs w:val="24"/>
              </w:rPr>
              <w:t xml:space="preserve"> civil</w:t>
            </w:r>
            <w:r w:rsidR="00670F51" w:rsidRPr="00F63539">
              <w:rPr>
                <w:szCs w:val="24"/>
              </w:rPr>
              <w:t xml:space="preserve"> rights</w:t>
            </w:r>
          </w:p>
          <w:p w14:paraId="751DA73C" w14:textId="77777777" w:rsidR="00524299" w:rsidRPr="00F63539" w:rsidRDefault="00670F51" w:rsidP="00670F51">
            <w:pPr>
              <w:spacing w:after="240"/>
              <w:rPr>
                <w:szCs w:val="24"/>
              </w:rPr>
            </w:pPr>
            <w:r w:rsidRPr="00F63539">
              <w:rPr>
                <w:szCs w:val="24"/>
              </w:rPr>
              <w:t>(for use only by plaintiffs not in custody)</w:t>
            </w:r>
          </w:p>
          <w:p w14:paraId="751DA73D" w14:textId="77777777" w:rsidR="00524299" w:rsidRPr="00F63539" w:rsidRDefault="00524299" w:rsidP="009B2F77">
            <w:pPr>
              <w:rPr>
                <w:szCs w:val="24"/>
              </w:rPr>
            </w:pPr>
            <w:r w:rsidRPr="00F63539">
              <w:rPr>
                <w:szCs w:val="24"/>
              </w:rPr>
              <w:t xml:space="preserve">Jury Trial:  </w:t>
            </w:r>
            <w:sdt>
              <w:sdtPr>
                <w:rPr>
                  <w:szCs w:val="24"/>
                </w:rPr>
                <w:id w:val="1585725875"/>
                <w14:checkbox>
                  <w14:checked w14:val="0"/>
                  <w14:checkedState w14:val="2612" w14:font="MS Gothic"/>
                  <w14:uncheckedState w14:val="2610" w14:font="MS Gothic"/>
                </w14:checkbox>
              </w:sdtPr>
              <w:sdtContent>
                <w:r w:rsidR="00A96EDC" w:rsidRPr="00F63539">
                  <w:rPr>
                    <w:rFonts w:ascii="MS Gothic" w:eastAsia="MS Gothic" w:hAnsi="MS Gothic" w:hint="eastAsia"/>
                    <w:szCs w:val="24"/>
                  </w:rPr>
                  <w:t>☐</w:t>
                </w:r>
              </w:sdtContent>
            </w:sdt>
            <w:r w:rsidRPr="00F63539">
              <w:rPr>
                <w:szCs w:val="24"/>
              </w:rPr>
              <w:t xml:space="preserve"> Yes   </w:t>
            </w:r>
            <w:sdt>
              <w:sdtPr>
                <w:rPr>
                  <w:szCs w:val="24"/>
                </w:rPr>
                <w:id w:val="-847869639"/>
                <w14:checkbox>
                  <w14:checked w14:val="0"/>
                  <w14:checkedState w14:val="2612" w14:font="MS Gothic"/>
                  <w14:uncheckedState w14:val="2610" w14:font="MS Gothic"/>
                </w14:checkbox>
              </w:sdtPr>
              <w:sdtContent>
                <w:r w:rsidR="00A96EDC" w:rsidRPr="00F63539">
                  <w:rPr>
                    <w:rFonts w:ascii="MS Gothic" w:eastAsia="MS Gothic" w:hAnsi="MS Gothic" w:hint="eastAsia"/>
                    <w:szCs w:val="24"/>
                  </w:rPr>
                  <w:t>☐</w:t>
                </w:r>
              </w:sdtContent>
            </w:sdt>
            <w:r w:rsidRPr="00F63539">
              <w:rPr>
                <w:szCs w:val="24"/>
              </w:rPr>
              <w:t xml:space="preserve">  No</w:t>
            </w:r>
          </w:p>
        </w:tc>
      </w:tr>
    </w:tbl>
    <w:p w14:paraId="751DA73F" w14:textId="77777777" w:rsidR="00CA2CCF" w:rsidRPr="00F63539" w:rsidRDefault="00CA2CCF" w:rsidP="00416FCB">
      <w:pPr>
        <w:spacing w:line="240" w:lineRule="auto"/>
        <w:rPr>
          <w:szCs w:val="24"/>
        </w:rPr>
      </w:pPr>
    </w:p>
    <w:p w14:paraId="751DA740" w14:textId="77777777" w:rsidR="0041440F" w:rsidRPr="00F63539" w:rsidRDefault="0041440F" w:rsidP="0041440F">
      <w:pPr>
        <w:pStyle w:val="Heading1"/>
        <w:numPr>
          <w:ilvl w:val="0"/>
          <w:numId w:val="1"/>
        </w:numPr>
        <w:rPr>
          <w:szCs w:val="24"/>
        </w:rPr>
      </w:pPr>
      <w:r w:rsidRPr="00F63539">
        <w:rPr>
          <w:szCs w:val="24"/>
        </w:rPr>
        <w:t>The Parties to This Complaint</w:t>
      </w:r>
    </w:p>
    <w:p w14:paraId="751DA741" w14:textId="77777777" w:rsidR="0041440F" w:rsidRPr="00F63539" w:rsidRDefault="0041440F" w:rsidP="0041440F">
      <w:pPr>
        <w:pStyle w:val="Heading2"/>
        <w:rPr>
          <w:szCs w:val="24"/>
        </w:rPr>
      </w:pPr>
      <w:r w:rsidRPr="00F63539">
        <w:rPr>
          <w:szCs w:val="24"/>
        </w:rPr>
        <w:t>Plaintiff(s)</w:t>
      </w:r>
    </w:p>
    <w:p w14:paraId="751DA742" w14:textId="77777777" w:rsidR="0041440F" w:rsidRPr="0086267A" w:rsidRDefault="0041440F" w:rsidP="0086267A">
      <w:pPr>
        <w:pStyle w:val="Body"/>
        <w:spacing w:after="480" w:line="240" w:lineRule="auto"/>
        <w:rPr>
          <w:i/>
          <w:szCs w:val="24"/>
        </w:rPr>
      </w:pPr>
      <w:r w:rsidRPr="0086267A">
        <w:rPr>
          <w:i/>
          <w:szCs w:val="24"/>
        </w:rPr>
        <w:t>Provide the information below for each plaintiff named in the complaint. Attach additional pages if</w:t>
      </w:r>
      <w:r w:rsidR="00C8270E" w:rsidRPr="0086267A">
        <w:rPr>
          <w:i/>
          <w:szCs w:val="24"/>
        </w:rPr>
        <w:t xml:space="preserve"> </w:t>
      </w:r>
      <w:r w:rsidRPr="0086267A">
        <w:rPr>
          <w:i/>
          <w:szCs w:val="24"/>
        </w:rPr>
        <w:t>needed.</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160"/>
        <w:gridCol w:w="6408"/>
      </w:tblGrid>
      <w:tr w:rsidR="00F77A37" w:rsidRPr="00F63539" w14:paraId="751DA745" w14:textId="77777777" w:rsidTr="00D50764">
        <w:trPr>
          <w:trHeight w:val="360"/>
        </w:trPr>
        <w:tc>
          <w:tcPr>
            <w:tcW w:w="2160" w:type="dxa"/>
            <w:tcBorders>
              <w:top w:val="nil"/>
              <w:bottom w:val="nil"/>
            </w:tcBorders>
            <w:vAlign w:val="bottom"/>
          </w:tcPr>
          <w:p w14:paraId="751DA743" w14:textId="77777777" w:rsidR="00F77A37" w:rsidRPr="00F63539" w:rsidRDefault="00F77A37" w:rsidP="00F77A37">
            <w:pPr>
              <w:autoSpaceDE w:val="0"/>
              <w:autoSpaceDN w:val="0"/>
              <w:adjustRightInd w:val="0"/>
              <w:spacing w:line="240" w:lineRule="auto"/>
              <w:rPr>
                <w:szCs w:val="24"/>
              </w:rPr>
            </w:pPr>
            <w:r w:rsidRPr="00F63539">
              <w:rPr>
                <w:szCs w:val="24"/>
              </w:rPr>
              <w:t>Name</w:t>
            </w:r>
          </w:p>
        </w:tc>
        <w:tc>
          <w:tcPr>
            <w:tcW w:w="6408" w:type="dxa"/>
          </w:tcPr>
          <w:p w14:paraId="751DA744" w14:textId="77777777" w:rsidR="00F77A37" w:rsidRPr="00F63539" w:rsidRDefault="00F77A37" w:rsidP="007161FB">
            <w:pPr>
              <w:autoSpaceDE w:val="0"/>
              <w:autoSpaceDN w:val="0"/>
              <w:adjustRightInd w:val="0"/>
              <w:spacing w:line="240" w:lineRule="auto"/>
              <w:rPr>
                <w:szCs w:val="24"/>
              </w:rPr>
            </w:pPr>
          </w:p>
        </w:tc>
      </w:tr>
      <w:tr w:rsidR="00F77A37" w:rsidRPr="00F63539" w14:paraId="751DA748" w14:textId="77777777" w:rsidTr="00D50764">
        <w:trPr>
          <w:trHeight w:val="360"/>
        </w:trPr>
        <w:tc>
          <w:tcPr>
            <w:tcW w:w="2160" w:type="dxa"/>
            <w:tcBorders>
              <w:top w:val="nil"/>
              <w:bottom w:val="nil"/>
            </w:tcBorders>
            <w:vAlign w:val="bottom"/>
          </w:tcPr>
          <w:p w14:paraId="751DA746" w14:textId="77777777" w:rsidR="00F77A37" w:rsidRPr="00F63539" w:rsidRDefault="00F77A37" w:rsidP="00F77A37">
            <w:pPr>
              <w:autoSpaceDE w:val="0"/>
              <w:autoSpaceDN w:val="0"/>
              <w:adjustRightInd w:val="0"/>
              <w:spacing w:line="240" w:lineRule="auto"/>
              <w:rPr>
                <w:szCs w:val="24"/>
              </w:rPr>
            </w:pPr>
            <w:r w:rsidRPr="00F63539">
              <w:rPr>
                <w:szCs w:val="24"/>
              </w:rPr>
              <w:t>Street Address</w:t>
            </w:r>
          </w:p>
        </w:tc>
        <w:tc>
          <w:tcPr>
            <w:tcW w:w="6408" w:type="dxa"/>
          </w:tcPr>
          <w:p w14:paraId="751DA747" w14:textId="77777777" w:rsidR="00F77A37" w:rsidRPr="00F63539" w:rsidRDefault="00F77A37" w:rsidP="007161FB">
            <w:pPr>
              <w:autoSpaceDE w:val="0"/>
              <w:autoSpaceDN w:val="0"/>
              <w:adjustRightInd w:val="0"/>
              <w:spacing w:line="240" w:lineRule="auto"/>
              <w:rPr>
                <w:szCs w:val="24"/>
              </w:rPr>
            </w:pPr>
          </w:p>
        </w:tc>
      </w:tr>
      <w:tr w:rsidR="00F77A37" w:rsidRPr="00F63539" w14:paraId="751DA74B" w14:textId="77777777" w:rsidTr="00D50764">
        <w:trPr>
          <w:trHeight w:val="360"/>
        </w:trPr>
        <w:tc>
          <w:tcPr>
            <w:tcW w:w="2160" w:type="dxa"/>
            <w:tcBorders>
              <w:top w:val="nil"/>
              <w:bottom w:val="nil"/>
            </w:tcBorders>
            <w:vAlign w:val="bottom"/>
          </w:tcPr>
          <w:p w14:paraId="751DA749" w14:textId="77777777" w:rsidR="00F77A37" w:rsidRPr="00F63539" w:rsidRDefault="00F77A37" w:rsidP="00F77A37">
            <w:pPr>
              <w:autoSpaceDE w:val="0"/>
              <w:autoSpaceDN w:val="0"/>
              <w:adjustRightInd w:val="0"/>
              <w:spacing w:line="240" w:lineRule="auto"/>
              <w:rPr>
                <w:szCs w:val="24"/>
              </w:rPr>
            </w:pPr>
            <w:r w:rsidRPr="00F63539">
              <w:rPr>
                <w:szCs w:val="24"/>
              </w:rPr>
              <w:t>City and County</w:t>
            </w:r>
          </w:p>
        </w:tc>
        <w:tc>
          <w:tcPr>
            <w:tcW w:w="6408" w:type="dxa"/>
          </w:tcPr>
          <w:p w14:paraId="751DA74A" w14:textId="77777777" w:rsidR="00F77A37" w:rsidRPr="00F63539" w:rsidRDefault="00F77A37" w:rsidP="007161FB">
            <w:pPr>
              <w:autoSpaceDE w:val="0"/>
              <w:autoSpaceDN w:val="0"/>
              <w:adjustRightInd w:val="0"/>
              <w:spacing w:line="240" w:lineRule="auto"/>
              <w:rPr>
                <w:szCs w:val="24"/>
              </w:rPr>
            </w:pPr>
          </w:p>
        </w:tc>
      </w:tr>
      <w:tr w:rsidR="00F77A37" w:rsidRPr="00F63539" w14:paraId="751DA74E" w14:textId="77777777" w:rsidTr="00D50764">
        <w:trPr>
          <w:trHeight w:val="360"/>
        </w:trPr>
        <w:tc>
          <w:tcPr>
            <w:tcW w:w="2160" w:type="dxa"/>
            <w:tcBorders>
              <w:top w:val="nil"/>
              <w:bottom w:val="nil"/>
            </w:tcBorders>
            <w:vAlign w:val="bottom"/>
          </w:tcPr>
          <w:p w14:paraId="751DA74C" w14:textId="77777777" w:rsidR="00F77A37" w:rsidRPr="00F63539" w:rsidRDefault="00F77A37" w:rsidP="00F77A37">
            <w:pPr>
              <w:autoSpaceDE w:val="0"/>
              <w:autoSpaceDN w:val="0"/>
              <w:adjustRightInd w:val="0"/>
              <w:spacing w:line="240" w:lineRule="auto"/>
              <w:rPr>
                <w:szCs w:val="24"/>
              </w:rPr>
            </w:pPr>
            <w:r w:rsidRPr="00F63539">
              <w:rPr>
                <w:szCs w:val="24"/>
              </w:rPr>
              <w:t>State and Zip Code</w:t>
            </w:r>
          </w:p>
        </w:tc>
        <w:tc>
          <w:tcPr>
            <w:tcW w:w="6408" w:type="dxa"/>
          </w:tcPr>
          <w:p w14:paraId="751DA74D" w14:textId="77777777" w:rsidR="00F77A37" w:rsidRPr="00F63539" w:rsidRDefault="00F77A37" w:rsidP="007161FB">
            <w:pPr>
              <w:autoSpaceDE w:val="0"/>
              <w:autoSpaceDN w:val="0"/>
              <w:adjustRightInd w:val="0"/>
              <w:spacing w:line="240" w:lineRule="auto"/>
              <w:rPr>
                <w:szCs w:val="24"/>
              </w:rPr>
            </w:pPr>
          </w:p>
        </w:tc>
      </w:tr>
      <w:tr w:rsidR="00F77A37" w:rsidRPr="00F63539" w14:paraId="751DA751" w14:textId="77777777" w:rsidTr="00D50764">
        <w:trPr>
          <w:trHeight w:val="360"/>
        </w:trPr>
        <w:tc>
          <w:tcPr>
            <w:tcW w:w="2160" w:type="dxa"/>
            <w:tcBorders>
              <w:top w:val="nil"/>
              <w:bottom w:val="nil"/>
            </w:tcBorders>
            <w:vAlign w:val="bottom"/>
          </w:tcPr>
          <w:p w14:paraId="751DA74F" w14:textId="77777777" w:rsidR="00F77A37" w:rsidRPr="00F63539" w:rsidRDefault="00F77A37" w:rsidP="00F77A37">
            <w:pPr>
              <w:autoSpaceDE w:val="0"/>
              <w:autoSpaceDN w:val="0"/>
              <w:adjustRightInd w:val="0"/>
              <w:spacing w:line="240" w:lineRule="auto"/>
              <w:rPr>
                <w:szCs w:val="24"/>
              </w:rPr>
            </w:pPr>
            <w:r w:rsidRPr="00F63539">
              <w:rPr>
                <w:szCs w:val="24"/>
              </w:rPr>
              <w:t>Telephone Number</w:t>
            </w:r>
          </w:p>
        </w:tc>
        <w:tc>
          <w:tcPr>
            <w:tcW w:w="6408" w:type="dxa"/>
          </w:tcPr>
          <w:p w14:paraId="751DA750" w14:textId="77777777" w:rsidR="00F77A37" w:rsidRPr="00F63539" w:rsidRDefault="00F77A37" w:rsidP="007161FB">
            <w:pPr>
              <w:autoSpaceDE w:val="0"/>
              <w:autoSpaceDN w:val="0"/>
              <w:adjustRightInd w:val="0"/>
              <w:spacing w:line="240" w:lineRule="auto"/>
              <w:rPr>
                <w:szCs w:val="24"/>
              </w:rPr>
            </w:pPr>
          </w:p>
        </w:tc>
      </w:tr>
    </w:tbl>
    <w:p w14:paraId="751DA752" w14:textId="77777777" w:rsidR="0041440F" w:rsidRPr="00F63539" w:rsidRDefault="0041440F" w:rsidP="00D50764">
      <w:pPr>
        <w:pStyle w:val="Heading2"/>
        <w:spacing w:before="480"/>
        <w:rPr>
          <w:szCs w:val="24"/>
        </w:rPr>
      </w:pPr>
      <w:r w:rsidRPr="00F63539">
        <w:rPr>
          <w:szCs w:val="24"/>
        </w:rPr>
        <w:lastRenderedPageBreak/>
        <w:t>Defendant(s)</w:t>
      </w:r>
    </w:p>
    <w:p w14:paraId="751DA753" w14:textId="77777777" w:rsidR="00302B3D" w:rsidRPr="0086267A" w:rsidRDefault="0041440F" w:rsidP="0086267A">
      <w:pPr>
        <w:pStyle w:val="Body"/>
        <w:spacing w:after="240" w:line="240" w:lineRule="auto"/>
        <w:rPr>
          <w:i/>
          <w:szCs w:val="24"/>
        </w:rPr>
      </w:pPr>
      <w:r w:rsidRPr="0086267A">
        <w:rPr>
          <w:i/>
          <w:szCs w:val="24"/>
        </w:rPr>
        <w:t>Provide the information below for each defendant named in the complaint, whether the defendant is an</w:t>
      </w:r>
      <w:r w:rsidR="00F77A37" w:rsidRPr="0086267A">
        <w:rPr>
          <w:i/>
          <w:szCs w:val="24"/>
        </w:rPr>
        <w:t xml:space="preserve"> </w:t>
      </w:r>
      <w:r w:rsidRPr="0086267A">
        <w:rPr>
          <w:i/>
          <w:szCs w:val="24"/>
        </w:rPr>
        <w:t>individual, a government agency, an organization, or a corporation. For an individual defendant,</w:t>
      </w:r>
      <w:r w:rsidR="00F77A37" w:rsidRPr="0086267A">
        <w:rPr>
          <w:i/>
          <w:szCs w:val="24"/>
        </w:rPr>
        <w:t xml:space="preserve"> </w:t>
      </w:r>
      <w:r w:rsidRPr="0086267A">
        <w:rPr>
          <w:i/>
          <w:szCs w:val="24"/>
        </w:rPr>
        <w:t xml:space="preserve">include the person's job or title </w:t>
      </w:r>
      <w:r w:rsidRPr="0086267A">
        <w:rPr>
          <w:i/>
          <w:iCs/>
          <w:szCs w:val="24"/>
        </w:rPr>
        <w:t>(if known)</w:t>
      </w:r>
      <w:r w:rsidRPr="0086267A">
        <w:rPr>
          <w:i/>
          <w:szCs w:val="24"/>
        </w:rPr>
        <w:t>. Attach additional pages if needed.</w:t>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08"/>
      </w:tblGrid>
      <w:tr w:rsidR="00F77A37" w:rsidRPr="00F63539" w14:paraId="751DA756" w14:textId="77777777" w:rsidTr="0041227E">
        <w:trPr>
          <w:trHeight w:val="360"/>
        </w:trPr>
        <w:tc>
          <w:tcPr>
            <w:tcW w:w="3060" w:type="dxa"/>
            <w:gridSpan w:val="2"/>
            <w:tcBorders>
              <w:right w:val="nil"/>
            </w:tcBorders>
            <w:vAlign w:val="bottom"/>
          </w:tcPr>
          <w:p w14:paraId="751DA754" w14:textId="77777777" w:rsidR="00F77A37" w:rsidRPr="00F63539" w:rsidRDefault="00F77A37" w:rsidP="007B0AC8">
            <w:pPr>
              <w:autoSpaceDE w:val="0"/>
              <w:autoSpaceDN w:val="0"/>
              <w:adjustRightInd w:val="0"/>
              <w:spacing w:after="240" w:line="240" w:lineRule="auto"/>
              <w:rPr>
                <w:szCs w:val="24"/>
              </w:rPr>
            </w:pPr>
            <w:r w:rsidRPr="00F63539">
              <w:rPr>
                <w:szCs w:val="24"/>
              </w:rPr>
              <w:t>Defendant No. 1</w:t>
            </w:r>
          </w:p>
        </w:tc>
        <w:tc>
          <w:tcPr>
            <w:tcW w:w="5508" w:type="dxa"/>
            <w:tcBorders>
              <w:left w:val="nil"/>
              <w:bottom w:val="nil"/>
              <w:right w:val="nil"/>
            </w:tcBorders>
            <w:vAlign w:val="bottom"/>
          </w:tcPr>
          <w:p w14:paraId="751DA755" w14:textId="77777777" w:rsidR="00F77A37" w:rsidRPr="00F63539" w:rsidRDefault="00F77A37" w:rsidP="00F77A37">
            <w:pPr>
              <w:autoSpaceDE w:val="0"/>
              <w:autoSpaceDN w:val="0"/>
              <w:adjustRightInd w:val="0"/>
              <w:spacing w:line="240" w:lineRule="auto"/>
              <w:rPr>
                <w:szCs w:val="24"/>
              </w:rPr>
            </w:pPr>
          </w:p>
        </w:tc>
      </w:tr>
      <w:tr w:rsidR="00F77A37" w:rsidRPr="00F63539" w14:paraId="751DA759" w14:textId="77777777" w:rsidTr="0041227E">
        <w:trPr>
          <w:gridBefore w:val="1"/>
          <w:wBefore w:w="450" w:type="dxa"/>
          <w:trHeight w:val="360"/>
        </w:trPr>
        <w:tc>
          <w:tcPr>
            <w:tcW w:w="2610" w:type="dxa"/>
            <w:tcBorders>
              <w:right w:val="nil"/>
            </w:tcBorders>
            <w:vAlign w:val="bottom"/>
          </w:tcPr>
          <w:p w14:paraId="751DA757" w14:textId="77777777" w:rsidR="00F77A37" w:rsidRPr="00F63539" w:rsidRDefault="00F77A37" w:rsidP="007B0AC8">
            <w:pPr>
              <w:autoSpaceDE w:val="0"/>
              <w:autoSpaceDN w:val="0"/>
              <w:adjustRightInd w:val="0"/>
              <w:spacing w:after="120" w:line="240" w:lineRule="auto"/>
              <w:rPr>
                <w:szCs w:val="24"/>
              </w:rPr>
            </w:pPr>
            <w:r w:rsidRPr="00F63539">
              <w:rPr>
                <w:szCs w:val="24"/>
              </w:rPr>
              <w:t>Name</w:t>
            </w:r>
          </w:p>
        </w:tc>
        <w:tc>
          <w:tcPr>
            <w:tcW w:w="5508" w:type="dxa"/>
            <w:tcBorders>
              <w:top w:val="nil"/>
              <w:left w:val="nil"/>
              <w:bottom w:val="single" w:sz="6" w:space="0" w:color="auto"/>
              <w:right w:val="nil"/>
            </w:tcBorders>
            <w:vAlign w:val="bottom"/>
          </w:tcPr>
          <w:p w14:paraId="751DA758"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5C" w14:textId="77777777" w:rsidTr="00D50764">
        <w:trPr>
          <w:gridBefore w:val="1"/>
          <w:wBefore w:w="450" w:type="dxa"/>
          <w:trHeight w:val="360"/>
        </w:trPr>
        <w:tc>
          <w:tcPr>
            <w:tcW w:w="2610" w:type="dxa"/>
            <w:tcBorders>
              <w:right w:val="nil"/>
            </w:tcBorders>
            <w:vAlign w:val="bottom"/>
          </w:tcPr>
          <w:p w14:paraId="751DA75A" w14:textId="77777777" w:rsidR="00F77A37" w:rsidRPr="00F63539" w:rsidRDefault="00F77A37" w:rsidP="007B0AC8">
            <w:pPr>
              <w:autoSpaceDE w:val="0"/>
              <w:autoSpaceDN w:val="0"/>
              <w:adjustRightInd w:val="0"/>
              <w:spacing w:after="120" w:line="240" w:lineRule="auto"/>
              <w:rPr>
                <w:i/>
                <w:iCs/>
                <w:szCs w:val="24"/>
              </w:rPr>
            </w:pPr>
            <w:r w:rsidRPr="00F63539">
              <w:rPr>
                <w:szCs w:val="24"/>
              </w:rPr>
              <w:t xml:space="preserve">Job or Title </w:t>
            </w:r>
            <w:r w:rsidRPr="00F63539">
              <w:rPr>
                <w:i/>
                <w:iCs/>
                <w:szCs w:val="24"/>
              </w:rPr>
              <w:t>(if known)</w:t>
            </w:r>
          </w:p>
        </w:tc>
        <w:tc>
          <w:tcPr>
            <w:tcW w:w="5508" w:type="dxa"/>
            <w:tcBorders>
              <w:top w:val="single" w:sz="6" w:space="0" w:color="auto"/>
              <w:left w:val="nil"/>
              <w:bottom w:val="single" w:sz="6" w:space="0" w:color="auto"/>
              <w:right w:val="nil"/>
            </w:tcBorders>
            <w:vAlign w:val="bottom"/>
          </w:tcPr>
          <w:p w14:paraId="751DA75B"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5F" w14:textId="77777777" w:rsidTr="00D50764">
        <w:trPr>
          <w:gridBefore w:val="1"/>
          <w:wBefore w:w="450" w:type="dxa"/>
          <w:trHeight w:val="360"/>
        </w:trPr>
        <w:tc>
          <w:tcPr>
            <w:tcW w:w="2610" w:type="dxa"/>
            <w:tcBorders>
              <w:right w:val="nil"/>
            </w:tcBorders>
            <w:vAlign w:val="bottom"/>
          </w:tcPr>
          <w:p w14:paraId="751DA75D" w14:textId="77777777" w:rsidR="00F77A37" w:rsidRPr="00F63539" w:rsidRDefault="00F77A37" w:rsidP="007B0AC8">
            <w:pPr>
              <w:autoSpaceDE w:val="0"/>
              <w:autoSpaceDN w:val="0"/>
              <w:adjustRightInd w:val="0"/>
              <w:spacing w:after="120" w:line="240" w:lineRule="auto"/>
              <w:rPr>
                <w:szCs w:val="24"/>
              </w:rPr>
            </w:pPr>
            <w:r w:rsidRPr="00F63539">
              <w:rPr>
                <w:szCs w:val="24"/>
              </w:rPr>
              <w:t>Street Address</w:t>
            </w:r>
          </w:p>
        </w:tc>
        <w:tc>
          <w:tcPr>
            <w:tcW w:w="5508" w:type="dxa"/>
            <w:tcBorders>
              <w:top w:val="single" w:sz="6" w:space="0" w:color="auto"/>
              <w:left w:val="nil"/>
              <w:bottom w:val="single" w:sz="6" w:space="0" w:color="auto"/>
              <w:right w:val="nil"/>
            </w:tcBorders>
            <w:vAlign w:val="bottom"/>
          </w:tcPr>
          <w:p w14:paraId="751DA75E"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62" w14:textId="77777777" w:rsidTr="00D50764">
        <w:trPr>
          <w:gridBefore w:val="1"/>
          <w:wBefore w:w="450" w:type="dxa"/>
          <w:trHeight w:val="360"/>
        </w:trPr>
        <w:tc>
          <w:tcPr>
            <w:tcW w:w="2610" w:type="dxa"/>
            <w:tcBorders>
              <w:right w:val="nil"/>
            </w:tcBorders>
            <w:vAlign w:val="bottom"/>
          </w:tcPr>
          <w:p w14:paraId="751DA760" w14:textId="77777777" w:rsidR="00F77A37" w:rsidRPr="00F63539" w:rsidRDefault="00F77A37" w:rsidP="007B0AC8">
            <w:pPr>
              <w:autoSpaceDE w:val="0"/>
              <w:autoSpaceDN w:val="0"/>
              <w:adjustRightInd w:val="0"/>
              <w:spacing w:after="120" w:line="240" w:lineRule="auto"/>
              <w:rPr>
                <w:szCs w:val="24"/>
              </w:rPr>
            </w:pPr>
            <w:r w:rsidRPr="00F63539">
              <w:rPr>
                <w:szCs w:val="24"/>
              </w:rPr>
              <w:t>City and County</w:t>
            </w:r>
          </w:p>
        </w:tc>
        <w:tc>
          <w:tcPr>
            <w:tcW w:w="5508" w:type="dxa"/>
            <w:tcBorders>
              <w:top w:val="single" w:sz="6" w:space="0" w:color="auto"/>
              <w:left w:val="nil"/>
              <w:bottom w:val="single" w:sz="6" w:space="0" w:color="auto"/>
              <w:right w:val="nil"/>
            </w:tcBorders>
            <w:vAlign w:val="bottom"/>
          </w:tcPr>
          <w:p w14:paraId="751DA761"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65" w14:textId="77777777" w:rsidTr="000E66CF">
        <w:trPr>
          <w:gridBefore w:val="1"/>
          <w:wBefore w:w="450" w:type="dxa"/>
          <w:trHeight w:val="360"/>
        </w:trPr>
        <w:tc>
          <w:tcPr>
            <w:tcW w:w="2610" w:type="dxa"/>
            <w:tcBorders>
              <w:right w:val="nil"/>
            </w:tcBorders>
            <w:vAlign w:val="bottom"/>
          </w:tcPr>
          <w:p w14:paraId="751DA763" w14:textId="77777777" w:rsidR="00F77A37" w:rsidRPr="00F63539" w:rsidRDefault="00F77A37" w:rsidP="007B0AC8">
            <w:pPr>
              <w:autoSpaceDE w:val="0"/>
              <w:autoSpaceDN w:val="0"/>
              <w:adjustRightInd w:val="0"/>
              <w:spacing w:after="120" w:line="240" w:lineRule="auto"/>
              <w:rPr>
                <w:szCs w:val="24"/>
              </w:rPr>
            </w:pPr>
            <w:r w:rsidRPr="00F63539">
              <w:rPr>
                <w:szCs w:val="24"/>
              </w:rPr>
              <w:t>State and Zip Code</w:t>
            </w:r>
          </w:p>
        </w:tc>
        <w:tc>
          <w:tcPr>
            <w:tcW w:w="5508" w:type="dxa"/>
            <w:tcBorders>
              <w:top w:val="single" w:sz="6" w:space="0" w:color="auto"/>
              <w:left w:val="nil"/>
              <w:bottom w:val="single" w:sz="6" w:space="0" w:color="auto"/>
              <w:right w:val="nil"/>
            </w:tcBorders>
            <w:vAlign w:val="bottom"/>
          </w:tcPr>
          <w:p w14:paraId="751DA764"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68" w14:textId="77777777" w:rsidTr="000E66CF">
        <w:trPr>
          <w:gridBefore w:val="1"/>
          <w:wBefore w:w="450" w:type="dxa"/>
          <w:trHeight w:val="360"/>
        </w:trPr>
        <w:tc>
          <w:tcPr>
            <w:tcW w:w="2610" w:type="dxa"/>
            <w:tcBorders>
              <w:right w:val="nil"/>
            </w:tcBorders>
            <w:vAlign w:val="bottom"/>
          </w:tcPr>
          <w:p w14:paraId="751DA766" w14:textId="77777777" w:rsidR="00F77A37" w:rsidRPr="00F63539" w:rsidRDefault="00F77A37" w:rsidP="007B0AC8">
            <w:pPr>
              <w:autoSpaceDE w:val="0"/>
              <w:autoSpaceDN w:val="0"/>
              <w:adjustRightInd w:val="0"/>
              <w:spacing w:after="120" w:line="240" w:lineRule="auto"/>
              <w:rPr>
                <w:szCs w:val="24"/>
              </w:rPr>
            </w:pPr>
            <w:r w:rsidRPr="00F63539">
              <w:rPr>
                <w:szCs w:val="24"/>
              </w:rPr>
              <w:t>Telephone Number</w:t>
            </w:r>
          </w:p>
        </w:tc>
        <w:tc>
          <w:tcPr>
            <w:tcW w:w="5508" w:type="dxa"/>
            <w:tcBorders>
              <w:top w:val="single" w:sz="6" w:space="0" w:color="auto"/>
              <w:left w:val="nil"/>
              <w:bottom w:val="single" w:sz="4" w:space="0" w:color="auto"/>
              <w:right w:val="nil"/>
            </w:tcBorders>
            <w:vAlign w:val="bottom"/>
          </w:tcPr>
          <w:p w14:paraId="751DA767" w14:textId="77777777" w:rsidR="00F77A37" w:rsidRPr="00F63539" w:rsidRDefault="00F77A37" w:rsidP="007B0AC8">
            <w:pPr>
              <w:autoSpaceDE w:val="0"/>
              <w:autoSpaceDN w:val="0"/>
              <w:adjustRightInd w:val="0"/>
              <w:spacing w:after="120" w:line="240" w:lineRule="auto"/>
              <w:rPr>
                <w:szCs w:val="24"/>
              </w:rPr>
            </w:pPr>
          </w:p>
        </w:tc>
      </w:tr>
      <w:tr w:rsidR="003F26A9" w:rsidRPr="00F63539" w14:paraId="751DA76B" w14:textId="77777777" w:rsidTr="000E66CF">
        <w:trPr>
          <w:gridBefore w:val="1"/>
          <w:wBefore w:w="450" w:type="dxa"/>
          <w:trHeight w:val="360"/>
        </w:trPr>
        <w:tc>
          <w:tcPr>
            <w:tcW w:w="2610" w:type="dxa"/>
            <w:tcBorders>
              <w:right w:val="nil"/>
            </w:tcBorders>
            <w:vAlign w:val="bottom"/>
          </w:tcPr>
          <w:p w14:paraId="751DA769" w14:textId="77777777" w:rsidR="003F26A9" w:rsidRPr="00F63539" w:rsidRDefault="00000000" w:rsidP="007B0AC8">
            <w:pPr>
              <w:autoSpaceDE w:val="0"/>
              <w:autoSpaceDN w:val="0"/>
              <w:adjustRightInd w:val="0"/>
              <w:spacing w:after="120" w:line="240" w:lineRule="auto"/>
              <w:rPr>
                <w:szCs w:val="24"/>
              </w:rPr>
            </w:pPr>
            <w:sdt>
              <w:sdtPr>
                <w:rPr>
                  <w:szCs w:val="24"/>
                </w:rPr>
                <w:id w:val="-863206578"/>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Individual capacity</w:t>
            </w:r>
          </w:p>
        </w:tc>
        <w:tc>
          <w:tcPr>
            <w:tcW w:w="5508" w:type="dxa"/>
            <w:tcBorders>
              <w:top w:val="single" w:sz="4" w:space="0" w:color="auto"/>
              <w:left w:val="nil"/>
              <w:bottom w:val="nil"/>
              <w:right w:val="nil"/>
            </w:tcBorders>
            <w:vAlign w:val="bottom"/>
          </w:tcPr>
          <w:p w14:paraId="751DA76A" w14:textId="77777777" w:rsidR="003F26A9" w:rsidRPr="00F63539" w:rsidRDefault="00000000" w:rsidP="007B0AC8">
            <w:pPr>
              <w:autoSpaceDE w:val="0"/>
              <w:autoSpaceDN w:val="0"/>
              <w:adjustRightInd w:val="0"/>
              <w:spacing w:after="120" w:line="240" w:lineRule="auto"/>
              <w:rPr>
                <w:szCs w:val="24"/>
              </w:rPr>
            </w:pPr>
            <w:sdt>
              <w:sdtPr>
                <w:rPr>
                  <w:szCs w:val="24"/>
                </w:rPr>
                <w:id w:val="-1299605159"/>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Official capacity</w:t>
            </w:r>
          </w:p>
        </w:tc>
      </w:tr>
      <w:tr w:rsidR="00F77A37" w:rsidRPr="00F63539" w14:paraId="751DA76E" w14:textId="77777777" w:rsidTr="00B9096E">
        <w:trPr>
          <w:trHeight w:val="360"/>
        </w:trPr>
        <w:tc>
          <w:tcPr>
            <w:tcW w:w="3060" w:type="dxa"/>
            <w:gridSpan w:val="2"/>
            <w:vAlign w:val="bottom"/>
          </w:tcPr>
          <w:p w14:paraId="751DA76C" w14:textId="77777777" w:rsidR="00F77A37" w:rsidRPr="00F63539" w:rsidRDefault="00F77A37" w:rsidP="00F77A37">
            <w:pPr>
              <w:autoSpaceDE w:val="0"/>
              <w:autoSpaceDN w:val="0"/>
              <w:adjustRightInd w:val="0"/>
              <w:spacing w:line="240" w:lineRule="auto"/>
              <w:rPr>
                <w:szCs w:val="24"/>
              </w:rPr>
            </w:pPr>
          </w:p>
        </w:tc>
        <w:tc>
          <w:tcPr>
            <w:tcW w:w="5508" w:type="dxa"/>
            <w:tcBorders>
              <w:top w:val="nil"/>
              <w:bottom w:val="nil"/>
            </w:tcBorders>
            <w:vAlign w:val="bottom"/>
          </w:tcPr>
          <w:p w14:paraId="751DA76D" w14:textId="77777777" w:rsidR="00F77A37" w:rsidRPr="00F63539" w:rsidRDefault="00F77A37" w:rsidP="00F77A37">
            <w:pPr>
              <w:autoSpaceDE w:val="0"/>
              <w:autoSpaceDN w:val="0"/>
              <w:adjustRightInd w:val="0"/>
              <w:spacing w:line="240" w:lineRule="auto"/>
              <w:rPr>
                <w:szCs w:val="24"/>
              </w:rPr>
            </w:pPr>
          </w:p>
        </w:tc>
      </w:tr>
      <w:tr w:rsidR="00F77A37" w:rsidRPr="00F63539" w14:paraId="751DA771" w14:textId="77777777" w:rsidTr="0041227E">
        <w:trPr>
          <w:trHeight w:val="360"/>
        </w:trPr>
        <w:tc>
          <w:tcPr>
            <w:tcW w:w="3060" w:type="dxa"/>
            <w:gridSpan w:val="2"/>
            <w:vAlign w:val="bottom"/>
          </w:tcPr>
          <w:p w14:paraId="751DA76F" w14:textId="77777777" w:rsidR="00F77A37" w:rsidRPr="00F63539" w:rsidRDefault="00F77A37" w:rsidP="007B0AC8">
            <w:pPr>
              <w:autoSpaceDE w:val="0"/>
              <w:autoSpaceDN w:val="0"/>
              <w:adjustRightInd w:val="0"/>
              <w:spacing w:after="240" w:line="240" w:lineRule="auto"/>
              <w:rPr>
                <w:szCs w:val="24"/>
              </w:rPr>
            </w:pPr>
            <w:r w:rsidRPr="00F63539">
              <w:rPr>
                <w:szCs w:val="24"/>
              </w:rPr>
              <w:t>Defendant No. 2</w:t>
            </w:r>
          </w:p>
        </w:tc>
        <w:tc>
          <w:tcPr>
            <w:tcW w:w="5508" w:type="dxa"/>
            <w:tcBorders>
              <w:bottom w:val="nil"/>
            </w:tcBorders>
            <w:vAlign w:val="bottom"/>
          </w:tcPr>
          <w:p w14:paraId="751DA770" w14:textId="77777777" w:rsidR="00F77A37" w:rsidRPr="00F63539" w:rsidRDefault="00F77A37" w:rsidP="00F77A37">
            <w:pPr>
              <w:autoSpaceDE w:val="0"/>
              <w:autoSpaceDN w:val="0"/>
              <w:adjustRightInd w:val="0"/>
              <w:spacing w:line="240" w:lineRule="auto"/>
              <w:rPr>
                <w:szCs w:val="24"/>
              </w:rPr>
            </w:pPr>
          </w:p>
        </w:tc>
      </w:tr>
      <w:tr w:rsidR="00F77A37" w:rsidRPr="00F63539" w14:paraId="751DA774" w14:textId="77777777" w:rsidTr="0041227E">
        <w:trPr>
          <w:gridBefore w:val="1"/>
          <w:wBefore w:w="450" w:type="dxa"/>
          <w:trHeight w:val="360"/>
        </w:trPr>
        <w:tc>
          <w:tcPr>
            <w:tcW w:w="2610" w:type="dxa"/>
            <w:vAlign w:val="bottom"/>
          </w:tcPr>
          <w:p w14:paraId="751DA772" w14:textId="77777777" w:rsidR="00F77A37" w:rsidRPr="00F63539" w:rsidRDefault="00F77A37" w:rsidP="007B0AC8">
            <w:pPr>
              <w:autoSpaceDE w:val="0"/>
              <w:autoSpaceDN w:val="0"/>
              <w:adjustRightInd w:val="0"/>
              <w:spacing w:after="120" w:line="240" w:lineRule="auto"/>
              <w:rPr>
                <w:szCs w:val="24"/>
              </w:rPr>
            </w:pPr>
            <w:r w:rsidRPr="00F63539">
              <w:rPr>
                <w:szCs w:val="24"/>
              </w:rPr>
              <w:t>Name</w:t>
            </w:r>
          </w:p>
        </w:tc>
        <w:tc>
          <w:tcPr>
            <w:tcW w:w="5508" w:type="dxa"/>
            <w:tcBorders>
              <w:top w:val="nil"/>
              <w:bottom w:val="single" w:sz="6" w:space="0" w:color="auto"/>
            </w:tcBorders>
            <w:vAlign w:val="bottom"/>
          </w:tcPr>
          <w:p w14:paraId="751DA773"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77" w14:textId="77777777" w:rsidTr="00D50764">
        <w:trPr>
          <w:gridBefore w:val="1"/>
          <w:wBefore w:w="450" w:type="dxa"/>
          <w:trHeight w:val="360"/>
        </w:trPr>
        <w:tc>
          <w:tcPr>
            <w:tcW w:w="2610" w:type="dxa"/>
            <w:vAlign w:val="bottom"/>
          </w:tcPr>
          <w:p w14:paraId="751DA775" w14:textId="77777777" w:rsidR="00F77A37" w:rsidRPr="00F63539" w:rsidRDefault="00F77A37" w:rsidP="007B0AC8">
            <w:pPr>
              <w:autoSpaceDE w:val="0"/>
              <w:autoSpaceDN w:val="0"/>
              <w:adjustRightInd w:val="0"/>
              <w:spacing w:after="120" w:line="240" w:lineRule="auto"/>
              <w:rPr>
                <w:i/>
                <w:iCs/>
                <w:szCs w:val="24"/>
              </w:rPr>
            </w:pPr>
            <w:r w:rsidRPr="00F63539">
              <w:rPr>
                <w:szCs w:val="24"/>
              </w:rPr>
              <w:t xml:space="preserve">Job or Title </w:t>
            </w:r>
            <w:r w:rsidRPr="00F63539">
              <w:rPr>
                <w:i/>
                <w:iCs/>
                <w:szCs w:val="24"/>
              </w:rPr>
              <w:t>(if known)</w:t>
            </w:r>
          </w:p>
        </w:tc>
        <w:tc>
          <w:tcPr>
            <w:tcW w:w="5508" w:type="dxa"/>
            <w:tcBorders>
              <w:top w:val="single" w:sz="6" w:space="0" w:color="auto"/>
              <w:bottom w:val="single" w:sz="6" w:space="0" w:color="auto"/>
            </w:tcBorders>
            <w:vAlign w:val="bottom"/>
          </w:tcPr>
          <w:p w14:paraId="751DA776"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7A" w14:textId="77777777" w:rsidTr="00D50764">
        <w:trPr>
          <w:gridBefore w:val="1"/>
          <w:wBefore w:w="450" w:type="dxa"/>
          <w:trHeight w:val="360"/>
        </w:trPr>
        <w:tc>
          <w:tcPr>
            <w:tcW w:w="2610" w:type="dxa"/>
            <w:vAlign w:val="bottom"/>
          </w:tcPr>
          <w:p w14:paraId="751DA778" w14:textId="77777777" w:rsidR="00F77A37" w:rsidRPr="00F63539" w:rsidRDefault="00F77A37" w:rsidP="007B0AC8">
            <w:pPr>
              <w:autoSpaceDE w:val="0"/>
              <w:autoSpaceDN w:val="0"/>
              <w:adjustRightInd w:val="0"/>
              <w:spacing w:after="120" w:line="240" w:lineRule="auto"/>
              <w:rPr>
                <w:szCs w:val="24"/>
              </w:rPr>
            </w:pPr>
            <w:r w:rsidRPr="00F63539">
              <w:rPr>
                <w:szCs w:val="24"/>
              </w:rPr>
              <w:t>Street Address</w:t>
            </w:r>
          </w:p>
        </w:tc>
        <w:tc>
          <w:tcPr>
            <w:tcW w:w="5508" w:type="dxa"/>
            <w:tcBorders>
              <w:top w:val="single" w:sz="6" w:space="0" w:color="auto"/>
              <w:bottom w:val="single" w:sz="6" w:space="0" w:color="auto"/>
            </w:tcBorders>
            <w:vAlign w:val="bottom"/>
          </w:tcPr>
          <w:p w14:paraId="751DA779"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7D" w14:textId="77777777" w:rsidTr="00D50764">
        <w:trPr>
          <w:gridBefore w:val="1"/>
          <w:wBefore w:w="450" w:type="dxa"/>
          <w:trHeight w:val="360"/>
        </w:trPr>
        <w:tc>
          <w:tcPr>
            <w:tcW w:w="2610" w:type="dxa"/>
            <w:vAlign w:val="bottom"/>
          </w:tcPr>
          <w:p w14:paraId="751DA77B" w14:textId="77777777" w:rsidR="00F77A37" w:rsidRPr="00F63539" w:rsidRDefault="00F77A37" w:rsidP="007B0AC8">
            <w:pPr>
              <w:autoSpaceDE w:val="0"/>
              <w:autoSpaceDN w:val="0"/>
              <w:adjustRightInd w:val="0"/>
              <w:spacing w:after="120" w:line="240" w:lineRule="auto"/>
              <w:rPr>
                <w:szCs w:val="24"/>
              </w:rPr>
            </w:pPr>
            <w:r w:rsidRPr="00F63539">
              <w:rPr>
                <w:szCs w:val="24"/>
              </w:rPr>
              <w:t>City and County</w:t>
            </w:r>
          </w:p>
        </w:tc>
        <w:tc>
          <w:tcPr>
            <w:tcW w:w="5508" w:type="dxa"/>
            <w:tcBorders>
              <w:top w:val="single" w:sz="6" w:space="0" w:color="auto"/>
              <w:bottom w:val="single" w:sz="6" w:space="0" w:color="auto"/>
            </w:tcBorders>
            <w:vAlign w:val="bottom"/>
          </w:tcPr>
          <w:p w14:paraId="751DA77C"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80" w14:textId="77777777" w:rsidTr="000E66CF">
        <w:trPr>
          <w:gridBefore w:val="1"/>
          <w:wBefore w:w="450" w:type="dxa"/>
          <w:trHeight w:val="360"/>
        </w:trPr>
        <w:tc>
          <w:tcPr>
            <w:tcW w:w="2610" w:type="dxa"/>
            <w:vAlign w:val="bottom"/>
          </w:tcPr>
          <w:p w14:paraId="751DA77E" w14:textId="77777777" w:rsidR="00F77A37" w:rsidRPr="00F63539" w:rsidRDefault="00F77A37" w:rsidP="007B0AC8">
            <w:pPr>
              <w:autoSpaceDE w:val="0"/>
              <w:autoSpaceDN w:val="0"/>
              <w:adjustRightInd w:val="0"/>
              <w:spacing w:after="120" w:line="240" w:lineRule="auto"/>
              <w:rPr>
                <w:szCs w:val="24"/>
              </w:rPr>
            </w:pPr>
            <w:r w:rsidRPr="00F63539">
              <w:rPr>
                <w:szCs w:val="24"/>
              </w:rPr>
              <w:t>State and Zip Code</w:t>
            </w:r>
          </w:p>
        </w:tc>
        <w:tc>
          <w:tcPr>
            <w:tcW w:w="5508" w:type="dxa"/>
            <w:tcBorders>
              <w:top w:val="single" w:sz="6" w:space="0" w:color="auto"/>
              <w:bottom w:val="single" w:sz="6" w:space="0" w:color="auto"/>
            </w:tcBorders>
            <w:vAlign w:val="bottom"/>
          </w:tcPr>
          <w:p w14:paraId="751DA77F" w14:textId="77777777" w:rsidR="00F77A37" w:rsidRPr="00F63539" w:rsidRDefault="00F77A37" w:rsidP="007B0AC8">
            <w:pPr>
              <w:autoSpaceDE w:val="0"/>
              <w:autoSpaceDN w:val="0"/>
              <w:adjustRightInd w:val="0"/>
              <w:spacing w:after="120" w:line="240" w:lineRule="auto"/>
              <w:rPr>
                <w:szCs w:val="24"/>
              </w:rPr>
            </w:pPr>
          </w:p>
        </w:tc>
      </w:tr>
      <w:tr w:rsidR="00F77A37" w:rsidRPr="00F63539" w14:paraId="751DA783" w14:textId="77777777" w:rsidTr="000E66CF">
        <w:trPr>
          <w:gridBefore w:val="1"/>
          <w:wBefore w:w="450" w:type="dxa"/>
          <w:trHeight w:val="360"/>
        </w:trPr>
        <w:tc>
          <w:tcPr>
            <w:tcW w:w="2610" w:type="dxa"/>
            <w:vAlign w:val="bottom"/>
          </w:tcPr>
          <w:p w14:paraId="751DA781" w14:textId="77777777" w:rsidR="00F77A37" w:rsidRPr="00F63539" w:rsidRDefault="00F77A37" w:rsidP="007B0AC8">
            <w:pPr>
              <w:autoSpaceDE w:val="0"/>
              <w:autoSpaceDN w:val="0"/>
              <w:adjustRightInd w:val="0"/>
              <w:spacing w:after="120" w:line="240" w:lineRule="auto"/>
              <w:rPr>
                <w:szCs w:val="24"/>
              </w:rPr>
            </w:pPr>
            <w:r w:rsidRPr="00F63539">
              <w:rPr>
                <w:szCs w:val="24"/>
              </w:rPr>
              <w:t>Telephone Number</w:t>
            </w:r>
          </w:p>
        </w:tc>
        <w:tc>
          <w:tcPr>
            <w:tcW w:w="5508" w:type="dxa"/>
            <w:tcBorders>
              <w:top w:val="single" w:sz="6" w:space="0" w:color="auto"/>
              <w:bottom w:val="single" w:sz="4" w:space="0" w:color="auto"/>
            </w:tcBorders>
            <w:vAlign w:val="bottom"/>
          </w:tcPr>
          <w:p w14:paraId="751DA782" w14:textId="77777777" w:rsidR="00F77A37" w:rsidRPr="00F63539" w:rsidRDefault="00F77A37" w:rsidP="007B0AC8">
            <w:pPr>
              <w:autoSpaceDE w:val="0"/>
              <w:autoSpaceDN w:val="0"/>
              <w:adjustRightInd w:val="0"/>
              <w:spacing w:after="120" w:line="240" w:lineRule="auto"/>
              <w:rPr>
                <w:szCs w:val="24"/>
              </w:rPr>
            </w:pPr>
          </w:p>
        </w:tc>
      </w:tr>
      <w:tr w:rsidR="003F26A9" w:rsidRPr="00F63539" w14:paraId="751DA786" w14:textId="77777777" w:rsidTr="000E66CF">
        <w:trPr>
          <w:gridBefore w:val="1"/>
          <w:wBefore w:w="450" w:type="dxa"/>
          <w:trHeight w:val="360"/>
        </w:trPr>
        <w:tc>
          <w:tcPr>
            <w:tcW w:w="2610" w:type="dxa"/>
            <w:vAlign w:val="bottom"/>
          </w:tcPr>
          <w:p w14:paraId="751DA784" w14:textId="77777777" w:rsidR="003F26A9" w:rsidRPr="00F63539" w:rsidRDefault="00000000" w:rsidP="003F26A9">
            <w:pPr>
              <w:autoSpaceDE w:val="0"/>
              <w:autoSpaceDN w:val="0"/>
              <w:adjustRightInd w:val="0"/>
              <w:spacing w:after="120" w:line="240" w:lineRule="auto"/>
              <w:rPr>
                <w:szCs w:val="24"/>
              </w:rPr>
            </w:pPr>
            <w:sdt>
              <w:sdtPr>
                <w:rPr>
                  <w:szCs w:val="24"/>
                </w:rPr>
                <w:id w:val="1865084889"/>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Individual capacity</w:t>
            </w:r>
          </w:p>
        </w:tc>
        <w:tc>
          <w:tcPr>
            <w:tcW w:w="5508" w:type="dxa"/>
            <w:tcBorders>
              <w:top w:val="single" w:sz="4" w:space="0" w:color="auto"/>
              <w:bottom w:val="nil"/>
            </w:tcBorders>
            <w:vAlign w:val="bottom"/>
          </w:tcPr>
          <w:p w14:paraId="751DA785" w14:textId="77777777" w:rsidR="003F26A9" w:rsidRPr="00F63539" w:rsidRDefault="00000000" w:rsidP="003F26A9">
            <w:pPr>
              <w:autoSpaceDE w:val="0"/>
              <w:autoSpaceDN w:val="0"/>
              <w:adjustRightInd w:val="0"/>
              <w:spacing w:after="120" w:line="240" w:lineRule="auto"/>
              <w:rPr>
                <w:szCs w:val="24"/>
              </w:rPr>
            </w:pPr>
            <w:sdt>
              <w:sdtPr>
                <w:rPr>
                  <w:szCs w:val="24"/>
                </w:rPr>
                <w:id w:val="-1126612519"/>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Official capacity</w:t>
            </w:r>
          </w:p>
        </w:tc>
      </w:tr>
      <w:tr w:rsidR="003F26A9" w:rsidRPr="00F63539" w14:paraId="751DA789" w14:textId="77777777" w:rsidTr="00B9096E">
        <w:trPr>
          <w:trHeight w:val="360"/>
        </w:trPr>
        <w:tc>
          <w:tcPr>
            <w:tcW w:w="3060" w:type="dxa"/>
            <w:gridSpan w:val="2"/>
            <w:vAlign w:val="bottom"/>
          </w:tcPr>
          <w:p w14:paraId="751DA787" w14:textId="77777777" w:rsidR="003F26A9" w:rsidRPr="00F63539" w:rsidRDefault="003F26A9" w:rsidP="003F26A9">
            <w:pPr>
              <w:autoSpaceDE w:val="0"/>
              <w:autoSpaceDN w:val="0"/>
              <w:adjustRightInd w:val="0"/>
              <w:spacing w:line="240" w:lineRule="auto"/>
              <w:rPr>
                <w:szCs w:val="24"/>
              </w:rPr>
            </w:pPr>
          </w:p>
        </w:tc>
        <w:tc>
          <w:tcPr>
            <w:tcW w:w="5508" w:type="dxa"/>
            <w:tcBorders>
              <w:top w:val="nil"/>
              <w:bottom w:val="nil"/>
            </w:tcBorders>
            <w:vAlign w:val="bottom"/>
          </w:tcPr>
          <w:p w14:paraId="751DA788" w14:textId="77777777" w:rsidR="003F26A9" w:rsidRPr="00F63539" w:rsidRDefault="003F26A9" w:rsidP="003F26A9">
            <w:pPr>
              <w:autoSpaceDE w:val="0"/>
              <w:autoSpaceDN w:val="0"/>
              <w:adjustRightInd w:val="0"/>
              <w:spacing w:line="240" w:lineRule="auto"/>
              <w:rPr>
                <w:szCs w:val="24"/>
              </w:rPr>
            </w:pPr>
          </w:p>
        </w:tc>
      </w:tr>
      <w:tr w:rsidR="003F26A9" w:rsidRPr="00F63539" w14:paraId="751DA78C" w14:textId="77777777" w:rsidTr="0041227E">
        <w:trPr>
          <w:trHeight w:val="360"/>
        </w:trPr>
        <w:tc>
          <w:tcPr>
            <w:tcW w:w="3060" w:type="dxa"/>
            <w:gridSpan w:val="2"/>
            <w:vAlign w:val="bottom"/>
          </w:tcPr>
          <w:p w14:paraId="751DA78A" w14:textId="77777777" w:rsidR="003F26A9" w:rsidRPr="00F63539" w:rsidRDefault="003F26A9" w:rsidP="003F26A9">
            <w:pPr>
              <w:autoSpaceDE w:val="0"/>
              <w:autoSpaceDN w:val="0"/>
              <w:adjustRightInd w:val="0"/>
              <w:spacing w:after="240" w:line="240" w:lineRule="auto"/>
              <w:rPr>
                <w:szCs w:val="24"/>
              </w:rPr>
            </w:pPr>
            <w:r w:rsidRPr="00F63539">
              <w:rPr>
                <w:szCs w:val="24"/>
              </w:rPr>
              <w:t>Defendant No. 3</w:t>
            </w:r>
          </w:p>
        </w:tc>
        <w:tc>
          <w:tcPr>
            <w:tcW w:w="5508" w:type="dxa"/>
            <w:tcBorders>
              <w:bottom w:val="nil"/>
            </w:tcBorders>
            <w:vAlign w:val="bottom"/>
          </w:tcPr>
          <w:p w14:paraId="751DA78B" w14:textId="77777777" w:rsidR="003F26A9" w:rsidRPr="00F63539" w:rsidRDefault="003F26A9" w:rsidP="003F26A9">
            <w:pPr>
              <w:autoSpaceDE w:val="0"/>
              <w:autoSpaceDN w:val="0"/>
              <w:adjustRightInd w:val="0"/>
              <w:spacing w:line="240" w:lineRule="auto"/>
              <w:rPr>
                <w:szCs w:val="24"/>
              </w:rPr>
            </w:pPr>
          </w:p>
        </w:tc>
      </w:tr>
      <w:tr w:rsidR="003F26A9" w:rsidRPr="00F63539" w14:paraId="751DA78F" w14:textId="77777777" w:rsidTr="0041227E">
        <w:trPr>
          <w:gridBefore w:val="1"/>
          <w:wBefore w:w="450" w:type="dxa"/>
          <w:trHeight w:val="360"/>
        </w:trPr>
        <w:tc>
          <w:tcPr>
            <w:tcW w:w="2610" w:type="dxa"/>
            <w:vAlign w:val="bottom"/>
          </w:tcPr>
          <w:p w14:paraId="751DA78D" w14:textId="77777777" w:rsidR="003F26A9" w:rsidRPr="00F63539" w:rsidRDefault="003F26A9" w:rsidP="003F26A9">
            <w:pPr>
              <w:autoSpaceDE w:val="0"/>
              <w:autoSpaceDN w:val="0"/>
              <w:adjustRightInd w:val="0"/>
              <w:spacing w:after="120" w:line="240" w:lineRule="auto"/>
              <w:rPr>
                <w:szCs w:val="24"/>
              </w:rPr>
            </w:pPr>
            <w:r w:rsidRPr="00F63539">
              <w:rPr>
                <w:szCs w:val="24"/>
              </w:rPr>
              <w:t>Name</w:t>
            </w:r>
          </w:p>
        </w:tc>
        <w:tc>
          <w:tcPr>
            <w:tcW w:w="5508" w:type="dxa"/>
            <w:tcBorders>
              <w:top w:val="nil"/>
              <w:bottom w:val="single" w:sz="6" w:space="0" w:color="auto"/>
            </w:tcBorders>
            <w:vAlign w:val="bottom"/>
          </w:tcPr>
          <w:p w14:paraId="751DA78E"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92" w14:textId="77777777" w:rsidTr="00D50764">
        <w:trPr>
          <w:gridBefore w:val="1"/>
          <w:wBefore w:w="450" w:type="dxa"/>
          <w:trHeight w:val="360"/>
        </w:trPr>
        <w:tc>
          <w:tcPr>
            <w:tcW w:w="2610" w:type="dxa"/>
            <w:vAlign w:val="bottom"/>
          </w:tcPr>
          <w:p w14:paraId="751DA790" w14:textId="77777777" w:rsidR="003F26A9" w:rsidRPr="00F63539" w:rsidRDefault="003F26A9" w:rsidP="003F26A9">
            <w:pPr>
              <w:autoSpaceDE w:val="0"/>
              <w:autoSpaceDN w:val="0"/>
              <w:adjustRightInd w:val="0"/>
              <w:spacing w:after="120" w:line="240" w:lineRule="auto"/>
              <w:rPr>
                <w:i/>
                <w:iCs/>
                <w:szCs w:val="24"/>
              </w:rPr>
            </w:pPr>
            <w:r w:rsidRPr="00F63539">
              <w:rPr>
                <w:szCs w:val="24"/>
              </w:rPr>
              <w:t xml:space="preserve">Job or Title </w:t>
            </w:r>
            <w:r w:rsidRPr="00F63539">
              <w:rPr>
                <w:i/>
                <w:iCs/>
                <w:szCs w:val="24"/>
              </w:rPr>
              <w:t>(if known)</w:t>
            </w:r>
          </w:p>
        </w:tc>
        <w:tc>
          <w:tcPr>
            <w:tcW w:w="5508" w:type="dxa"/>
            <w:tcBorders>
              <w:top w:val="single" w:sz="6" w:space="0" w:color="auto"/>
              <w:bottom w:val="single" w:sz="6" w:space="0" w:color="auto"/>
            </w:tcBorders>
            <w:vAlign w:val="bottom"/>
          </w:tcPr>
          <w:p w14:paraId="751DA791"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95" w14:textId="77777777" w:rsidTr="00D50764">
        <w:trPr>
          <w:gridBefore w:val="1"/>
          <w:wBefore w:w="450" w:type="dxa"/>
          <w:trHeight w:val="360"/>
        </w:trPr>
        <w:tc>
          <w:tcPr>
            <w:tcW w:w="2610" w:type="dxa"/>
            <w:vAlign w:val="bottom"/>
          </w:tcPr>
          <w:p w14:paraId="751DA793" w14:textId="77777777" w:rsidR="003F26A9" w:rsidRPr="00F63539" w:rsidRDefault="003F26A9" w:rsidP="003F26A9">
            <w:pPr>
              <w:autoSpaceDE w:val="0"/>
              <w:autoSpaceDN w:val="0"/>
              <w:adjustRightInd w:val="0"/>
              <w:spacing w:after="120" w:line="240" w:lineRule="auto"/>
              <w:rPr>
                <w:szCs w:val="24"/>
              </w:rPr>
            </w:pPr>
            <w:r w:rsidRPr="00F63539">
              <w:rPr>
                <w:szCs w:val="24"/>
              </w:rPr>
              <w:t>Street Address</w:t>
            </w:r>
          </w:p>
        </w:tc>
        <w:tc>
          <w:tcPr>
            <w:tcW w:w="5508" w:type="dxa"/>
            <w:tcBorders>
              <w:top w:val="single" w:sz="6" w:space="0" w:color="auto"/>
              <w:bottom w:val="single" w:sz="6" w:space="0" w:color="auto"/>
            </w:tcBorders>
            <w:vAlign w:val="bottom"/>
          </w:tcPr>
          <w:p w14:paraId="751DA794"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98" w14:textId="77777777" w:rsidTr="0086267A">
        <w:trPr>
          <w:gridBefore w:val="1"/>
          <w:wBefore w:w="450" w:type="dxa"/>
          <w:trHeight w:val="360"/>
        </w:trPr>
        <w:tc>
          <w:tcPr>
            <w:tcW w:w="2610" w:type="dxa"/>
            <w:tcBorders>
              <w:bottom w:val="nil"/>
            </w:tcBorders>
            <w:vAlign w:val="bottom"/>
          </w:tcPr>
          <w:p w14:paraId="751DA796" w14:textId="77777777" w:rsidR="003F26A9" w:rsidRPr="00F63539" w:rsidRDefault="003F26A9" w:rsidP="003F26A9">
            <w:pPr>
              <w:autoSpaceDE w:val="0"/>
              <w:autoSpaceDN w:val="0"/>
              <w:adjustRightInd w:val="0"/>
              <w:spacing w:after="120" w:line="240" w:lineRule="auto"/>
              <w:rPr>
                <w:szCs w:val="24"/>
              </w:rPr>
            </w:pPr>
            <w:r w:rsidRPr="00F63539">
              <w:rPr>
                <w:szCs w:val="24"/>
              </w:rPr>
              <w:t>City and County</w:t>
            </w:r>
          </w:p>
        </w:tc>
        <w:tc>
          <w:tcPr>
            <w:tcW w:w="5508" w:type="dxa"/>
            <w:tcBorders>
              <w:top w:val="single" w:sz="6" w:space="0" w:color="auto"/>
              <w:bottom w:val="single" w:sz="6" w:space="0" w:color="auto"/>
            </w:tcBorders>
            <w:vAlign w:val="bottom"/>
          </w:tcPr>
          <w:p w14:paraId="751DA797"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9B" w14:textId="77777777" w:rsidTr="000E66CF">
        <w:trPr>
          <w:gridBefore w:val="1"/>
          <w:wBefore w:w="450" w:type="dxa"/>
          <w:trHeight w:val="360"/>
        </w:trPr>
        <w:tc>
          <w:tcPr>
            <w:tcW w:w="2610" w:type="dxa"/>
            <w:tcBorders>
              <w:bottom w:val="nil"/>
            </w:tcBorders>
            <w:vAlign w:val="bottom"/>
          </w:tcPr>
          <w:p w14:paraId="751DA799" w14:textId="77777777" w:rsidR="003F26A9" w:rsidRPr="00F63539" w:rsidRDefault="003F26A9" w:rsidP="003F26A9">
            <w:pPr>
              <w:autoSpaceDE w:val="0"/>
              <w:autoSpaceDN w:val="0"/>
              <w:adjustRightInd w:val="0"/>
              <w:spacing w:after="120" w:line="240" w:lineRule="auto"/>
              <w:rPr>
                <w:szCs w:val="24"/>
              </w:rPr>
            </w:pPr>
            <w:r w:rsidRPr="00F63539">
              <w:rPr>
                <w:szCs w:val="24"/>
              </w:rPr>
              <w:t>State and Zip Code</w:t>
            </w:r>
          </w:p>
        </w:tc>
        <w:tc>
          <w:tcPr>
            <w:tcW w:w="5508" w:type="dxa"/>
            <w:tcBorders>
              <w:top w:val="single" w:sz="6" w:space="0" w:color="auto"/>
              <w:bottom w:val="single" w:sz="6" w:space="0" w:color="auto"/>
            </w:tcBorders>
            <w:vAlign w:val="bottom"/>
          </w:tcPr>
          <w:p w14:paraId="751DA79A"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9E" w14:textId="77777777" w:rsidTr="000E66CF">
        <w:trPr>
          <w:gridBefore w:val="1"/>
          <w:wBefore w:w="450" w:type="dxa"/>
          <w:trHeight w:val="360"/>
        </w:trPr>
        <w:tc>
          <w:tcPr>
            <w:tcW w:w="2610" w:type="dxa"/>
            <w:tcBorders>
              <w:top w:val="nil"/>
              <w:bottom w:val="nil"/>
            </w:tcBorders>
            <w:vAlign w:val="bottom"/>
          </w:tcPr>
          <w:p w14:paraId="751DA79C" w14:textId="77777777" w:rsidR="003F26A9" w:rsidRPr="00F63539" w:rsidRDefault="003F26A9" w:rsidP="003F26A9">
            <w:pPr>
              <w:autoSpaceDE w:val="0"/>
              <w:autoSpaceDN w:val="0"/>
              <w:adjustRightInd w:val="0"/>
              <w:spacing w:after="120" w:line="240" w:lineRule="auto"/>
              <w:rPr>
                <w:szCs w:val="24"/>
              </w:rPr>
            </w:pPr>
            <w:r w:rsidRPr="00F63539">
              <w:rPr>
                <w:szCs w:val="24"/>
              </w:rPr>
              <w:t>Telephone Number</w:t>
            </w:r>
          </w:p>
        </w:tc>
        <w:tc>
          <w:tcPr>
            <w:tcW w:w="5508" w:type="dxa"/>
            <w:tcBorders>
              <w:top w:val="single" w:sz="6" w:space="0" w:color="auto"/>
              <w:bottom w:val="single" w:sz="4" w:space="0" w:color="auto"/>
            </w:tcBorders>
            <w:vAlign w:val="bottom"/>
          </w:tcPr>
          <w:p w14:paraId="751DA79D"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A1" w14:textId="77777777" w:rsidTr="000E66CF">
        <w:trPr>
          <w:gridBefore w:val="1"/>
          <w:wBefore w:w="450" w:type="dxa"/>
          <w:trHeight w:val="360"/>
        </w:trPr>
        <w:tc>
          <w:tcPr>
            <w:tcW w:w="2610" w:type="dxa"/>
            <w:tcBorders>
              <w:bottom w:val="nil"/>
            </w:tcBorders>
            <w:vAlign w:val="bottom"/>
          </w:tcPr>
          <w:p w14:paraId="751DA79F" w14:textId="77777777" w:rsidR="003F26A9" w:rsidRPr="00F63539" w:rsidRDefault="00000000" w:rsidP="003F26A9">
            <w:pPr>
              <w:autoSpaceDE w:val="0"/>
              <w:autoSpaceDN w:val="0"/>
              <w:adjustRightInd w:val="0"/>
              <w:spacing w:after="120" w:line="240" w:lineRule="auto"/>
              <w:rPr>
                <w:szCs w:val="24"/>
              </w:rPr>
            </w:pPr>
            <w:sdt>
              <w:sdtPr>
                <w:rPr>
                  <w:szCs w:val="24"/>
                </w:rPr>
                <w:id w:val="528989130"/>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Individual capacity</w:t>
            </w:r>
          </w:p>
        </w:tc>
        <w:tc>
          <w:tcPr>
            <w:tcW w:w="5508" w:type="dxa"/>
            <w:tcBorders>
              <w:top w:val="single" w:sz="4" w:space="0" w:color="auto"/>
              <w:bottom w:val="nil"/>
            </w:tcBorders>
            <w:vAlign w:val="bottom"/>
          </w:tcPr>
          <w:p w14:paraId="751DA7A0" w14:textId="77777777" w:rsidR="003F26A9" w:rsidRPr="00F63539" w:rsidRDefault="00000000" w:rsidP="003F26A9">
            <w:pPr>
              <w:autoSpaceDE w:val="0"/>
              <w:autoSpaceDN w:val="0"/>
              <w:adjustRightInd w:val="0"/>
              <w:spacing w:after="120" w:line="240" w:lineRule="auto"/>
              <w:rPr>
                <w:szCs w:val="24"/>
              </w:rPr>
            </w:pPr>
            <w:sdt>
              <w:sdtPr>
                <w:rPr>
                  <w:szCs w:val="24"/>
                </w:rPr>
                <w:id w:val="-1427108328"/>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Official capacity</w:t>
            </w:r>
          </w:p>
        </w:tc>
      </w:tr>
      <w:tr w:rsidR="003F26A9" w:rsidRPr="00F63539" w14:paraId="751DA7A4" w14:textId="77777777" w:rsidTr="00B9096E">
        <w:trPr>
          <w:trHeight w:val="360"/>
        </w:trPr>
        <w:tc>
          <w:tcPr>
            <w:tcW w:w="3060" w:type="dxa"/>
            <w:gridSpan w:val="2"/>
            <w:tcBorders>
              <w:bottom w:val="nil"/>
            </w:tcBorders>
            <w:vAlign w:val="bottom"/>
          </w:tcPr>
          <w:p w14:paraId="751DA7A2" w14:textId="77777777" w:rsidR="003F26A9" w:rsidRPr="00F63539" w:rsidRDefault="003F26A9" w:rsidP="003F26A9">
            <w:pPr>
              <w:autoSpaceDE w:val="0"/>
              <w:autoSpaceDN w:val="0"/>
              <w:adjustRightInd w:val="0"/>
              <w:spacing w:after="240" w:line="240" w:lineRule="auto"/>
              <w:rPr>
                <w:szCs w:val="24"/>
              </w:rPr>
            </w:pPr>
            <w:r w:rsidRPr="00F63539">
              <w:rPr>
                <w:szCs w:val="24"/>
              </w:rPr>
              <w:lastRenderedPageBreak/>
              <w:t>Defendant No. 4</w:t>
            </w:r>
          </w:p>
        </w:tc>
        <w:tc>
          <w:tcPr>
            <w:tcW w:w="5508" w:type="dxa"/>
            <w:tcBorders>
              <w:top w:val="nil"/>
              <w:bottom w:val="nil"/>
            </w:tcBorders>
            <w:vAlign w:val="bottom"/>
          </w:tcPr>
          <w:p w14:paraId="751DA7A3" w14:textId="77777777" w:rsidR="003F26A9" w:rsidRPr="00F63539" w:rsidRDefault="003F26A9" w:rsidP="003F26A9">
            <w:pPr>
              <w:autoSpaceDE w:val="0"/>
              <w:autoSpaceDN w:val="0"/>
              <w:adjustRightInd w:val="0"/>
              <w:spacing w:line="240" w:lineRule="auto"/>
              <w:rPr>
                <w:szCs w:val="24"/>
              </w:rPr>
            </w:pPr>
          </w:p>
        </w:tc>
      </w:tr>
      <w:tr w:rsidR="003F26A9" w:rsidRPr="00F63539" w14:paraId="751DA7A7" w14:textId="77777777" w:rsidTr="00B9096E">
        <w:trPr>
          <w:gridBefore w:val="1"/>
          <w:wBefore w:w="450" w:type="dxa"/>
          <w:trHeight w:val="360"/>
        </w:trPr>
        <w:tc>
          <w:tcPr>
            <w:tcW w:w="2610" w:type="dxa"/>
            <w:tcBorders>
              <w:top w:val="nil"/>
            </w:tcBorders>
            <w:vAlign w:val="bottom"/>
          </w:tcPr>
          <w:p w14:paraId="751DA7A5" w14:textId="77777777" w:rsidR="003F26A9" w:rsidRPr="00F63539" w:rsidRDefault="003F26A9" w:rsidP="003F26A9">
            <w:pPr>
              <w:autoSpaceDE w:val="0"/>
              <w:autoSpaceDN w:val="0"/>
              <w:adjustRightInd w:val="0"/>
              <w:spacing w:after="120" w:line="240" w:lineRule="auto"/>
              <w:rPr>
                <w:szCs w:val="24"/>
              </w:rPr>
            </w:pPr>
            <w:r w:rsidRPr="00F63539">
              <w:rPr>
                <w:szCs w:val="24"/>
              </w:rPr>
              <w:t>Name</w:t>
            </w:r>
          </w:p>
        </w:tc>
        <w:tc>
          <w:tcPr>
            <w:tcW w:w="5508" w:type="dxa"/>
            <w:tcBorders>
              <w:top w:val="nil"/>
              <w:bottom w:val="single" w:sz="6" w:space="0" w:color="auto"/>
            </w:tcBorders>
            <w:vAlign w:val="bottom"/>
          </w:tcPr>
          <w:p w14:paraId="751DA7A6"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AA" w14:textId="77777777" w:rsidTr="00D50764">
        <w:trPr>
          <w:gridBefore w:val="1"/>
          <w:wBefore w:w="450" w:type="dxa"/>
          <w:trHeight w:val="360"/>
        </w:trPr>
        <w:tc>
          <w:tcPr>
            <w:tcW w:w="2610" w:type="dxa"/>
            <w:vAlign w:val="bottom"/>
          </w:tcPr>
          <w:p w14:paraId="751DA7A8" w14:textId="77777777" w:rsidR="003F26A9" w:rsidRPr="00F63539" w:rsidRDefault="003F26A9" w:rsidP="003F26A9">
            <w:pPr>
              <w:autoSpaceDE w:val="0"/>
              <w:autoSpaceDN w:val="0"/>
              <w:adjustRightInd w:val="0"/>
              <w:spacing w:after="120" w:line="240" w:lineRule="auto"/>
              <w:rPr>
                <w:i/>
                <w:iCs/>
                <w:szCs w:val="24"/>
              </w:rPr>
            </w:pPr>
            <w:r w:rsidRPr="00F63539">
              <w:rPr>
                <w:szCs w:val="24"/>
              </w:rPr>
              <w:t xml:space="preserve">Job or Title </w:t>
            </w:r>
            <w:r w:rsidRPr="00F63539">
              <w:rPr>
                <w:i/>
                <w:iCs/>
                <w:szCs w:val="24"/>
              </w:rPr>
              <w:t>(if known)</w:t>
            </w:r>
          </w:p>
        </w:tc>
        <w:tc>
          <w:tcPr>
            <w:tcW w:w="5508" w:type="dxa"/>
            <w:tcBorders>
              <w:top w:val="single" w:sz="6" w:space="0" w:color="auto"/>
              <w:bottom w:val="single" w:sz="6" w:space="0" w:color="auto"/>
            </w:tcBorders>
            <w:vAlign w:val="bottom"/>
          </w:tcPr>
          <w:p w14:paraId="751DA7A9"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AD" w14:textId="77777777" w:rsidTr="00D50764">
        <w:trPr>
          <w:gridBefore w:val="1"/>
          <w:wBefore w:w="450" w:type="dxa"/>
          <w:trHeight w:val="360"/>
        </w:trPr>
        <w:tc>
          <w:tcPr>
            <w:tcW w:w="2610" w:type="dxa"/>
            <w:vAlign w:val="bottom"/>
          </w:tcPr>
          <w:p w14:paraId="751DA7AB" w14:textId="77777777" w:rsidR="003F26A9" w:rsidRPr="00F63539" w:rsidRDefault="003F26A9" w:rsidP="003F26A9">
            <w:pPr>
              <w:autoSpaceDE w:val="0"/>
              <w:autoSpaceDN w:val="0"/>
              <w:adjustRightInd w:val="0"/>
              <w:spacing w:after="120" w:line="240" w:lineRule="auto"/>
              <w:rPr>
                <w:szCs w:val="24"/>
              </w:rPr>
            </w:pPr>
            <w:r w:rsidRPr="00F63539">
              <w:rPr>
                <w:szCs w:val="24"/>
              </w:rPr>
              <w:t>Street Address</w:t>
            </w:r>
          </w:p>
        </w:tc>
        <w:tc>
          <w:tcPr>
            <w:tcW w:w="5508" w:type="dxa"/>
            <w:tcBorders>
              <w:top w:val="single" w:sz="6" w:space="0" w:color="auto"/>
              <w:bottom w:val="single" w:sz="6" w:space="0" w:color="auto"/>
            </w:tcBorders>
            <w:vAlign w:val="bottom"/>
          </w:tcPr>
          <w:p w14:paraId="751DA7AC"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B0" w14:textId="77777777" w:rsidTr="00D50764">
        <w:trPr>
          <w:gridBefore w:val="1"/>
          <w:wBefore w:w="450" w:type="dxa"/>
          <w:trHeight w:val="360"/>
        </w:trPr>
        <w:tc>
          <w:tcPr>
            <w:tcW w:w="2610" w:type="dxa"/>
            <w:vAlign w:val="bottom"/>
          </w:tcPr>
          <w:p w14:paraId="751DA7AE" w14:textId="77777777" w:rsidR="003F26A9" w:rsidRPr="00F63539" w:rsidRDefault="003F26A9" w:rsidP="003F26A9">
            <w:pPr>
              <w:autoSpaceDE w:val="0"/>
              <w:autoSpaceDN w:val="0"/>
              <w:adjustRightInd w:val="0"/>
              <w:spacing w:after="120" w:line="240" w:lineRule="auto"/>
              <w:rPr>
                <w:szCs w:val="24"/>
              </w:rPr>
            </w:pPr>
            <w:r w:rsidRPr="00F63539">
              <w:rPr>
                <w:szCs w:val="24"/>
              </w:rPr>
              <w:t>City and County</w:t>
            </w:r>
          </w:p>
        </w:tc>
        <w:tc>
          <w:tcPr>
            <w:tcW w:w="5508" w:type="dxa"/>
            <w:tcBorders>
              <w:top w:val="single" w:sz="6" w:space="0" w:color="auto"/>
              <w:bottom w:val="single" w:sz="6" w:space="0" w:color="auto"/>
            </w:tcBorders>
            <w:vAlign w:val="bottom"/>
          </w:tcPr>
          <w:p w14:paraId="751DA7AF"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B3" w14:textId="77777777" w:rsidTr="000E66CF">
        <w:trPr>
          <w:gridBefore w:val="1"/>
          <w:wBefore w:w="450" w:type="dxa"/>
          <w:trHeight w:val="360"/>
        </w:trPr>
        <w:tc>
          <w:tcPr>
            <w:tcW w:w="2610" w:type="dxa"/>
            <w:vAlign w:val="bottom"/>
          </w:tcPr>
          <w:p w14:paraId="751DA7B1" w14:textId="77777777" w:rsidR="003F26A9" w:rsidRPr="00F63539" w:rsidRDefault="003F26A9" w:rsidP="003F26A9">
            <w:pPr>
              <w:autoSpaceDE w:val="0"/>
              <w:autoSpaceDN w:val="0"/>
              <w:adjustRightInd w:val="0"/>
              <w:spacing w:after="120" w:line="240" w:lineRule="auto"/>
              <w:rPr>
                <w:szCs w:val="24"/>
              </w:rPr>
            </w:pPr>
            <w:r w:rsidRPr="00F63539">
              <w:rPr>
                <w:szCs w:val="24"/>
              </w:rPr>
              <w:t>State and Zip Code</w:t>
            </w:r>
          </w:p>
        </w:tc>
        <w:tc>
          <w:tcPr>
            <w:tcW w:w="5508" w:type="dxa"/>
            <w:tcBorders>
              <w:top w:val="single" w:sz="6" w:space="0" w:color="auto"/>
              <w:bottom w:val="single" w:sz="6" w:space="0" w:color="auto"/>
            </w:tcBorders>
            <w:vAlign w:val="bottom"/>
          </w:tcPr>
          <w:p w14:paraId="751DA7B2"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B6" w14:textId="77777777" w:rsidTr="000E66CF">
        <w:trPr>
          <w:gridBefore w:val="1"/>
          <w:wBefore w:w="450" w:type="dxa"/>
          <w:trHeight w:val="360"/>
        </w:trPr>
        <w:tc>
          <w:tcPr>
            <w:tcW w:w="2610" w:type="dxa"/>
            <w:tcBorders>
              <w:bottom w:val="nil"/>
            </w:tcBorders>
            <w:vAlign w:val="bottom"/>
          </w:tcPr>
          <w:p w14:paraId="751DA7B4" w14:textId="77777777" w:rsidR="003F26A9" w:rsidRPr="00F63539" w:rsidRDefault="003F26A9" w:rsidP="003F26A9">
            <w:pPr>
              <w:autoSpaceDE w:val="0"/>
              <w:autoSpaceDN w:val="0"/>
              <w:adjustRightInd w:val="0"/>
              <w:spacing w:after="120" w:line="240" w:lineRule="auto"/>
              <w:rPr>
                <w:szCs w:val="24"/>
              </w:rPr>
            </w:pPr>
            <w:r w:rsidRPr="00F63539">
              <w:rPr>
                <w:szCs w:val="24"/>
              </w:rPr>
              <w:t>Telephone Number</w:t>
            </w:r>
          </w:p>
        </w:tc>
        <w:tc>
          <w:tcPr>
            <w:tcW w:w="5508" w:type="dxa"/>
            <w:tcBorders>
              <w:top w:val="single" w:sz="6" w:space="0" w:color="auto"/>
              <w:bottom w:val="single" w:sz="4" w:space="0" w:color="auto"/>
            </w:tcBorders>
            <w:vAlign w:val="bottom"/>
          </w:tcPr>
          <w:p w14:paraId="751DA7B5" w14:textId="77777777" w:rsidR="003F26A9" w:rsidRPr="00F63539" w:rsidRDefault="003F26A9" w:rsidP="003F26A9">
            <w:pPr>
              <w:autoSpaceDE w:val="0"/>
              <w:autoSpaceDN w:val="0"/>
              <w:adjustRightInd w:val="0"/>
              <w:spacing w:after="120" w:line="240" w:lineRule="auto"/>
              <w:rPr>
                <w:szCs w:val="24"/>
              </w:rPr>
            </w:pPr>
          </w:p>
        </w:tc>
      </w:tr>
      <w:tr w:rsidR="003F26A9" w:rsidRPr="00F63539" w14:paraId="751DA7B9" w14:textId="77777777" w:rsidTr="000E66CF">
        <w:trPr>
          <w:gridBefore w:val="1"/>
          <w:wBefore w:w="450" w:type="dxa"/>
          <w:trHeight w:val="360"/>
        </w:trPr>
        <w:tc>
          <w:tcPr>
            <w:tcW w:w="2610" w:type="dxa"/>
            <w:vAlign w:val="bottom"/>
          </w:tcPr>
          <w:p w14:paraId="751DA7B7" w14:textId="77777777" w:rsidR="003F26A9" w:rsidRPr="00F63539" w:rsidRDefault="00000000" w:rsidP="003F26A9">
            <w:pPr>
              <w:autoSpaceDE w:val="0"/>
              <w:autoSpaceDN w:val="0"/>
              <w:adjustRightInd w:val="0"/>
              <w:spacing w:after="120" w:line="240" w:lineRule="auto"/>
              <w:rPr>
                <w:szCs w:val="24"/>
              </w:rPr>
            </w:pPr>
            <w:sdt>
              <w:sdtPr>
                <w:rPr>
                  <w:szCs w:val="24"/>
                </w:rPr>
                <w:id w:val="-190075733"/>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Individual capacity</w:t>
            </w:r>
          </w:p>
        </w:tc>
        <w:tc>
          <w:tcPr>
            <w:tcW w:w="5508" w:type="dxa"/>
            <w:tcBorders>
              <w:top w:val="single" w:sz="4" w:space="0" w:color="auto"/>
              <w:bottom w:val="nil"/>
            </w:tcBorders>
            <w:vAlign w:val="bottom"/>
          </w:tcPr>
          <w:p w14:paraId="751DA7B8" w14:textId="77777777" w:rsidR="003F26A9" w:rsidRPr="00F63539" w:rsidRDefault="00000000" w:rsidP="003F26A9">
            <w:pPr>
              <w:autoSpaceDE w:val="0"/>
              <w:autoSpaceDN w:val="0"/>
              <w:adjustRightInd w:val="0"/>
              <w:spacing w:after="120" w:line="240" w:lineRule="auto"/>
              <w:rPr>
                <w:szCs w:val="24"/>
              </w:rPr>
            </w:pPr>
            <w:sdt>
              <w:sdtPr>
                <w:rPr>
                  <w:szCs w:val="24"/>
                </w:rPr>
                <w:id w:val="1869713772"/>
                <w14:checkbox>
                  <w14:checked w14:val="0"/>
                  <w14:checkedState w14:val="2612" w14:font="MS Gothic"/>
                  <w14:uncheckedState w14:val="2610" w14:font="MS Gothic"/>
                </w14:checkbox>
              </w:sdtPr>
              <w:sdtContent>
                <w:r w:rsidR="003F26A9" w:rsidRPr="00F63539">
                  <w:rPr>
                    <w:rFonts w:ascii="MS Gothic" w:eastAsia="MS Gothic" w:hAnsi="MS Gothic" w:hint="eastAsia"/>
                    <w:szCs w:val="24"/>
                  </w:rPr>
                  <w:t>☐</w:t>
                </w:r>
              </w:sdtContent>
            </w:sdt>
            <w:r w:rsidR="003F26A9" w:rsidRPr="00F63539">
              <w:rPr>
                <w:szCs w:val="24"/>
              </w:rPr>
              <w:t xml:space="preserve">  Official capacity</w:t>
            </w:r>
          </w:p>
        </w:tc>
      </w:tr>
      <w:tr w:rsidR="003F26A9" w:rsidRPr="00F63539" w14:paraId="751DA7BC" w14:textId="77777777" w:rsidTr="00B9096E">
        <w:trPr>
          <w:gridBefore w:val="1"/>
          <w:wBefore w:w="450" w:type="dxa"/>
          <w:trHeight w:val="360"/>
        </w:trPr>
        <w:tc>
          <w:tcPr>
            <w:tcW w:w="2610" w:type="dxa"/>
            <w:tcBorders>
              <w:bottom w:val="nil"/>
            </w:tcBorders>
            <w:vAlign w:val="bottom"/>
          </w:tcPr>
          <w:p w14:paraId="751DA7BA" w14:textId="77777777" w:rsidR="003F26A9" w:rsidRPr="00F63539" w:rsidRDefault="003F26A9" w:rsidP="003F26A9">
            <w:pPr>
              <w:spacing w:after="120"/>
              <w:rPr>
                <w:szCs w:val="24"/>
              </w:rPr>
            </w:pPr>
          </w:p>
        </w:tc>
        <w:tc>
          <w:tcPr>
            <w:tcW w:w="5508" w:type="dxa"/>
            <w:tcBorders>
              <w:top w:val="nil"/>
              <w:bottom w:val="nil"/>
            </w:tcBorders>
            <w:vAlign w:val="bottom"/>
          </w:tcPr>
          <w:p w14:paraId="751DA7BB" w14:textId="77777777" w:rsidR="003F26A9" w:rsidRPr="00F63539" w:rsidRDefault="003F26A9" w:rsidP="003F26A9">
            <w:pPr>
              <w:spacing w:after="120"/>
              <w:rPr>
                <w:szCs w:val="24"/>
              </w:rPr>
            </w:pPr>
          </w:p>
        </w:tc>
      </w:tr>
    </w:tbl>
    <w:p w14:paraId="751DA7BD" w14:textId="77777777" w:rsidR="004A4AB8" w:rsidRPr="00F63539" w:rsidRDefault="004A4AB8" w:rsidP="00D85366">
      <w:pPr>
        <w:pStyle w:val="Heading1"/>
        <w:numPr>
          <w:ilvl w:val="0"/>
          <w:numId w:val="1"/>
        </w:numPr>
        <w:spacing w:before="360"/>
        <w:rPr>
          <w:szCs w:val="24"/>
        </w:rPr>
      </w:pPr>
      <w:r w:rsidRPr="00F63539">
        <w:rPr>
          <w:szCs w:val="24"/>
        </w:rPr>
        <w:t>Previous Lawsuits</w:t>
      </w:r>
    </w:p>
    <w:p w14:paraId="751DA7BE" w14:textId="77777777" w:rsidR="004A4AB8" w:rsidRPr="00F63539" w:rsidRDefault="004A4AB8" w:rsidP="004A4AB8">
      <w:pPr>
        <w:pStyle w:val="Body"/>
        <w:rPr>
          <w:szCs w:val="24"/>
        </w:rPr>
      </w:pPr>
      <w:r w:rsidRPr="00F63539">
        <w:rPr>
          <w:szCs w:val="24"/>
        </w:rPr>
        <w:t xml:space="preserve">Have you brought any other lawsuits in any federal court in the United </w:t>
      </w:r>
      <w:proofErr w:type="gramStart"/>
      <w:r w:rsidRPr="00F63539">
        <w:rPr>
          <w:szCs w:val="24"/>
        </w:rPr>
        <w:t>States:?</w:t>
      </w:r>
      <w:proofErr w:type="gramEnd"/>
    </w:p>
    <w:p w14:paraId="751DA7BF" w14:textId="77777777" w:rsidR="004A4AB8" w:rsidRPr="00F63539" w:rsidRDefault="004A4AB8" w:rsidP="004A4AB8">
      <w:pPr>
        <w:pStyle w:val="Body"/>
        <w:rPr>
          <w:szCs w:val="24"/>
        </w:rPr>
      </w:pPr>
      <w:r w:rsidRPr="00F63539">
        <w:rPr>
          <w:szCs w:val="24"/>
        </w:rPr>
        <w:tab/>
      </w:r>
      <w:sdt>
        <w:sdtPr>
          <w:rPr>
            <w:szCs w:val="24"/>
          </w:rPr>
          <w:id w:val="1842970557"/>
          <w14:checkbox>
            <w14:checked w14:val="0"/>
            <w14:checkedState w14:val="2612" w14:font="MS Gothic"/>
            <w14:uncheckedState w14:val="2610" w14:font="MS Gothic"/>
          </w14:checkbox>
        </w:sdtPr>
        <w:sdtContent>
          <w:r w:rsidRPr="00F63539">
            <w:rPr>
              <w:rFonts w:ascii="MS Gothic" w:eastAsia="MS Gothic" w:hAnsi="MS Gothic" w:hint="eastAsia"/>
              <w:szCs w:val="24"/>
            </w:rPr>
            <w:t>☐</w:t>
          </w:r>
        </w:sdtContent>
      </w:sdt>
      <w:r w:rsidRPr="00F63539">
        <w:rPr>
          <w:szCs w:val="24"/>
        </w:rPr>
        <w:t xml:space="preserve"> No</w:t>
      </w:r>
      <w:r w:rsidRPr="00F63539">
        <w:rPr>
          <w:szCs w:val="24"/>
        </w:rPr>
        <w:tab/>
      </w:r>
      <w:r w:rsidRPr="00F63539">
        <w:rPr>
          <w:szCs w:val="24"/>
        </w:rPr>
        <w:tab/>
      </w:r>
      <w:sdt>
        <w:sdtPr>
          <w:rPr>
            <w:szCs w:val="24"/>
          </w:rPr>
          <w:id w:val="-1050303623"/>
          <w14:checkbox>
            <w14:checked w14:val="0"/>
            <w14:checkedState w14:val="2612" w14:font="MS Gothic"/>
            <w14:uncheckedState w14:val="2610" w14:font="MS Gothic"/>
          </w14:checkbox>
        </w:sdtPr>
        <w:sdtContent>
          <w:r w:rsidRPr="00F63539">
            <w:rPr>
              <w:rFonts w:ascii="MS Gothic" w:eastAsia="MS Gothic" w:hAnsi="MS Gothic" w:hint="eastAsia"/>
              <w:szCs w:val="24"/>
            </w:rPr>
            <w:t>☐</w:t>
          </w:r>
        </w:sdtContent>
      </w:sdt>
      <w:r w:rsidRPr="00F63539">
        <w:rPr>
          <w:szCs w:val="24"/>
        </w:rPr>
        <w:t xml:space="preserve"> Yes</w:t>
      </w:r>
      <w:r w:rsidRPr="00F63539">
        <w:rPr>
          <w:szCs w:val="24"/>
        </w:rPr>
        <w:tab/>
      </w:r>
      <w:r w:rsidRPr="00F63539">
        <w:rPr>
          <w:szCs w:val="24"/>
        </w:rPr>
        <w:tab/>
        <w:t xml:space="preserve"> If yes, how many? </w:t>
      </w:r>
      <w:sdt>
        <w:sdtPr>
          <w:rPr>
            <w:szCs w:val="24"/>
          </w:rPr>
          <w:id w:val="1983268597"/>
          <w:placeholder>
            <w:docPart w:val="BA894F6AB2F645F6971DCE0736F28FCD"/>
          </w:placeholder>
          <w:temporary/>
          <w:showingPlcHdr/>
        </w:sdtPr>
        <w:sdtContent>
          <w:r w:rsidR="00490924" w:rsidRPr="005F61FB">
            <w:rPr>
              <w:rStyle w:val="PlaceholderText"/>
            </w:rPr>
            <w:t>Click here to enter text.</w:t>
          </w:r>
        </w:sdtContent>
      </w:sdt>
      <w:r w:rsidR="00490924">
        <w:rPr>
          <w:szCs w:val="24"/>
        </w:rPr>
        <w:t>.</w:t>
      </w:r>
    </w:p>
    <w:p w14:paraId="751DA7C0" w14:textId="77777777" w:rsidR="004A4AB8" w:rsidRDefault="004A4AB8" w:rsidP="004A4AB8">
      <w:pPr>
        <w:pStyle w:val="Body"/>
        <w:rPr>
          <w:szCs w:val="24"/>
        </w:rPr>
      </w:pPr>
      <w:r w:rsidRPr="00F63539">
        <w:rPr>
          <w:szCs w:val="24"/>
        </w:rPr>
        <w:t>Describe the lawsuit:</w:t>
      </w:r>
    </w:p>
    <w:sdt>
      <w:sdtPr>
        <w:rPr>
          <w:szCs w:val="24"/>
          <w:u w:val="single"/>
        </w:rPr>
        <w:id w:val="-2132166134"/>
        <w:placeholder>
          <w:docPart w:val="DefaultPlaceholder_1081868574"/>
        </w:placeholder>
        <w:temporary/>
      </w:sdtPr>
      <w:sdtContent>
        <w:p w14:paraId="751DA7C1" w14:textId="77777777" w:rsidR="0086267A" w:rsidRPr="0083654F" w:rsidRDefault="0086267A" w:rsidP="0086267A">
          <w:pPr>
            <w:pStyle w:val="Body"/>
            <w:tabs>
              <w:tab w:val="right" w:pos="9000"/>
            </w:tabs>
            <w:rPr>
              <w:szCs w:val="24"/>
              <w:u w:val="single"/>
            </w:rPr>
          </w:pPr>
          <w:r w:rsidRPr="0083654F">
            <w:rPr>
              <w:szCs w:val="24"/>
              <w:u w:val="single"/>
            </w:rPr>
            <w:tab/>
          </w:r>
        </w:p>
        <w:p w14:paraId="751DA7C2" w14:textId="77777777" w:rsidR="0086267A" w:rsidRPr="0083654F" w:rsidRDefault="0086267A" w:rsidP="0086267A">
          <w:pPr>
            <w:pStyle w:val="Body"/>
            <w:tabs>
              <w:tab w:val="right" w:pos="9000"/>
            </w:tabs>
            <w:rPr>
              <w:szCs w:val="24"/>
              <w:u w:val="single"/>
            </w:rPr>
          </w:pPr>
          <w:r w:rsidRPr="0083654F">
            <w:rPr>
              <w:szCs w:val="24"/>
              <w:u w:val="single"/>
            </w:rPr>
            <w:tab/>
          </w:r>
        </w:p>
        <w:p w14:paraId="751DA7C3" w14:textId="77777777" w:rsidR="0086267A" w:rsidRPr="0083654F" w:rsidRDefault="0086267A" w:rsidP="0086267A">
          <w:pPr>
            <w:pStyle w:val="Body"/>
            <w:tabs>
              <w:tab w:val="right" w:pos="9000"/>
            </w:tabs>
            <w:rPr>
              <w:szCs w:val="24"/>
              <w:u w:val="single"/>
            </w:rPr>
          </w:pPr>
          <w:r w:rsidRPr="0083654F">
            <w:rPr>
              <w:szCs w:val="24"/>
              <w:u w:val="single"/>
            </w:rPr>
            <w:tab/>
          </w:r>
        </w:p>
        <w:p w14:paraId="751DA7C4" w14:textId="77777777" w:rsidR="0086267A" w:rsidRPr="0083654F" w:rsidRDefault="0086267A" w:rsidP="0086267A">
          <w:pPr>
            <w:pStyle w:val="Body"/>
            <w:tabs>
              <w:tab w:val="right" w:pos="9000"/>
            </w:tabs>
            <w:rPr>
              <w:szCs w:val="24"/>
              <w:u w:val="single"/>
            </w:rPr>
          </w:pPr>
          <w:r w:rsidRPr="0083654F">
            <w:rPr>
              <w:szCs w:val="24"/>
              <w:u w:val="single"/>
            </w:rPr>
            <w:tab/>
          </w:r>
        </w:p>
      </w:sdtContent>
    </w:sdt>
    <w:p w14:paraId="751DA7C5" w14:textId="77777777" w:rsidR="004A4AB8" w:rsidRDefault="004A4AB8" w:rsidP="004A4AB8">
      <w:pPr>
        <w:pStyle w:val="Body"/>
        <w:rPr>
          <w:szCs w:val="24"/>
        </w:rPr>
      </w:pPr>
      <w:r w:rsidRPr="00F63539">
        <w:rPr>
          <w:szCs w:val="24"/>
        </w:rPr>
        <w:t>Parties to this previous lawsuit:</w:t>
      </w:r>
    </w:p>
    <w:sdt>
      <w:sdtPr>
        <w:rPr>
          <w:szCs w:val="24"/>
          <w:u w:val="single"/>
        </w:rPr>
        <w:id w:val="-2026325368"/>
        <w:placeholder>
          <w:docPart w:val="DefaultPlaceholder_1081868574"/>
        </w:placeholder>
        <w:temporary/>
      </w:sdtPr>
      <w:sdtContent>
        <w:p w14:paraId="751DA7C6" w14:textId="77777777" w:rsidR="0086267A" w:rsidRPr="0083654F" w:rsidRDefault="0086267A" w:rsidP="0086267A">
          <w:pPr>
            <w:pStyle w:val="Body"/>
            <w:tabs>
              <w:tab w:val="right" w:pos="9000"/>
            </w:tabs>
            <w:rPr>
              <w:szCs w:val="24"/>
              <w:u w:val="single"/>
            </w:rPr>
          </w:pPr>
          <w:r w:rsidRPr="0083654F">
            <w:rPr>
              <w:szCs w:val="24"/>
              <w:u w:val="single"/>
            </w:rPr>
            <w:tab/>
          </w:r>
        </w:p>
        <w:p w14:paraId="751DA7C7" w14:textId="77777777" w:rsidR="0086267A" w:rsidRPr="0083654F" w:rsidRDefault="0086267A" w:rsidP="0086267A">
          <w:pPr>
            <w:pStyle w:val="Body"/>
            <w:tabs>
              <w:tab w:val="right" w:pos="9000"/>
            </w:tabs>
            <w:rPr>
              <w:szCs w:val="24"/>
              <w:u w:val="single"/>
            </w:rPr>
          </w:pPr>
          <w:r w:rsidRPr="0083654F">
            <w:rPr>
              <w:szCs w:val="24"/>
              <w:u w:val="single"/>
            </w:rPr>
            <w:tab/>
          </w:r>
        </w:p>
        <w:p w14:paraId="751DA7C8" w14:textId="77777777" w:rsidR="0086267A" w:rsidRPr="0083654F" w:rsidRDefault="0086267A" w:rsidP="0086267A">
          <w:pPr>
            <w:pStyle w:val="Body"/>
            <w:tabs>
              <w:tab w:val="right" w:pos="9000"/>
            </w:tabs>
            <w:rPr>
              <w:szCs w:val="24"/>
              <w:u w:val="single"/>
            </w:rPr>
          </w:pPr>
          <w:r w:rsidRPr="0083654F">
            <w:rPr>
              <w:szCs w:val="24"/>
              <w:u w:val="single"/>
            </w:rPr>
            <w:tab/>
          </w:r>
        </w:p>
        <w:p w14:paraId="751DA7C9" w14:textId="77777777" w:rsidR="0086267A" w:rsidRPr="0083654F" w:rsidRDefault="0086267A" w:rsidP="0086267A">
          <w:pPr>
            <w:pStyle w:val="Body"/>
            <w:tabs>
              <w:tab w:val="right" w:pos="9000"/>
            </w:tabs>
            <w:rPr>
              <w:szCs w:val="24"/>
              <w:u w:val="single"/>
            </w:rPr>
          </w:pPr>
          <w:r w:rsidRPr="0083654F">
            <w:rPr>
              <w:szCs w:val="24"/>
              <w:u w:val="single"/>
            </w:rPr>
            <w:tab/>
          </w:r>
        </w:p>
      </w:sdtContent>
    </w:sdt>
    <w:p w14:paraId="751DA7CA" w14:textId="77777777" w:rsidR="004A4AB8" w:rsidRPr="00F63539" w:rsidRDefault="004A4AB8" w:rsidP="004A4AB8">
      <w:pPr>
        <w:pStyle w:val="Body"/>
        <w:rPr>
          <w:szCs w:val="24"/>
        </w:rPr>
      </w:pPr>
      <w:r w:rsidRPr="00F63539">
        <w:rPr>
          <w:szCs w:val="24"/>
        </w:rPr>
        <w:t>Plaintiff(s)</w:t>
      </w:r>
    </w:p>
    <w:sdt>
      <w:sdtPr>
        <w:rPr>
          <w:szCs w:val="24"/>
          <w:u w:val="single"/>
        </w:rPr>
        <w:id w:val="1758943945"/>
        <w:placeholder>
          <w:docPart w:val="DefaultPlaceholder_1081868574"/>
        </w:placeholder>
        <w:temporary/>
      </w:sdtPr>
      <w:sdtContent>
        <w:p w14:paraId="751DA7CB" w14:textId="77777777" w:rsidR="004A4AB8" w:rsidRPr="0083654F" w:rsidRDefault="0083654F" w:rsidP="0083654F">
          <w:pPr>
            <w:pStyle w:val="Body"/>
            <w:tabs>
              <w:tab w:val="right" w:pos="9000"/>
            </w:tabs>
            <w:rPr>
              <w:szCs w:val="24"/>
              <w:u w:val="single"/>
            </w:rPr>
          </w:pPr>
          <w:r w:rsidRPr="0083654F">
            <w:rPr>
              <w:szCs w:val="24"/>
              <w:u w:val="single"/>
            </w:rPr>
            <w:tab/>
          </w:r>
        </w:p>
        <w:p w14:paraId="751DA7CC" w14:textId="77777777" w:rsidR="0083654F" w:rsidRPr="0083654F" w:rsidRDefault="0083654F" w:rsidP="0083654F">
          <w:pPr>
            <w:pStyle w:val="Body"/>
            <w:tabs>
              <w:tab w:val="right" w:pos="9000"/>
            </w:tabs>
            <w:rPr>
              <w:szCs w:val="24"/>
              <w:u w:val="single"/>
            </w:rPr>
          </w:pPr>
          <w:r w:rsidRPr="0083654F">
            <w:rPr>
              <w:szCs w:val="24"/>
              <w:u w:val="single"/>
            </w:rPr>
            <w:tab/>
          </w:r>
        </w:p>
        <w:p w14:paraId="751DA7CD" w14:textId="77777777" w:rsidR="0083654F" w:rsidRPr="0083654F" w:rsidRDefault="0083654F" w:rsidP="0083654F">
          <w:pPr>
            <w:pStyle w:val="Body"/>
            <w:tabs>
              <w:tab w:val="right" w:pos="9000"/>
            </w:tabs>
            <w:rPr>
              <w:szCs w:val="24"/>
              <w:u w:val="single"/>
            </w:rPr>
          </w:pPr>
          <w:r w:rsidRPr="0083654F">
            <w:rPr>
              <w:szCs w:val="24"/>
              <w:u w:val="single"/>
            </w:rPr>
            <w:lastRenderedPageBreak/>
            <w:tab/>
          </w:r>
        </w:p>
        <w:p w14:paraId="751DA7CE" w14:textId="77777777" w:rsidR="0083654F" w:rsidRPr="0083654F" w:rsidRDefault="0083654F" w:rsidP="0083654F">
          <w:pPr>
            <w:pStyle w:val="Body"/>
            <w:tabs>
              <w:tab w:val="right" w:pos="9000"/>
            </w:tabs>
            <w:rPr>
              <w:szCs w:val="24"/>
              <w:u w:val="single"/>
            </w:rPr>
          </w:pPr>
          <w:r w:rsidRPr="0083654F">
            <w:rPr>
              <w:szCs w:val="24"/>
              <w:u w:val="single"/>
            </w:rPr>
            <w:tab/>
          </w:r>
        </w:p>
      </w:sdtContent>
    </w:sdt>
    <w:p w14:paraId="751DA7CF" w14:textId="77777777" w:rsidR="004A4AB8" w:rsidRPr="00F63539" w:rsidRDefault="004A4AB8" w:rsidP="004A4AB8">
      <w:pPr>
        <w:pStyle w:val="Body"/>
        <w:rPr>
          <w:szCs w:val="24"/>
        </w:rPr>
      </w:pPr>
      <w:r w:rsidRPr="00F63539">
        <w:rPr>
          <w:szCs w:val="24"/>
        </w:rPr>
        <w:t>Defendant(s)</w:t>
      </w:r>
    </w:p>
    <w:sdt>
      <w:sdtPr>
        <w:rPr>
          <w:szCs w:val="24"/>
          <w:u w:val="single"/>
        </w:rPr>
        <w:id w:val="613716470"/>
        <w:placeholder>
          <w:docPart w:val="DefaultPlaceholder_1081868574"/>
        </w:placeholder>
        <w:temporary/>
      </w:sdtPr>
      <w:sdtContent>
        <w:p w14:paraId="751DA7D0" w14:textId="77777777" w:rsidR="004A4AB8" w:rsidRPr="0083654F" w:rsidRDefault="0083654F" w:rsidP="0083654F">
          <w:pPr>
            <w:pStyle w:val="Body"/>
            <w:tabs>
              <w:tab w:val="right" w:pos="9000"/>
            </w:tabs>
            <w:rPr>
              <w:szCs w:val="24"/>
              <w:u w:val="single"/>
            </w:rPr>
          </w:pPr>
          <w:r w:rsidRPr="0083654F">
            <w:rPr>
              <w:szCs w:val="24"/>
              <w:u w:val="single"/>
            </w:rPr>
            <w:tab/>
          </w:r>
        </w:p>
        <w:p w14:paraId="751DA7D1" w14:textId="77777777" w:rsidR="0083654F" w:rsidRPr="0083654F" w:rsidRDefault="0083654F" w:rsidP="0083654F">
          <w:pPr>
            <w:pStyle w:val="Body"/>
            <w:tabs>
              <w:tab w:val="right" w:pos="9000"/>
            </w:tabs>
            <w:rPr>
              <w:szCs w:val="24"/>
              <w:u w:val="single"/>
            </w:rPr>
          </w:pPr>
          <w:r w:rsidRPr="0083654F">
            <w:rPr>
              <w:szCs w:val="24"/>
              <w:u w:val="single"/>
            </w:rPr>
            <w:tab/>
          </w:r>
        </w:p>
        <w:p w14:paraId="751DA7D2" w14:textId="77777777" w:rsidR="0083654F" w:rsidRPr="0083654F" w:rsidRDefault="0083654F" w:rsidP="0083654F">
          <w:pPr>
            <w:pStyle w:val="Body"/>
            <w:tabs>
              <w:tab w:val="right" w:pos="9000"/>
            </w:tabs>
            <w:rPr>
              <w:szCs w:val="24"/>
              <w:u w:val="single"/>
            </w:rPr>
          </w:pPr>
          <w:r w:rsidRPr="0083654F">
            <w:rPr>
              <w:szCs w:val="24"/>
              <w:u w:val="single"/>
            </w:rPr>
            <w:tab/>
          </w:r>
        </w:p>
        <w:p w14:paraId="751DA7D3" w14:textId="77777777" w:rsidR="0083654F" w:rsidRPr="0083654F" w:rsidRDefault="0083654F" w:rsidP="0083654F">
          <w:pPr>
            <w:pStyle w:val="Body"/>
            <w:tabs>
              <w:tab w:val="right" w:pos="9000"/>
            </w:tabs>
            <w:rPr>
              <w:szCs w:val="24"/>
              <w:u w:val="single"/>
            </w:rPr>
          </w:pPr>
          <w:r w:rsidRPr="0083654F">
            <w:rPr>
              <w:szCs w:val="24"/>
              <w:u w:val="single"/>
            </w:rPr>
            <w:tab/>
          </w:r>
        </w:p>
      </w:sdtContent>
    </w:sdt>
    <w:p w14:paraId="751DA7D4" w14:textId="77777777" w:rsidR="004A4AB8" w:rsidRPr="00F63539" w:rsidRDefault="004A4AB8" w:rsidP="00B9096E">
      <w:pPr>
        <w:pStyle w:val="Body"/>
        <w:spacing w:after="240" w:line="240" w:lineRule="auto"/>
        <w:rPr>
          <w:szCs w:val="24"/>
        </w:rPr>
      </w:pPr>
      <w:r w:rsidRPr="00F63539">
        <w:rPr>
          <w:szCs w:val="24"/>
        </w:rPr>
        <w:t>(</w:t>
      </w:r>
      <w:r w:rsidRPr="00F63539">
        <w:rPr>
          <w:i/>
          <w:szCs w:val="24"/>
        </w:rPr>
        <w:t>If there is more than one previous lawsuit, describe the additional lawsuits on another piece of paper using the same outline. Attach additional sheets, if necessary</w:t>
      </w:r>
      <w:r w:rsidRPr="00F63539">
        <w:rPr>
          <w:szCs w:val="24"/>
        </w:rPr>
        <w:t>)</w:t>
      </w:r>
    </w:p>
    <w:p w14:paraId="751DA7D5" w14:textId="77777777" w:rsidR="004A4AB8" w:rsidRPr="00F63539" w:rsidRDefault="004A4AB8" w:rsidP="004A4AB8">
      <w:pPr>
        <w:pStyle w:val="Body"/>
        <w:rPr>
          <w:szCs w:val="24"/>
        </w:rPr>
      </w:pPr>
      <w:r w:rsidRPr="00F63539">
        <w:rPr>
          <w:szCs w:val="24"/>
        </w:rPr>
        <w:t>Court and name of district:</w:t>
      </w:r>
    </w:p>
    <w:sdt>
      <w:sdtPr>
        <w:rPr>
          <w:szCs w:val="24"/>
          <w:u w:val="single"/>
        </w:rPr>
        <w:id w:val="-698393988"/>
        <w:placeholder>
          <w:docPart w:val="DefaultPlaceholder_1081868574"/>
        </w:placeholder>
        <w:temporary/>
      </w:sdtPr>
      <w:sdtContent>
        <w:p w14:paraId="751DA7D6" w14:textId="77777777" w:rsidR="004A4AB8" w:rsidRPr="0083654F" w:rsidRDefault="0083654F" w:rsidP="0083654F">
          <w:pPr>
            <w:pStyle w:val="Body"/>
            <w:tabs>
              <w:tab w:val="right" w:pos="9000"/>
            </w:tabs>
            <w:rPr>
              <w:szCs w:val="24"/>
              <w:u w:val="single"/>
            </w:rPr>
          </w:pPr>
          <w:r w:rsidRPr="0083654F">
            <w:rPr>
              <w:szCs w:val="24"/>
              <w:u w:val="single"/>
            </w:rPr>
            <w:tab/>
          </w:r>
        </w:p>
      </w:sdtContent>
    </w:sdt>
    <w:p w14:paraId="751DA7D7" w14:textId="77777777" w:rsidR="004A4AB8" w:rsidRPr="00F63539" w:rsidRDefault="004A4AB8" w:rsidP="0083654F">
      <w:pPr>
        <w:pStyle w:val="Body"/>
        <w:tabs>
          <w:tab w:val="right" w:pos="9000"/>
        </w:tabs>
        <w:rPr>
          <w:szCs w:val="24"/>
        </w:rPr>
      </w:pPr>
      <w:r w:rsidRPr="00F63539">
        <w:rPr>
          <w:szCs w:val="24"/>
        </w:rPr>
        <w:t>Docket Number:</w:t>
      </w:r>
      <w:r w:rsidR="0083654F">
        <w:rPr>
          <w:szCs w:val="24"/>
        </w:rPr>
        <w:t xml:space="preserve">  </w:t>
      </w:r>
      <w:sdt>
        <w:sdtPr>
          <w:rPr>
            <w:szCs w:val="24"/>
          </w:rPr>
          <w:id w:val="-1914684631"/>
          <w:placeholder>
            <w:docPart w:val="71AA6D8C65E6469A965210F747EF0306"/>
          </w:placeholder>
          <w:temporary/>
          <w:showingPlcHdr/>
        </w:sdtPr>
        <w:sdtContent>
          <w:r w:rsidR="00490924" w:rsidRPr="005F61FB">
            <w:rPr>
              <w:rStyle w:val="PlaceholderText"/>
            </w:rPr>
            <w:t>Click here to enter text.</w:t>
          </w:r>
        </w:sdtContent>
      </w:sdt>
    </w:p>
    <w:p w14:paraId="751DA7D8" w14:textId="77777777" w:rsidR="004A4AB8" w:rsidRPr="00F63539" w:rsidRDefault="004A4AB8" w:rsidP="0083654F">
      <w:pPr>
        <w:pStyle w:val="Body"/>
        <w:tabs>
          <w:tab w:val="right" w:pos="9000"/>
        </w:tabs>
        <w:rPr>
          <w:szCs w:val="24"/>
        </w:rPr>
      </w:pPr>
      <w:r w:rsidRPr="00F63539">
        <w:rPr>
          <w:szCs w:val="24"/>
        </w:rPr>
        <w:t>Assigned Judge:</w:t>
      </w:r>
      <w:r w:rsidR="0083654F">
        <w:rPr>
          <w:szCs w:val="24"/>
        </w:rPr>
        <w:t xml:space="preserve">  </w:t>
      </w:r>
      <w:sdt>
        <w:sdtPr>
          <w:rPr>
            <w:szCs w:val="24"/>
          </w:rPr>
          <w:id w:val="-343869690"/>
          <w:placeholder>
            <w:docPart w:val="D6E6363C0E964D28861BBAFCD043DC71"/>
          </w:placeholder>
          <w:temporary/>
          <w:showingPlcHdr/>
        </w:sdtPr>
        <w:sdtContent>
          <w:r w:rsidR="00490924" w:rsidRPr="005F61FB">
            <w:rPr>
              <w:rStyle w:val="PlaceholderText"/>
            </w:rPr>
            <w:t>Click here to enter text.</w:t>
          </w:r>
        </w:sdtContent>
      </w:sdt>
    </w:p>
    <w:p w14:paraId="751DA7D9" w14:textId="77777777" w:rsidR="004A4AB8" w:rsidRPr="00F63539" w:rsidRDefault="004A4AB8" w:rsidP="004A4AB8">
      <w:pPr>
        <w:pStyle w:val="Body"/>
        <w:rPr>
          <w:i/>
          <w:szCs w:val="24"/>
        </w:rPr>
      </w:pPr>
      <w:r w:rsidRPr="00F63539">
        <w:rPr>
          <w:szCs w:val="24"/>
        </w:rPr>
        <w:t>Disposition: (</w:t>
      </w:r>
      <w:r w:rsidRPr="00F63539">
        <w:rPr>
          <w:i/>
          <w:szCs w:val="24"/>
        </w:rPr>
        <w:t>For example, was the case dismissed as frivolous or for failure to state a claim? Was it appealed? Is it still pending?)</w:t>
      </w:r>
    </w:p>
    <w:sdt>
      <w:sdtPr>
        <w:rPr>
          <w:szCs w:val="24"/>
          <w:u w:val="single"/>
        </w:rPr>
        <w:id w:val="314609990"/>
        <w:placeholder>
          <w:docPart w:val="DefaultPlaceholder_1081868574"/>
        </w:placeholder>
        <w:temporary/>
      </w:sdtPr>
      <w:sdtContent>
        <w:p w14:paraId="751DA7DA" w14:textId="77777777" w:rsidR="004A4AB8" w:rsidRPr="0083654F" w:rsidRDefault="0083654F" w:rsidP="0083654F">
          <w:pPr>
            <w:pStyle w:val="Body"/>
            <w:tabs>
              <w:tab w:val="right" w:pos="9000"/>
            </w:tabs>
            <w:rPr>
              <w:szCs w:val="24"/>
              <w:u w:val="single"/>
            </w:rPr>
          </w:pPr>
          <w:r w:rsidRPr="0083654F">
            <w:rPr>
              <w:szCs w:val="24"/>
              <w:u w:val="single"/>
            </w:rPr>
            <w:tab/>
          </w:r>
        </w:p>
        <w:p w14:paraId="751DA7DB" w14:textId="77777777" w:rsidR="0083654F" w:rsidRPr="0083654F" w:rsidRDefault="0083654F" w:rsidP="0083654F">
          <w:pPr>
            <w:pStyle w:val="Body"/>
            <w:tabs>
              <w:tab w:val="right" w:pos="9000"/>
            </w:tabs>
            <w:rPr>
              <w:szCs w:val="24"/>
              <w:u w:val="single"/>
            </w:rPr>
          </w:pPr>
          <w:r w:rsidRPr="0083654F">
            <w:rPr>
              <w:szCs w:val="24"/>
              <w:u w:val="single"/>
            </w:rPr>
            <w:tab/>
          </w:r>
        </w:p>
        <w:p w14:paraId="751DA7DC" w14:textId="77777777" w:rsidR="0083654F" w:rsidRPr="0083654F" w:rsidRDefault="0083654F" w:rsidP="0083654F">
          <w:pPr>
            <w:pStyle w:val="Body"/>
            <w:tabs>
              <w:tab w:val="right" w:pos="9000"/>
            </w:tabs>
            <w:rPr>
              <w:szCs w:val="24"/>
              <w:u w:val="single"/>
            </w:rPr>
          </w:pPr>
          <w:r w:rsidRPr="0083654F">
            <w:rPr>
              <w:szCs w:val="24"/>
              <w:u w:val="single"/>
            </w:rPr>
            <w:tab/>
          </w:r>
        </w:p>
      </w:sdtContent>
    </w:sdt>
    <w:p w14:paraId="751DA7DD" w14:textId="77777777" w:rsidR="004A4AB8" w:rsidRPr="00F63539" w:rsidRDefault="004A4AB8" w:rsidP="0083654F">
      <w:pPr>
        <w:pStyle w:val="Body"/>
        <w:tabs>
          <w:tab w:val="right" w:pos="9000"/>
        </w:tabs>
        <w:rPr>
          <w:szCs w:val="24"/>
        </w:rPr>
      </w:pPr>
      <w:r w:rsidRPr="00F63539">
        <w:rPr>
          <w:szCs w:val="24"/>
        </w:rPr>
        <w:t>Approximate filing date of lawsuit:</w:t>
      </w:r>
      <w:r w:rsidR="0083654F">
        <w:rPr>
          <w:szCs w:val="24"/>
        </w:rPr>
        <w:t xml:space="preserve">  </w:t>
      </w:r>
      <w:sdt>
        <w:sdtPr>
          <w:id w:val="-2132771063"/>
          <w:placeholder>
            <w:docPart w:val="09CF16A6102244C4B9A55F86C5D8B30A"/>
          </w:placeholder>
          <w:temporary/>
          <w:showingPlcHdr/>
        </w:sdtPr>
        <w:sdtContent>
          <w:r w:rsidR="00490924">
            <w:rPr>
              <w:rStyle w:val="PlaceholderText"/>
            </w:rPr>
            <w:t>Click here to enter date.</w:t>
          </w:r>
        </w:sdtContent>
      </w:sdt>
    </w:p>
    <w:p w14:paraId="751DA7DE" w14:textId="77777777" w:rsidR="004A4AB8" w:rsidRPr="0083654F" w:rsidRDefault="004A4AB8" w:rsidP="0083654F">
      <w:pPr>
        <w:pStyle w:val="Body"/>
        <w:tabs>
          <w:tab w:val="right" w:pos="9000"/>
        </w:tabs>
        <w:rPr>
          <w:szCs w:val="24"/>
          <w:u w:val="single"/>
        </w:rPr>
      </w:pPr>
      <w:r w:rsidRPr="00F63539">
        <w:rPr>
          <w:szCs w:val="24"/>
        </w:rPr>
        <w:t>Approximate date of disposition:</w:t>
      </w:r>
      <w:r w:rsidR="0083654F">
        <w:rPr>
          <w:szCs w:val="24"/>
        </w:rPr>
        <w:t xml:space="preserve">  </w:t>
      </w:r>
      <w:sdt>
        <w:sdtPr>
          <w:id w:val="-1656371958"/>
          <w:placeholder>
            <w:docPart w:val="47BD28A68A4A41FEB366D719BF59C39F"/>
          </w:placeholder>
          <w:temporary/>
          <w:showingPlcHdr/>
        </w:sdtPr>
        <w:sdtContent>
          <w:r w:rsidR="00490924">
            <w:rPr>
              <w:rStyle w:val="PlaceholderText"/>
            </w:rPr>
            <w:t>Click here to enter date.</w:t>
          </w:r>
        </w:sdtContent>
      </w:sdt>
    </w:p>
    <w:p w14:paraId="751DA7DF" w14:textId="77777777" w:rsidR="00416FCB" w:rsidRPr="00F63539" w:rsidRDefault="00416FCB" w:rsidP="00D85366">
      <w:pPr>
        <w:pStyle w:val="Heading1"/>
        <w:numPr>
          <w:ilvl w:val="0"/>
          <w:numId w:val="1"/>
        </w:numPr>
        <w:spacing w:before="360"/>
        <w:rPr>
          <w:szCs w:val="24"/>
        </w:rPr>
      </w:pPr>
      <w:r w:rsidRPr="00F63539">
        <w:rPr>
          <w:szCs w:val="24"/>
        </w:rPr>
        <w:t>Basis for Jurisdiction</w:t>
      </w:r>
    </w:p>
    <w:p w14:paraId="751DA7E0" w14:textId="77777777" w:rsidR="003F26A9" w:rsidRPr="00F63539" w:rsidRDefault="003F26A9" w:rsidP="003F26A9">
      <w:pPr>
        <w:pStyle w:val="Body"/>
        <w:rPr>
          <w:szCs w:val="24"/>
        </w:rPr>
      </w:pPr>
      <w:r w:rsidRPr="00F63539">
        <w:rPr>
          <w:szCs w:val="24"/>
        </w:rPr>
        <w:t xml:space="preserve">Under 42 U.S.C. § 1983, you may sue state or local officials for the "deprivation of any rights, privileges, or immunities secured by the Constitution and [federal laws]."  Under </w:t>
      </w:r>
      <w:r w:rsidRPr="00F63539">
        <w:rPr>
          <w:i/>
          <w:szCs w:val="24"/>
        </w:rPr>
        <w:t xml:space="preserve">Bivens </w:t>
      </w:r>
      <w:r w:rsidRPr="00F63539">
        <w:rPr>
          <w:i/>
          <w:szCs w:val="24"/>
        </w:rPr>
        <w:lastRenderedPageBreak/>
        <w:t>v. Six Unknown Named Agents of Federal Bureau of Narcotics, 403 U.S. 388 (1971)</w:t>
      </w:r>
      <w:r w:rsidRPr="00F63539">
        <w:rPr>
          <w:szCs w:val="24"/>
        </w:rPr>
        <w:t>, you may sue federal officials for the violation of certain constitutional rights.</w:t>
      </w:r>
    </w:p>
    <w:p w14:paraId="751DA7E1" w14:textId="77777777" w:rsidR="00416FCB" w:rsidRPr="00F63539" w:rsidRDefault="003F26A9" w:rsidP="00625739">
      <w:pPr>
        <w:pStyle w:val="Heading2"/>
        <w:numPr>
          <w:ilvl w:val="1"/>
          <w:numId w:val="7"/>
        </w:numPr>
        <w:rPr>
          <w:szCs w:val="24"/>
        </w:rPr>
      </w:pPr>
      <w:r w:rsidRPr="00F63539">
        <w:rPr>
          <w:szCs w:val="24"/>
        </w:rPr>
        <w:t xml:space="preserve">Are you bringing suite against </w:t>
      </w:r>
      <w:r w:rsidRPr="00F63539">
        <w:rPr>
          <w:i/>
          <w:szCs w:val="24"/>
        </w:rPr>
        <w:t>(check all that apply)</w:t>
      </w:r>
      <w:r w:rsidRPr="00F63539">
        <w:rPr>
          <w:szCs w:val="24"/>
        </w:rPr>
        <w:t>:</w:t>
      </w:r>
    </w:p>
    <w:p w14:paraId="751DA7E2" w14:textId="77777777" w:rsidR="00416FCB" w:rsidRPr="00F63539" w:rsidRDefault="00000000" w:rsidP="00625739">
      <w:pPr>
        <w:pStyle w:val="Body"/>
        <w:rPr>
          <w:szCs w:val="24"/>
        </w:rPr>
      </w:pPr>
      <w:sdt>
        <w:sdtPr>
          <w:rPr>
            <w:szCs w:val="24"/>
          </w:rPr>
          <w:id w:val="-2099470041"/>
          <w14:checkbox>
            <w14:checked w14:val="0"/>
            <w14:checkedState w14:val="2612" w14:font="MS Gothic"/>
            <w14:uncheckedState w14:val="2610" w14:font="MS Gothic"/>
          </w14:checkbox>
        </w:sdtPr>
        <w:sdtContent>
          <w:r w:rsidR="00D50764">
            <w:rPr>
              <w:rFonts w:ascii="MS Gothic" w:eastAsia="MS Gothic" w:hAnsi="MS Gothic" w:hint="eastAsia"/>
              <w:szCs w:val="24"/>
            </w:rPr>
            <w:t>☐</w:t>
          </w:r>
        </w:sdtContent>
      </w:sdt>
      <w:r w:rsidR="00625739" w:rsidRPr="00F63539">
        <w:rPr>
          <w:szCs w:val="24"/>
        </w:rPr>
        <w:tab/>
        <w:t xml:space="preserve">Federal officials (a </w:t>
      </w:r>
      <w:r w:rsidR="00625739" w:rsidRPr="00F63539">
        <w:rPr>
          <w:i/>
          <w:szCs w:val="24"/>
        </w:rPr>
        <w:t>Bivens</w:t>
      </w:r>
      <w:r w:rsidR="00625739" w:rsidRPr="00F63539">
        <w:rPr>
          <w:szCs w:val="24"/>
        </w:rPr>
        <w:t xml:space="preserve"> claim)</w:t>
      </w:r>
    </w:p>
    <w:p w14:paraId="751DA7E3" w14:textId="77777777" w:rsidR="00625739" w:rsidRPr="00F63539" w:rsidRDefault="00000000" w:rsidP="00625739">
      <w:pPr>
        <w:pStyle w:val="Body"/>
        <w:rPr>
          <w:szCs w:val="24"/>
        </w:rPr>
      </w:pPr>
      <w:sdt>
        <w:sdtPr>
          <w:rPr>
            <w:szCs w:val="24"/>
          </w:rPr>
          <w:id w:val="-927419084"/>
          <w14:checkbox>
            <w14:checked w14:val="0"/>
            <w14:checkedState w14:val="2612" w14:font="MS Gothic"/>
            <w14:uncheckedState w14:val="2610" w14:font="MS Gothic"/>
          </w14:checkbox>
        </w:sdtPr>
        <w:sdtContent>
          <w:r w:rsidR="00625739" w:rsidRPr="00F63539">
            <w:rPr>
              <w:rFonts w:ascii="MS Gothic" w:eastAsia="MS Gothic" w:hAnsi="MS Gothic" w:hint="eastAsia"/>
              <w:szCs w:val="24"/>
            </w:rPr>
            <w:t>☐</w:t>
          </w:r>
        </w:sdtContent>
      </w:sdt>
      <w:r w:rsidR="00625739" w:rsidRPr="00F63539">
        <w:rPr>
          <w:szCs w:val="24"/>
        </w:rPr>
        <w:tab/>
        <w:t>State or local officials (a § 1983 claim)</w:t>
      </w:r>
    </w:p>
    <w:p w14:paraId="751DA7E4" w14:textId="77777777" w:rsidR="00416FCB" w:rsidRPr="00F63539" w:rsidRDefault="00273B7C" w:rsidP="00273B7C">
      <w:pPr>
        <w:pStyle w:val="Heading2"/>
        <w:rPr>
          <w:szCs w:val="24"/>
        </w:rPr>
      </w:pPr>
      <w:r w:rsidRPr="00F63539">
        <w:rPr>
          <w:szCs w:val="24"/>
        </w:rPr>
        <w:t>Section 1983 allows claims alleging the "deprivation of any rights, privileges, or immunities secured by the Constitution and [federal laws]."  42 U.S.C. § 1983.  If you are suing under section 1983, what federal constitutional or statutory right(s) do you claim is/are being violated by state or local officials?</w:t>
      </w:r>
    </w:p>
    <w:sdt>
      <w:sdtPr>
        <w:rPr>
          <w:szCs w:val="24"/>
          <w:u w:val="single"/>
        </w:rPr>
        <w:id w:val="755712114"/>
        <w:placeholder>
          <w:docPart w:val="DefaultPlaceholder_1081868574"/>
        </w:placeholder>
        <w:temporary/>
      </w:sdtPr>
      <w:sdtContent>
        <w:p w14:paraId="751DA7E5" w14:textId="77777777" w:rsidR="00273B7C" w:rsidRPr="00DA7D71" w:rsidRDefault="00DA7D71" w:rsidP="00DA7D71">
          <w:pPr>
            <w:pStyle w:val="Body"/>
            <w:tabs>
              <w:tab w:val="right" w:pos="9000"/>
            </w:tabs>
            <w:rPr>
              <w:szCs w:val="24"/>
              <w:u w:val="single"/>
            </w:rPr>
          </w:pPr>
          <w:r w:rsidRPr="00DA7D71">
            <w:rPr>
              <w:szCs w:val="24"/>
              <w:u w:val="single"/>
            </w:rPr>
            <w:tab/>
          </w:r>
        </w:p>
        <w:p w14:paraId="751DA7E6" w14:textId="77777777" w:rsidR="00DA7D71" w:rsidRPr="00DA7D71" w:rsidRDefault="00DA7D71" w:rsidP="00DA7D71">
          <w:pPr>
            <w:pStyle w:val="Body"/>
            <w:tabs>
              <w:tab w:val="right" w:pos="9000"/>
            </w:tabs>
            <w:rPr>
              <w:szCs w:val="24"/>
              <w:u w:val="single"/>
            </w:rPr>
          </w:pPr>
          <w:r w:rsidRPr="00DA7D71">
            <w:rPr>
              <w:szCs w:val="24"/>
              <w:u w:val="single"/>
            </w:rPr>
            <w:tab/>
          </w:r>
        </w:p>
        <w:p w14:paraId="751DA7E7" w14:textId="77777777" w:rsidR="00DA7D71" w:rsidRPr="00DA7D71" w:rsidRDefault="00DA7D71" w:rsidP="00DA7D71">
          <w:pPr>
            <w:pStyle w:val="Body"/>
            <w:tabs>
              <w:tab w:val="right" w:pos="9000"/>
            </w:tabs>
            <w:rPr>
              <w:szCs w:val="24"/>
              <w:u w:val="single"/>
            </w:rPr>
          </w:pPr>
          <w:r w:rsidRPr="00DA7D71">
            <w:rPr>
              <w:szCs w:val="24"/>
              <w:u w:val="single"/>
            </w:rPr>
            <w:tab/>
          </w:r>
        </w:p>
        <w:p w14:paraId="751DA7E8"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7E9" w14:textId="77777777" w:rsidR="00273B7C" w:rsidRPr="00F63539" w:rsidRDefault="00273B7C" w:rsidP="00BC6491">
      <w:pPr>
        <w:pStyle w:val="Heading2"/>
        <w:rPr>
          <w:szCs w:val="24"/>
        </w:rPr>
      </w:pPr>
      <w:r w:rsidRPr="00F63539">
        <w:rPr>
          <w:szCs w:val="24"/>
        </w:rPr>
        <w:t xml:space="preserve">Plaintiffs suing under </w:t>
      </w:r>
      <w:r w:rsidRPr="00F63539">
        <w:rPr>
          <w:i/>
          <w:szCs w:val="24"/>
        </w:rPr>
        <w:t>Bivens</w:t>
      </w:r>
      <w:r w:rsidRPr="00F63539">
        <w:rPr>
          <w:szCs w:val="24"/>
        </w:rPr>
        <w:t xml:space="preserve"> may only recover for the violation of certain constitutional rights.  If you are suing under </w:t>
      </w:r>
      <w:r w:rsidRPr="00F63539">
        <w:rPr>
          <w:i/>
          <w:szCs w:val="24"/>
        </w:rPr>
        <w:t>Bivens</w:t>
      </w:r>
      <w:r w:rsidRPr="00F63539">
        <w:rPr>
          <w:szCs w:val="24"/>
        </w:rPr>
        <w:t>, what constitutional right(s) do you claim is/are being violated by federal officials?</w:t>
      </w:r>
    </w:p>
    <w:sdt>
      <w:sdtPr>
        <w:rPr>
          <w:szCs w:val="24"/>
          <w:u w:val="single"/>
        </w:rPr>
        <w:id w:val="-1480909244"/>
        <w:placeholder>
          <w:docPart w:val="DefaultPlaceholder_1081868574"/>
        </w:placeholder>
        <w:temporary/>
      </w:sdtPr>
      <w:sdtContent>
        <w:p w14:paraId="751DA7EA" w14:textId="77777777" w:rsidR="00BC6491" w:rsidRPr="00DA7D71" w:rsidRDefault="00DA7D71" w:rsidP="00DA7D71">
          <w:pPr>
            <w:pStyle w:val="Body"/>
            <w:tabs>
              <w:tab w:val="right" w:pos="9000"/>
            </w:tabs>
            <w:rPr>
              <w:szCs w:val="24"/>
              <w:u w:val="single"/>
            </w:rPr>
          </w:pPr>
          <w:r w:rsidRPr="00DA7D71">
            <w:rPr>
              <w:szCs w:val="24"/>
              <w:u w:val="single"/>
            </w:rPr>
            <w:tab/>
          </w:r>
        </w:p>
        <w:p w14:paraId="751DA7EB" w14:textId="77777777" w:rsidR="00DA7D71" w:rsidRPr="00DA7D71" w:rsidRDefault="00DA7D71" w:rsidP="00DA7D71">
          <w:pPr>
            <w:pStyle w:val="Body"/>
            <w:tabs>
              <w:tab w:val="right" w:pos="9000"/>
            </w:tabs>
            <w:rPr>
              <w:szCs w:val="24"/>
              <w:u w:val="single"/>
            </w:rPr>
          </w:pPr>
          <w:r w:rsidRPr="00DA7D71">
            <w:rPr>
              <w:szCs w:val="24"/>
              <w:u w:val="single"/>
            </w:rPr>
            <w:tab/>
          </w:r>
        </w:p>
        <w:p w14:paraId="751DA7EC" w14:textId="77777777" w:rsidR="00DA7D71" w:rsidRPr="00DA7D71" w:rsidRDefault="00DA7D71" w:rsidP="00DA7D71">
          <w:pPr>
            <w:pStyle w:val="Body"/>
            <w:tabs>
              <w:tab w:val="right" w:pos="9000"/>
            </w:tabs>
            <w:rPr>
              <w:szCs w:val="24"/>
              <w:u w:val="single"/>
            </w:rPr>
          </w:pPr>
          <w:r w:rsidRPr="00DA7D71">
            <w:rPr>
              <w:szCs w:val="24"/>
              <w:u w:val="single"/>
            </w:rPr>
            <w:tab/>
          </w:r>
        </w:p>
        <w:p w14:paraId="751DA7ED"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7EE" w14:textId="77777777" w:rsidR="00BC6491" w:rsidRPr="00F63539" w:rsidRDefault="00BC6491" w:rsidP="00BC6491">
      <w:pPr>
        <w:pStyle w:val="Heading2"/>
        <w:rPr>
          <w:szCs w:val="24"/>
        </w:rPr>
      </w:pPr>
      <w:r w:rsidRPr="00F63539">
        <w:rPr>
          <w:szCs w:val="24"/>
        </w:rPr>
        <w:t xml:space="preserve">Section 1983 allows defendants to be found liable only when they have acted "under color of any </w:t>
      </w:r>
      <w:r w:rsidRPr="00F63539">
        <w:rPr>
          <w:szCs w:val="24"/>
        </w:rPr>
        <w:tab/>
        <w:t xml:space="preserve">statute, ordinance, regulation, custom, or usage, of any State or Territory or the District of Columbia." 42 U.S.C. § 1983.  If you are suing under section 1983, explain how each defendant acted under color of state or local law.  If you are suing </w:t>
      </w:r>
      <w:r w:rsidRPr="00F63539">
        <w:rPr>
          <w:szCs w:val="24"/>
        </w:rPr>
        <w:lastRenderedPageBreak/>
        <w:t xml:space="preserve">under </w:t>
      </w:r>
      <w:r w:rsidRPr="00F63539">
        <w:rPr>
          <w:i/>
          <w:szCs w:val="24"/>
        </w:rPr>
        <w:t>Bivens</w:t>
      </w:r>
      <w:r w:rsidRPr="00F63539">
        <w:rPr>
          <w:szCs w:val="24"/>
        </w:rPr>
        <w:t>, explain how each defendant acted under color of federal law.  Attach additional pages if needed.</w:t>
      </w:r>
    </w:p>
    <w:sdt>
      <w:sdtPr>
        <w:rPr>
          <w:szCs w:val="24"/>
          <w:u w:val="single"/>
        </w:rPr>
        <w:id w:val="1691874288"/>
        <w:placeholder>
          <w:docPart w:val="DefaultPlaceholder_1081868574"/>
        </w:placeholder>
        <w:temporary/>
      </w:sdtPr>
      <w:sdtContent>
        <w:p w14:paraId="751DA7EF" w14:textId="77777777" w:rsidR="00BC6491" w:rsidRPr="00DA7D71" w:rsidRDefault="00DA7D71" w:rsidP="00DA7D71">
          <w:pPr>
            <w:pStyle w:val="Body"/>
            <w:tabs>
              <w:tab w:val="right" w:pos="9000"/>
            </w:tabs>
            <w:rPr>
              <w:szCs w:val="24"/>
              <w:u w:val="single"/>
            </w:rPr>
          </w:pPr>
          <w:r w:rsidRPr="00DA7D71">
            <w:rPr>
              <w:szCs w:val="24"/>
              <w:u w:val="single"/>
            </w:rPr>
            <w:tab/>
          </w:r>
        </w:p>
        <w:p w14:paraId="751DA7F0" w14:textId="77777777" w:rsidR="00DA7D71" w:rsidRPr="00DA7D71" w:rsidRDefault="00DA7D71" w:rsidP="00DA7D71">
          <w:pPr>
            <w:pStyle w:val="Body"/>
            <w:tabs>
              <w:tab w:val="right" w:pos="9000"/>
            </w:tabs>
            <w:rPr>
              <w:szCs w:val="24"/>
              <w:u w:val="single"/>
            </w:rPr>
          </w:pPr>
          <w:r w:rsidRPr="00DA7D71">
            <w:rPr>
              <w:szCs w:val="24"/>
              <w:u w:val="single"/>
            </w:rPr>
            <w:tab/>
          </w:r>
        </w:p>
        <w:p w14:paraId="751DA7F1" w14:textId="77777777" w:rsidR="00DA7D71" w:rsidRPr="00DA7D71" w:rsidRDefault="00DA7D71" w:rsidP="00DA7D71">
          <w:pPr>
            <w:pStyle w:val="Body"/>
            <w:tabs>
              <w:tab w:val="right" w:pos="9000"/>
            </w:tabs>
            <w:rPr>
              <w:szCs w:val="24"/>
              <w:u w:val="single"/>
            </w:rPr>
          </w:pPr>
          <w:r w:rsidRPr="00DA7D71">
            <w:rPr>
              <w:szCs w:val="24"/>
              <w:u w:val="single"/>
            </w:rPr>
            <w:tab/>
          </w:r>
        </w:p>
        <w:p w14:paraId="751DA7F2"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7F3" w14:textId="77777777" w:rsidR="002467B1" w:rsidRPr="00F63539" w:rsidRDefault="002467B1" w:rsidP="002467B1">
      <w:pPr>
        <w:pStyle w:val="Heading1"/>
        <w:numPr>
          <w:ilvl w:val="0"/>
          <w:numId w:val="1"/>
        </w:numPr>
        <w:rPr>
          <w:szCs w:val="24"/>
        </w:rPr>
      </w:pPr>
      <w:r w:rsidRPr="00F63539">
        <w:rPr>
          <w:szCs w:val="24"/>
        </w:rPr>
        <w:t>Statement of Claim</w:t>
      </w:r>
    </w:p>
    <w:p w14:paraId="751DA7F4" w14:textId="77777777" w:rsidR="00BC6491" w:rsidRDefault="00BC6491" w:rsidP="00BE1C72">
      <w:pPr>
        <w:pStyle w:val="Body"/>
        <w:spacing w:after="480" w:line="240" w:lineRule="auto"/>
        <w:ind w:firstLine="0"/>
        <w:rPr>
          <w:i/>
          <w:szCs w:val="24"/>
        </w:rPr>
      </w:pPr>
      <w:r w:rsidRPr="00BE1C72">
        <w:rPr>
          <w:i/>
          <w:szCs w:val="24"/>
        </w:rPr>
        <w:t>State as briefly as possible the facts of your case.  Describe how each defendant was personally involved in the alleged wrongful action, along with the dates and locations of all relevant events.  You may wish to include further details such as the names of other persons involved in the events giving ris</w:t>
      </w:r>
      <w:r w:rsidR="00DA7D71" w:rsidRPr="00BE1C72">
        <w:rPr>
          <w:i/>
          <w:szCs w:val="24"/>
        </w:rPr>
        <w:t xml:space="preserve">e to your claims.  Do not cite </w:t>
      </w:r>
      <w:r w:rsidRPr="00BE1C72">
        <w:rPr>
          <w:i/>
          <w:szCs w:val="24"/>
        </w:rPr>
        <w:t>any cases or statutes.  If more than one claim is asserted, number each claim and write a short and plain statement of each claim in a separate paragraph.  Attach additional pages if needed.</w:t>
      </w:r>
    </w:p>
    <w:sdt>
      <w:sdtPr>
        <w:rPr>
          <w:u w:val="single"/>
        </w:rPr>
        <w:id w:val="-1578741232"/>
        <w:placeholder>
          <w:docPart w:val="DefaultPlaceholder_1081868574"/>
        </w:placeholder>
        <w:temporary/>
      </w:sdtPr>
      <w:sdtContent>
        <w:p w14:paraId="751DA7F5" w14:textId="77777777" w:rsidR="00BE1C72" w:rsidRPr="00BE1C72" w:rsidRDefault="00BE1C72" w:rsidP="00BE1C72">
          <w:pPr>
            <w:pStyle w:val="Body"/>
            <w:tabs>
              <w:tab w:val="right" w:pos="9000"/>
            </w:tabs>
            <w:rPr>
              <w:u w:val="single"/>
            </w:rPr>
          </w:pPr>
          <w:r w:rsidRPr="00BE1C72">
            <w:rPr>
              <w:u w:val="single"/>
            </w:rPr>
            <w:tab/>
          </w:r>
        </w:p>
        <w:p w14:paraId="751DA7F6" w14:textId="77777777" w:rsidR="00BE1C72" w:rsidRPr="00BE1C72" w:rsidRDefault="00BE1C72" w:rsidP="00BE1C72">
          <w:pPr>
            <w:pStyle w:val="Body"/>
            <w:tabs>
              <w:tab w:val="right" w:pos="9000"/>
            </w:tabs>
            <w:rPr>
              <w:u w:val="single"/>
            </w:rPr>
          </w:pPr>
          <w:r w:rsidRPr="00BE1C72">
            <w:rPr>
              <w:u w:val="single"/>
            </w:rPr>
            <w:tab/>
          </w:r>
        </w:p>
        <w:p w14:paraId="751DA7F7" w14:textId="77777777" w:rsidR="00BE1C72" w:rsidRPr="00BE1C72" w:rsidRDefault="00BE1C72" w:rsidP="00BE1C72">
          <w:pPr>
            <w:pStyle w:val="Body"/>
            <w:tabs>
              <w:tab w:val="right" w:pos="9000"/>
            </w:tabs>
            <w:rPr>
              <w:u w:val="single"/>
            </w:rPr>
          </w:pPr>
          <w:r w:rsidRPr="00BE1C72">
            <w:rPr>
              <w:u w:val="single"/>
            </w:rPr>
            <w:tab/>
          </w:r>
        </w:p>
      </w:sdtContent>
    </w:sdt>
    <w:p w14:paraId="751DA7F8" w14:textId="77777777" w:rsidR="00BC6491" w:rsidRPr="00F63539" w:rsidRDefault="00BC6491" w:rsidP="00BE1C72">
      <w:pPr>
        <w:pStyle w:val="Heading2"/>
        <w:spacing w:before="60"/>
        <w:rPr>
          <w:szCs w:val="24"/>
        </w:rPr>
      </w:pPr>
      <w:r w:rsidRPr="00F63539">
        <w:rPr>
          <w:szCs w:val="24"/>
        </w:rPr>
        <w:t>Where did the events giving rise to your claim(s) occur?</w:t>
      </w:r>
    </w:p>
    <w:sdt>
      <w:sdtPr>
        <w:rPr>
          <w:szCs w:val="24"/>
          <w:u w:val="single"/>
        </w:rPr>
        <w:id w:val="2019726068"/>
        <w:placeholder>
          <w:docPart w:val="DefaultPlaceholder_1081868574"/>
        </w:placeholder>
        <w:temporary/>
      </w:sdtPr>
      <w:sdtContent>
        <w:p w14:paraId="751DA7F9" w14:textId="77777777" w:rsidR="00BC6491" w:rsidRPr="00DA7D71" w:rsidRDefault="00DA7D71" w:rsidP="00DA7D71">
          <w:pPr>
            <w:pStyle w:val="Body"/>
            <w:tabs>
              <w:tab w:val="right" w:pos="9000"/>
            </w:tabs>
            <w:rPr>
              <w:szCs w:val="24"/>
              <w:u w:val="single"/>
            </w:rPr>
          </w:pPr>
          <w:r w:rsidRPr="00DA7D71">
            <w:rPr>
              <w:szCs w:val="24"/>
              <w:u w:val="single"/>
            </w:rPr>
            <w:tab/>
          </w:r>
        </w:p>
        <w:p w14:paraId="751DA7FA"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7FB" w14:textId="77777777" w:rsidR="00BC6491" w:rsidRPr="00F63539" w:rsidRDefault="00BC6491" w:rsidP="00BC6491">
      <w:pPr>
        <w:pStyle w:val="Heading2"/>
        <w:rPr>
          <w:szCs w:val="24"/>
        </w:rPr>
      </w:pPr>
      <w:r w:rsidRPr="00F63539">
        <w:rPr>
          <w:szCs w:val="24"/>
        </w:rPr>
        <w:t>What date and approximate time did the events giving rise to your claim(s) occur?</w:t>
      </w:r>
    </w:p>
    <w:sdt>
      <w:sdtPr>
        <w:rPr>
          <w:szCs w:val="24"/>
          <w:u w:val="single"/>
        </w:rPr>
        <w:id w:val="-140499166"/>
        <w:placeholder>
          <w:docPart w:val="DefaultPlaceholder_1081868574"/>
        </w:placeholder>
        <w:temporary/>
      </w:sdtPr>
      <w:sdtContent>
        <w:p w14:paraId="751DA7FC" w14:textId="77777777" w:rsidR="00BC6491" w:rsidRPr="00DA7D71" w:rsidRDefault="00DA7D71" w:rsidP="00DA7D71">
          <w:pPr>
            <w:pStyle w:val="Body"/>
            <w:tabs>
              <w:tab w:val="right" w:pos="9000"/>
            </w:tabs>
            <w:rPr>
              <w:szCs w:val="24"/>
              <w:u w:val="single"/>
            </w:rPr>
          </w:pPr>
          <w:r w:rsidRPr="00DA7D71">
            <w:rPr>
              <w:szCs w:val="24"/>
              <w:u w:val="single"/>
            </w:rPr>
            <w:tab/>
          </w:r>
        </w:p>
      </w:sdtContent>
    </w:sdt>
    <w:p w14:paraId="751DA7FD" w14:textId="77777777" w:rsidR="00BC6491" w:rsidRPr="00F63539" w:rsidRDefault="00BC6491" w:rsidP="00BC6491">
      <w:pPr>
        <w:pStyle w:val="Heading2"/>
        <w:rPr>
          <w:i/>
          <w:szCs w:val="24"/>
        </w:rPr>
      </w:pPr>
      <w:r w:rsidRPr="00F63539">
        <w:rPr>
          <w:szCs w:val="24"/>
        </w:rPr>
        <w:t xml:space="preserve">What are the facts underlying your claim(s)?  </w:t>
      </w:r>
      <w:r w:rsidRPr="00F63539">
        <w:rPr>
          <w:i/>
          <w:szCs w:val="24"/>
        </w:rPr>
        <w:t>(For example:  What happened to you?  Who did what?  Was anyone else involved?  Who else saw what happened?)</w:t>
      </w:r>
    </w:p>
    <w:sdt>
      <w:sdtPr>
        <w:rPr>
          <w:szCs w:val="24"/>
          <w:u w:val="single"/>
        </w:rPr>
        <w:id w:val="-1791970488"/>
        <w:placeholder>
          <w:docPart w:val="DefaultPlaceholder_1081868574"/>
        </w:placeholder>
        <w:temporary/>
      </w:sdtPr>
      <w:sdtContent>
        <w:p w14:paraId="751DA7FE" w14:textId="77777777" w:rsidR="00BC6491" w:rsidRPr="00DA7D71" w:rsidRDefault="00DA7D71" w:rsidP="00DA7D71">
          <w:pPr>
            <w:pStyle w:val="Body"/>
            <w:tabs>
              <w:tab w:val="right" w:pos="9000"/>
            </w:tabs>
            <w:rPr>
              <w:szCs w:val="24"/>
              <w:u w:val="single"/>
            </w:rPr>
          </w:pPr>
          <w:r w:rsidRPr="00DA7D71">
            <w:rPr>
              <w:szCs w:val="24"/>
              <w:u w:val="single"/>
            </w:rPr>
            <w:tab/>
          </w:r>
        </w:p>
        <w:p w14:paraId="751DA7FF" w14:textId="77777777" w:rsidR="00DA7D71" w:rsidRPr="00DA7D71" w:rsidRDefault="00DA7D71" w:rsidP="00DA7D71">
          <w:pPr>
            <w:pStyle w:val="Body"/>
            <w:tabs>
              <w:tab w:val="right" w:pos="9000"/>
            </w:tabs>
            <w:rPr>
              <w:szCs w:val="24"/>
              <w:u w:val="single"/>
            </w:rPr>
          </w:pPr>
          <w:r w:rsidRPr="00DA7D71">
            <w:rPr>
              <w:szCs w:val="24"/>
              <w:u w:val="single"/>
            </w:rPr>
            <w:tab/>
          </w:r>
        </w:p>
        <w:p w14:paraId="751DA800" w14:textId="77777777" w:rsidR="00DA7D71" w:rsidRPr="00DA7D71" w:rsidRDefault="00DA7D71" w:rsidP="00DA7D71">
          <w:pPr>
            <w:pStyle w:val="Body"/>
            <w:tabs>
              <w:tab w:val="right" w:pos="9000"/>
            </w:tabs>
            <w:rPr>
              <w:szCs w:val="24"/>
              <w:u w:val="single"/>
            </w:rPr>
          </w:pPr>
          <w:r w:rsidRPr="00DA7D71">
            <w:rPr>
              <w:szCs w:val="24"/>
              <w:u w:val="single"/>
            </w:rPr>
            <w:tab/>
          </w:r>
        </w:p>
        <w:p w14:paraId="751DA801" w14:textId="77777777" w:rsidR="00DA7D71" w:rsidRPr="00DA7D71" w:rsidRDefault="00DA7D71" w:rsidP="00DA7D71">
          <w:pPr>
            <w:pStyle w:val="Body"/>
            <w:tabs>
              <w:tab w:val="right" w:pos="9000"/>
            </w:tabs>
            <w:rPr>
              <w:szCs w:val="24"/>
              <w:u w:val="single"/>
            </w:rPr>
          </w:pPr>
          <w:r w:rsidRPr="00DA7D71">
            <w:rPr>
              <w:szCs w:val="24"/>
              <w:u w:val="single"/>
            </w:rPr>
            <w:lastRenderedPageBreak/>
            <w:tab/>
          </w:r>
        </w:p>
      </w:sdtContent>
    </w:sdt>
    <w:p w14:paraId="751DA802" w14:textId="77777777" w:rsidR="00990C94" w:rsidRPr="00DA7D71" w:rsidRDefault="00990C94" w:rsidP="00DA7D71">
      <w:pPr>
        <w:pStyle w:val="Heading1"/>
        <w:numPr>
          <w:ilvl w:val="0"/>
          <w:numId w:val="1"/>
        </w:numPr>
        <w:rPr>
          <w:szCs w:val="24"/>
        </w:rPr>
      </w:pPr>
      <w:r w:rsidRPr="00F63539">
        <w:rPr>
          <w:szCs w:val="24"/>
        </w:rPr>
        <w:t>Injuries</w:t>
      </w:r>
    </w:p>
    <w:p w14:paraId="751DA803" w14:textId="77777777" w:rsidR="00BC6491" w:rsidRPr="00BE1C72" w:rsidRDefault="00990C94" w:rsidP="00BE1C72">
      <w:pPr>
        <w:pStyle w:val="Body"/>
        <w:spacing w:after="240" w:line="240" w:lineRule="auto"/>
        <w:ind w:firstLine="0"/>
        <w:rPr>
          <w:i/>
          <w:szCs w:val="24"/>
        </w:rPr>
      </w:pPr>
      <w:r w:rsidRPr="00BE1C72">
        <w:rPr>
          <w:i/>
          <w:szCs w:val="24"/>
        </w:rPr>
        <w:t>If you sustained injuries related to the events alleged above, describe your injuries and state what medical treatment, if any, you required and did or did not receive.</w:t>
      </w:r>
    </w:p>
    <w:sdt>
      <w:sdtPr>
        <w:rPr>
          <w:szCs w:val="24"/>
          <w:u w:val="single"/>
        </w:rPr>
        <w:id w:val="595441281"/>
        <w:placeholder>
          <w:docPart w:val="DefaultPlaceholder_1081868574"/>
        </w:placeholder>
        <w:temporary/>
      </w:sdtPr>
      <w:sdtContent>
        <w:p w14:paraId="751DA804" w14:textId="77777777" w:rsidR="00DA7D71" w:rsidRPr="00DA7D71" w:rsidRDefault="00DA7D71" w:rsidP="00DA7D71">
          <w:pPr>
            <w:pStyle w:val="Body"/>
            <w:tabs>
              <w:tab w:val="right" w:pos="9000"/>
            </w:tabs>
            <w:rPr>
              <w:szCs w:val="24"/>
              <w:u w:val="single"/>
            </w:rPr>
          </w:pPr>
          <w:r w:rsidRPr="00DA7D71">
            <w:rPr>
              <w:szCs w:val="24"/>
              <w:u w:val="single"/>
            </w:rPr>
            <w:tab/>
          </w:r>
        </w:p>
        <w:p w14:paraId="751DA805" w14:textId="77777777" w:rsidR="00DA7D71" w:rsidRPr="00DA7D71" w:rsidRDefault="00DA7D71" w:rsidP="00DA7D71">
          <w:pPr>
            <w:pStyle w:val="Body"/>
            <w:tabs>
              <w:tab w:val="right" w:pos="9000"/>
            </w:tabs>
            <w:rPr>
              <w:szCs w:val="24"/>
              <w:u w:val="single"/>
            </w:rPr>
          </w:pPr>
          <w:r w:rsidRPr="00DA7D71">
            <w:rPr>
              <w:szCs w:val="24"/>
              <w:u w:val="single"/>
            </w:rPr>
            <w:tab/>
          </w:r>
        </w:p>
        <w:p w14:paraId="751DA806" w14:textId="77777777" w:rsidR="00DA7D71" w:rsidRPr="00DA7D71" w:rsidRDefault="00DA7D71" w:rsidP="00DA7D71">
          <w:pPr>
            <w:pStyle w:val="Body"/>
            <w:tabs>
              <w:tab w:val="right" w:pos="9000"/>
            </w:tabs>
            <w:rPr>
              <w:szCs w:val="24"/>
              <w:u w:val="single"/>
            </w:rPr>
          </w:pPr>
          <w:r w:rsidRPr="00DA7D71">
            <w:rPr>
              <w:szCs w:val="24"/>
              <w:u w:val="single"/>
            </w:rPr>
            <w:tab/>
          </w:r>
        </w:p>
        <w:p w14:paraId="751DA807"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808" w14:textId="77777777" w:rsidR="002467B1" w:rsidRPr="00F63539" w:rsidRDefault="002467B1" w:rsidP="00990C94">
      <w:pPr>
        <w:pStyle w:val="Heading1"/>
        <w:numPr>
          <w:ilvl w:val="0"/>
          <w:numId w:val="1"/>
        </w:numPr>
        <w:rPr>
          <w:szCs w:val="24"/>
        </w:rPr>
      </w:pPr>
      <w:r w:rsidRPr="00F63539">
        <w:rPr>
          <w:szCs w:val="24"/>
        </w:rPr>
        <w:t>Relief</w:t>
      </w:r>
    </w:p>
    <w:p w14:paraId="751DA809" w14:textId="77777777" w:rsidR="002467B1" w:rsidRPr="00BE1C72" w:rsidRDefault="00990C94" w:rsidP="00BE1C72">
      <w:pPr>
        <w:pStyle w:val="Body"/>
        <w:spacing w:after="240" w:line="240" w:lineRule="auto"/>
        <w:ind w:firstLine="0"/>
        <w:rPr>
          <w:i/>
          <w:szCs w:val="24"/>
        </w:rPr>
      </w:pPr>
      <w:r w:rsidRPr="00BE1C72">
        <w:rPr>
          <w:i/>
          <w:szCs w:val="24"/>
        </w:rPr>
        <w:t>State briefly what you want the court to do for you. Make no legal arguments. Do no</w:t>
      </w:r>
      <w:r w:rsidR="00BE1C72">
        <w:rPr>
          <w:i/>
          <w:szCs w:val="24"/>
        </w:rPr>
        <w:t xml:space="preserve">t cite any cases or statutes.  </w:t>
      </w:r>
      <w:r w:rsidRPr="00BE1C72">
        <w:rPr>
          <w:i/>
          <w:szCs w:val="24"/>
        </w:rPr>
        <w:t>If requesting money damages, include the amounts of any actual damages and/o</w:t>
      </w:r>
      <w:r w:rsidR="00BE1C72">
        <w:rPr>
          <w:i/>
          <w:szCs w:val="24"/>
        </w:rPr>
        <w:t xml:space="preserve">r punitive damages claimed for </w:t>
      </w:r>
      <w:r w:rsidRPr="00BE1C72">
        <w:rPr>
          <w:i/>
          <w:szCs w:val="24"/>
        </w:rPr>
        <w:t>the acts alleged.  Explain the basis for these claims.</w:t>
      </w:r>
    </w:p>
    <w:sdt>
      <w:sdtPr>
        <w:rPr>
          <w:szCs w:val="24"/>
          <w:u w:val="single"/>
        </w:rPr>
        <w:id w:val="-605581351"/>
        <w:placeholder>
          <w:docPart w:val="DefaultPlaceholder_1081868574"/>
        </w:placeholder>
        <w:temporary/>
      </w:sdtPr>
      <w:sdtContent>
        <w:p w14:paraId="751DA80A" w14:textId="77777777" w:rsidR="00DA7D71" w:rsidRPr="00DA7D71" w:rsidRDefault="00DA7D71" w:rsidP="00DA7D71">
          <w:pPr>
            <w:pStyle w:val="Body"/>
            <w:tabs>
              <w:tab w:val="right" w:pos="9000"/>
            </w:tabs>
            <w:rPr>
              <w:szCs w:val="24"/>
              <w:u w:val="single"/>
            </w:rPr>
          </w:pPr>
          <w:r w:rsidRPr="00DA7D71">
            <w:rPr>
              <w:szCs w:val="24"/>
              <w:u w:val="single"/>
            </w:rPr>
            <w:tab/>
          </w:r>
        </w:p>
        <w:p w14:paraId="751DA80B" w14:textId="77777777" w:rsidR="00DA7D71" w:rsidRPr="00DA7D71" w:rsidRDefault="00DA7D71" w:rsidP="00DA7D71">
          <w:pPr>
            <w:pStyle w:val="Body"/>
            <w:tabs>
              <w:tab w:val="right" w:pos="9000"/>
            </w:tabs>
            <w:rPr>
              <w:szCs w:val="24"/>
              <w:u w:val="single"/>
            </w:rPr>
          </w:pPr>
          <w:r w:rsidRPr="00DA7D71">
            <w:rPr>
              <w:szCs w:val="24"/>
              <w:u w:val="single"/>
            </w:rPr>
            <w:tab/>
          </w:r>
        </w:p>
        <w:p w14:paraId="751DA80C" w14:textId="77777777" w:rsidR="00DA7D71" w:rsidRPr="00DA7D71" w:rsidRDefault="00DA7D71" w:rsidP="00DA7D71">
          <w:pPr>
            <w:pStyle w:val="Body"/>
            <w:tabs>
              <w:tab w:val="right" w:pos="9000"/>
            </w:tabs>
            <w:rPr>
              <w:szCs w:val="24"/>
              <w:u w:val="single"/>
            </w:rPr>
          </w:pPr>
          <w:r w:rsidRPr="00DA7D71">
            <w:rPr>
              <w:szCs w:val="24"/>
              <w:u w:val="single"/>
            </w:rPr>
            <w:tab/>
          </w:r>
        </w:p>
        <w:p w14:paraId="751DA80D" w14:textId="77777777" w:rsidR="00DA7D71" w:rsidRPr="00DA7D71" w:rsidRDefault="00DA7D71" w:rsidP="00DA7D71">
          <w:pPr>
            <w:pStyle w:val="Body"/>
            <w:tabs>
              <w:tab w:val="right" w:pos="9000"/>
            </w:tabs>
            <w:rPr>
              <w:szCs w:val="24"/>
              <w:u w:val="single"/>
            </w:rPr>
          </w:pPr>
          <w:r w:rsidRPr="00DA7D71">
            <w:rPr>
              <w:szCs w:val="24"/>
              <w:u w:val="single"/>
            </w:rPr>
            <w:tab/>
          </w:r>
        </w:p>
      </w:sdtContent>
    </w:sdt>
    <w:p w14:paraId="751DA80E" w14:textId="77777777" w:rsidR="002467B1" w:rsidRPr="00F63539" w:rsidRDefault="002467B1" w:rsidP="002467B1">
      <w:pPr>
        <w:pStyle w:val="Heading1"/>
        <w:numPr>
          <w:ilvl w:val="0"/>
          <w:numId w:val="1"/>
        </w:numPr>
        <w:rPr>
          <w:szCs w:val="24"/>
        </w:rPr>
      </w:pPr>
      <w:r w:rsidRPr="00F63539">
        <w:rPr>
          <w:szCs w:val="24"/>
        </w:rPr>
        <w:t>Certification and Closing</w:t>
      </w:r>
    </w:p>
    <w:p w14:paraId="751DA80F" w14:textId="77777777" w:rsidR="002467B1" w:rsidRPr="00F63539" w:rsidRDefault="002467B1" w:rsidP="002467B1">
      <w:pPr>
        <w:pStyle w:val="Body"/>
        <w:rPr>
          <w:szCs w:val="24"/>
        </w:rPr>
      </w:pPr>
      <w:r w:rsidRPr="00F63539">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751DA810" w14:textId="77777777" w:rsidR="002467B1" w:rsidRPr="00F63539" w:rsidRDefault="002467B1" w:rsidP="002467B1">
      <w:pPr>
        <w:pStyle w:val="Body"/>
        <w:rPr>
          <w:szCs w:val="24"/>
        </w:rPr>
      </w:pPr>
      <w:r w:rsidRPr="00F63539">
        <w:rPr>
          <w:szCs w:val="24"/>
        </w:rPr>
        <w:lastRenderedPageBreak/>
        <w:t>I agree to provide the Clerk's Office with any changes to my address where case-related papers may be served. I understand that my failure to keep a current address on file with the Clerk's Office may result in the dismissal of my case.</w:t>
      </w:r>
    </w:p>
    <w:p w14:paraId="751DA811" w14:textId="77777777" w:rsidR="002467B1" w:rsidRPr="00F63539" w:rsidRDefault="00A870D5" w:rsidP="00A870D5">
      <w:pPr>
        <w:pStyle w:val="Body"/>
        <w:tabs>
          <w:tab w:val="left" w:pos="3600"/>
          <w:tab w:val="left" w:pos="7920"/>
        </w:tabs>
        <w:rPr>
          <w:szCs w:val="24"/>
        </w:rPr>
      </w:pPr>
      <w:r>
        <w:rPr>
          <w:szCs w:val="24"/>
        </w:rPr>
        <w:t xml:space="preserve">Date of signing: </w:t>
      </w:r>
      <w:r>
        <w:rPr>
          <w:szCs w:val="24"/>
        </w:rPr>
        <w:tab/>
      </w:r>
      <w:r w:rsidR="002467B1" w:rsidRPr="00F63539">
        <w:rPr>
          <w:szCs w:val="24"/>
          <w:u w:val="single"/>
        </w:rPr>
        <w:tab/>
      </w:r>
    </w:p>
    <w:p w14:paraId="751DA812" w14:textId="77777777" w:rsidR="002467B1" w:rsidRPr="00F63539" w:rsidRDefault="00A870D5" w:rsidP="00A870D5">
      <w:pPr>
        <w:pStyle w:val="Body"/>
        <w:tabs>
          <w:tab w:val="left" w:pos="3600"/>
          <w:tab w:val="left" w:pos="7920"/>
        </w:tabs>
        <w:rPr>
          <w:szCs w:val="24"/>
        </w:rPr>
      </w:pPr>
      <w:r>
        <w:rPr>
          <w:szCs w:val="24"/>
        </w:rPr>
        <w:t xml:space="preserve">Signature of Plaintiff </w:t>
      </w:r>
      <w:r>
        <w:rPr>
          <w:szCs w:val="24"/>
        </w:rPr>
        <w:tab/>
      </w:r>
      <w:r w:rsidR="002467B1" w:rsidRPr="00F63539">
        <w:rPr>
          <w:szCs w:val="24"/>
          <w:u w:val="single"/>
        </w:rPr>
        <w:tab/>
      </w:r>
    </w:p>
    <w:p w14:paraId="751DA813" w14:textId="77777777" w:rsidR="002467B1" w:rsidRDefault="00A870D5" w:rsidP="00A870D5">
      <w:pPr>
        <w:pStyle w:val="Body"/>
        <w:tabs>
          <w:tab w:val="left" w:pos="3600"/>
          <w:tab w:val="left" w:pos="7920"/>
        </w:tabs>
        <w:rPr>
          <w:szCs w:val="24"/>
          <w:u w:val="single"/>
        </w:rPr>
      </w:pPr>
      <w:r>
        <w:rPr>
          <w:szCs w:val="24"/>
        </w:rPr>
        <w:t xml:space="preserve">Printed Name of Plaintiff </w:t>
      </w:r>
      <w:r>
        <w:rPr>
          <w:szCs w:val="24"/>
        </w:rPr>
        <w:tab/>
      </w:r>
      <w:r w:rsidR="002467B1" w:rsidRPr="00F63539">
        <w:rPr>
          <w:szCs w:val="24"/>
          <w:u w:val="single"/>
        </w:rPr>
        <w:tab/>
      </w:r>
    </w:p>
    <w:p w14:paraId="751DA814" w14:textId="77777777" w:rsidR="00D50764" w:rsidRDefault="00D50764" w:rsidP="00A870D5">
      <w:pPr>
        <w:pStyle w:val="Body"/>
        <w:tabs>
          <w:tab w:val="left" w:pos="3600"/>
          <w:tab w:val="left" w:pos="7920"/>
        </w:tabs>
        <w:rPr>
          <w:szCs w:val="24"/>
          <w:u w:val="single"/>
        </w:rPr>
      </w:pPr>
    </w:p>
    <w:p w14:paraId="751DA815" w14:textId="77777777" w:rsidR="00D50764" w:rsidRPr="0064546A" w:rsidRDefault="00D50764" w:rsidP="00D50764">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51DA816" w14:textId="77777777" w:rsidR="00D50764" w:rsidRPr="0064546A" w:rsidRDefault="00D50764" w:rsidP="00D50764">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751DA817" w14:textId="77777777" w:rsidR="00D50764" w:rsidRPr="0064546A" w:rsidRDefault="00D50764" w:rsidP="00D50764">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751DA818" w14:textId="77777777" w:rsidR="00D50764" w:rsidRDefault="00D50764" w:rsidP="00A870D5">
      <w:pPr>
        <w:pStyle w:val="Body"/>
        <w:tabs>
          <w:tab w:val="left" w:pos="3600"/>
          <w:tab w:val="left" w:pos="7920"/>
        </w:tabs>
        <w:rPr>
          <w:szCs w:val="24"/>
        </w:rPr>
      </w:pPr>
    </w:p>
    <w:p w14:paraId="751DA819" w14:textId="77777777" w:rsidR="00D50764" w:rsidRPr="0064546A" w:rsidRDefault="00D50764" w:rsidP="00D50764">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51DA81A" w14:textId="77777777" w:rsidR="00D50764" w:rsidRPr="0064546A" w:rsidRDefault="00D50764" w:rsidP="00D50764">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751DA81B" w14:textId="77777777" w:rsidR="00D50764" w:rsidRPr="0064546A" w:rsidRDefault="00D50764" w:rsidP="00D50764">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751DA81C" w14:textId="77777777" w:rsidR="00D50764" w:rsidRPr="00F63539" w:rsidRDefault="00D50764" w:rsidP="00A870D5">
      <w:pPr>
        <w:pStyle w:val="Body"/>
        <w:tabs>
          <w:tab w:val="left" w:pos="3600"/>
          <w:tab w:val="left" w:pos="7920"/>
        </w:tabs>
        <w:rPr>
          <w:szCs w:val="24"/>
        </w:rPr>
      </w:pPr>
    </w:p>
    <w:sectPr w:rsidR="00D50764" w:rsidRPr="00F63539" w:rsidSect="0083654F">
      <w:headerReference w:type="default" r:id="rId11"/>
      <w:footerReference w:type="default" r:id="rId12"/>
      <w:type w:val="continuous"/>
      <w:pgSz w:w="12240" w:h="15840" w:code="1"/>
      <w:pgMar w:top="1440" w:right="1440" w:bottom="1152"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E604" w14:textId="77777777" w:rsidR="001155D9" w:rsidRDefault="001155D9">
      <w:r>
        <w:separator/>
      </w:r>
    </w:p>
  </w:endnote>
  <w:endnote w:type="continuationSeparator" w:id="0">
    <w:p w14:paraId="093AA905" w14:textId="77777777" w:rsidR="001155D9" w:rsidRDefault="0011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A824" w14:textId="77777777" w:rsidR="00FB3010" w:rsidRPr="00CC74B6" w:rsidRDefault="00CC74B6" w:rsidP="00CC74B6">
    <w:pPr>
      <w:pStyle w:val="OrderTitle"/>
      <w:rPr>
        <w:sz w:val="20"/>
        <w:szCs w:val="20"/>
      </w:rPr>
    </w:pPr>
    <w:r w:rsidRPr="00CC74B6">
      <w:rPr>
        <w:sz w:val="20"/>
        <w:szCs w:val="20"/>
      </w:rPr>
      <w:t xml:space="preserve">Complaint for violation of civil rights - </w:t>
    </w:r>
    <w:r w:rsidR="00D90A34" w:rsidRPr="00CC74B6">
      <w:rPr>
        <w:sz w:val="20"/>
        <w:szCs w:val="20"/>
      </w:rPr>
      <w:fldChar w:fldCharType="begin"/>
    </w:r>
    <w:r w:rsidR="00D90A34" w:rsidRPr="00CC74B6">
      <w:rPr>
        <w:sz w:val="20"/>
        <w:szCs w:val="20"/>
      </w:rPr>
      <w:instrText xml:space="preserve"> PAGE   \* MERGEFORMAT </w:instrText>
    </w:r>
    <w:r w:rsidR="00D90A34" w:rsidRPr="00CC74B6">
      <w:rPr>
        <w:sz w:val="20"/>
        <w:szCs w:val="20"/>
      </w:rPr>
      <w:fldChar w:fldCharType="separate"/>
    </w:r>
    <w:r w:rsidR="000E66CF">
      <w:rPr>
        <w:noProof/>
        <w:sz w:val="20"/>
        <w:szCs w:val="20"/>
      </w:rPr>
      <w:t>4</w:t>
    </w:r>
    <w:r w:rsidR="00D90A34" w:rsidRPr="00CC74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BC7A" w14:textId="77777777" w:rsidR="001155D9" w:rsidRDefault="001155D9">
      <w:r>
        <w:separator/>
      </w:r>
    </w:p>
  </w:footnote>
  <w:footnote w:type="continuationSeparator" w:id="0">
    <w:p w14:paraId="00A51806" w14:textId="77777777" w:rsidR="001155D9" w:rsidRDefault="0011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A822" w14:textId="78668A92" w:rsidR="00FB3010" w:rsidRPr="002476B1" w:rsidRDefault="00103F1B">
    <w:pPr>
      <w:pStyle w:val="Header"/>
      <w:rPr>
        <w:i/>
        <w:sz w:val="20"/>
      </w:rPr>
    </w:pPr>
    <w:r w:rsidRPr="002476B1">
      <w:rPr>
        <w:i/>
        <w:noProof/>
        <w:sz w:val="20"/>
      </w:rPr>
      <mc:AlternateContent>
        <mc:Choice Requires="wps">
          <w:drawing>
            <wp:anchor distT="0" distB="0" distL="114300" distR="114300" simplePos="0" relativeHeight="251659264" behindDoc="0" locked="0" layoutInCell="0" allowOverlap="1" wp14:anchorId="751DA827" wp14:editId="751DA828">
              <wp:simplePos x="0" y="0"/>
              <wp:positionH relativeFrom="margin">
                <wp:posOffset>-638175</wp:posOffset>
              </wp:positionH>
              <wp:positionV relativeFrom="margin">
                <wp:align>top</wp:align>
              </wp:positionV>
              <wp:extent cx="457200" cy="8315325"/>
              <wp:effectExtent l="0" t="0" r="0" b="9525"/>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1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DA82F" w14:textId="77777777" w:rsidR="00FB3010" w:rsidRDefault="00FB3010" w:rsidP="00C8270E">
                          <w:pPr>
                            <w:spacing w:line="480" w:lineRule="auto"/>
                            <w:jc w:val="right"/>
                          </w:pPr>
                          <w:r>
                            <w:t>1</w:t>
                          </w:r>
                        </w:p>
                        <w:p w14:paraId="751DA830" w14:textId="77777777" w:rsidR="00FB3010" w:rsidRDefault="00FB3010" w:rsidP="00C8270E">
                          <w:pPr>
                            <w:spacing w:line="480" w:lineRule="auto"/>
                            <w:jc w:val="right"/>
                          </w:pPr>
                          <w:r>
                            <w:t>2</w:t>
                          </w:r>
                        </w:p>
                        <w:p w14:paraId="751DA831" w14:textId="77777777" w:rsidR="00FB3010" w:rsidRDefault="00FB3010" w:rsidP="00C8270E">
                          <w:pPr>
                            <w:spacing w:line="480" w:lineRule="auto"/>
                            <w:jc w:val="right"/>
                          </w:pPr>
                          <w:r>
                            <w:t>3</w:t>
                          </w:r>
                        </w:p>
                        <w:p w14:paraId="751DA832" w14:textId="77777777" w:rsidR="00FB3010" w:rsidRDefault="00FB3010" w:rsidP="00C8270E">
                          <w:pPr>
                            <w:spacing w:line="480" w:lineRule="auto"/>
                            <w:jc w:val="right"/>
                          </w:pPr>
                          <w:r>
                            <w:t>4</w:t>
                          </w:r>
                        </w:p>
                        <w:p w14:paraId="751DA833" w14:textId="77777777" w:rsidR="00FB3010" w:rsidRDefault="00FB3010" w:rsidP="00C8270E">
                          <w:pPr>
                            <w:spacing w:line="480" w:lineRule="auto"/>
                            <w:jc w:val="right"/>
                          </w:pPr>
                          <w:r>
                            <w:t>5</w:t>
                          </w:r>
                        </w:p>
                        <w:p w14:paraId="751DA834" w14:textId="77777777" w:rsidR="00FB3010" w:rsidRDefault="00FB3010" w:rsidP="00C8270E">
                          <w:pPr>
                            <w:spacing w:line="480" w:lineRule="auto"/>
                            <w:jc w:val="right"/>
                          </w:pPr>
                          <w:r>
                            <w:t>6</w:t>
                          </w:r>
                        </w:p>
                        <w:p w14:paraId="751DA835" w14:textId="77777777" w:rsidR="00FB3010" w:rsidRDefault="00FB3010" w:rsidP="00C8270E">
                          <w:pPr>
                            <w:spacing w:line="480" w:lineRule="auto"/>
                            <w:jc w:val="right"/>
                          </w:pPr>
                          <w:r>
                            <w:t>7</w:t>
                          </w:r>
                        </w:p>
                        <w:p w14:paraId="751DA836" w14:textId="77777777" w:rsidR="00FB3010" w:rsidRDefault="00FB3010" w:rsidP="00C8270E">
                          <w:pPr>
                            <w:spacing w:line="480" w:lineRule="auto"/>
                            <w:jc w:val="right"/>
                          </w:pPr>
                          <w:r>
                            <w:t>8</w:t>
                          </w:r>
                        </w:p>
                        <w:p w14:paraId="751DA837" w14:textId="77777777" w:rsidR="00FB3010" w:rsidRDefault="00FB3010" w:rsidP="00C8270E">
                          <w:pPr>
                            <w:spacing w:line="480" w:lineRule="auto"/>
                            <w:jc w:val="right"/>
                          </w:pPr>
                          <w:r>
                            <w:t>9</w:t>
                          </w:r>
                        </w:p>
                        <w:p w14:paraId="751DA838" w14:textId="77777777" w:rsidR="00FB3010" w:rsidRDefault="00FB3010" w:rsidP="00C8270E">
                          <w:pPr>
                            <w:spacing w:line="480" w:lineRule="auto"/>
                            <w:jc w:val="right"/>
                          </w:pPr>
                          <w:r>
                            <w:t>10</w:t>
                          </w:r>
                        </w:p>
                        <w:p w14:paraId="751DA839" w14:textId="77777777" w:rsidR="00FB3010" w:rsidRDefault="00FB3010" w:rsidP="00C8270E">
                          <w:pPr>
                            <w:spacing w:line="480" w:lineRule="auto"/>
                            <w:jc w:val="right"/>
                          </w:pPr>
                          <w:r>
                            <w:t>11</w:t>
                          </w:r>
                        </w:p>
                        <w:p w14:paraId="751DA83A" w14:textId="77777777" w:rsidR="00FB3010" w:rsidRDefault="00FB3010" w:rsidP="00C8270E">
                          <w:pPr>
                            <w:spacing w:line="480" w:lineRule="auto"/>
                            <w:jc w:val="right"/>
                          </w:pPr>
                          <w:r>
                            <w:t>12</w:t>
                          </w:r>
                        </w:p>
                        <w:p w14:paraId="751DA83B" w14:textId="77777777" w:rsidR="00FB3010" w:rsidRDefault="00FB3010" w:rsidP="00C8270E">
                          <w:pPr>
                            <w:spacing w:line="480" w:lineRule="auto"/>
                            <w:jc w:val="right"/>
                          </w:pPr>
                          <w:r>
                            <w:t>13</w:t>
                          </w:r>
                        </w:p>
                        <w:p w14:paraId="751DA83C" w14:textId="77777777" w:rsidR="00FB3010" w:rsidRDefault="00FB3010" w:rsidP="00C8270E">
                          <w:pPr>
                            <w:spacing w:line="480" w:lineRule="auto"/>
                            <w:jc w:val="right"/>
                          </w:pPr>
                          <w:r>
                            <w:t>14</w:t>
                          </w:r>
                        </w:p>
                        <w:p w14:paraId="751DA83D" w14:textId="77777777" w:rsidR="00FB3010" w:rsidRDefault="00FB3010" w:rsidP="00C8270E">
                          <w:pPr>
                            <w:spacing w:line="480" w:lineRule="auto"/>
                            <w:jc w:val="right"/>
                          </w:pPr>
                          <w:r>
                            <w:t>15</w:t>
                          </w:r>
                        </w:p>
                        <w:p w14:paraId="751DA83E" w14:textId="77777777" w:rsidR="00FB3010" w:rsidRDefault="00FB3010" w:rsidP="00C8270E">
                          <w:pPr>
                            <w:spacing w:line="480" w:lineRule="auto"/>
                            <w:jc w:val="right"/>
                          </w:pPr>
                          <w:r>
                            <w:t>16</w:t>
                          </w:r>
                        </w:p>
                        <w:p w14:paraId="751DA83F" w14:textId="77777777" w:rsidR="00FB3010" w:rsidRDefault="00FB3010" w:rsidP="00C8270E">
                          <w:pPr>
                            <w:spacing w:line="480" w:lineRule="auto"/>
                            <w:jc w:val="right"/>
                          </w:pPr>
                          <w:r>
                            <w:t>17</w:t>
                          </w:r>
                        </w:p>
                        <w:p w14:paraId="751DA840" w14:textId="77777777" w:rsidR="00FB3010" w:rsidRDefault="00FB3010" w:rsidP="00C8270E">
                          <w:pPr>
                            <w:spacing w:line="480" w:lineRule="auto"/>
                            <w:jc w:val="right"/>
                          </w:pPr>
                          <w:r>
                            <w:t>18</w:t>
                          </w:r>
                        </w:p>
                        <w:p w14:paraId="751DA841" w14:textId="77777777" w:rsidR="00FB3010" w:rsidRDefault="00FB3010" w:rsidP="00C8270E">
                          <w:pPr>
                            <w:spacing w:line="480" w:lineRule="auto"/>
                            <w:jc w:val="right"/>
                          </w:pPr>
                          <w:r>
                            <w:t>19</w:t>
                          </w:r>
                        </w:p>
                        <w:p w14:paraId="751DA842" w14:textId="77777777" w:rsidR="00FB3010" w:rsidRDefault="00FB3010" w:rsidP="00C8270E">
                          <w:pPr>
                            <w:spacing w:line="480" w:lineRule="auto"/>
                            <w:jc w:val="right"/>
                          </w:pPr>
                          <w:r>
                            <w:t>20</w:t>
                          </w:r>
                        </w:p>
                        <w:p w14:paraId="751DA843" w14:textId="77777777" w:rsidR="00FB3010" w:rsidRDefault="00FB3010" w:rsidP="00C8270E">
                          <w:pPr>
                            <w:spacing w:line="480" w:lineRule="auto"/>
                            <w:jc w:val="right"/>
                          </w:pPr>
                          <w:r>
                            <w:t>21</w:t>
                          </w:r>
                        </w:p>
                        <w:p w14:paraId="751DA844" w14:textId="77777777" w:rsidR="00FB3010" w:rsidRDefault="00FB3010" w:rsidP="00C8270E">
                          <w:pPr>
                            <w:spacing w:line="480" w:lineRule="auto"/>
                            <w:jc w:val="right"/>
                          </w:pPr>
                          <w:r>
                            <w:t>22</w:t>
                          </w:r>
                        </w:p>
                        <w:p w14:paraId="751DA845" w14:textId="77777777" w:rsidR="00FB3010" w:rsidRDefault="00FB3010" w:rsidP="00C8270E">
                          <w:pPr>
                            <w:spacing w:line="480" w:lineRule="auto"/>
                            <w:jc w:val="right"/>
                          </w:pPr>
                          <w:r>
                            <w:t>23</w:t>
                          </w:r>
                        </w:p>
                        <w:p w14:paraId="751DA846" w14:textId="77777777" w:rsidR="00FB3010" w:rsidRDefault="00FB3010" w:rsidP="00C8270E">
                          <w:pPr>
                            <w:spacing w:line="480" w:lineRule="auto"/>
                            <w:jc w:val="right"/>
                          </w:pPr>
                          <w:r>
                            <w:t>24</w:t>
                          </w:r>
                        </w:p>
                        <w:p w14:paraId="751DA847" w14:textId="77777777" w:rsidR="00FB3010" w:rsidRDefault="00FB3010" w:rsidP="00C8270E">
                          <w:pPr>
                            <w:spacing w:line="480" w:lineRule="auto"/>
                            <w:jc w:val="right"/>
                          </w:pPr>
                          <w:r>
                            <w:t>25</w:t>
                          </w:r>
                        </w:p>
                        <w:p w14:paraId="751DA84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25pt;margin-top:0;width:36pt;height:654.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" o:allowincell="f" stroked="f">
              <v:textbox inset="0,0,0,0">
                <w:txbxContent>
                  <w:p w:rsidR="00FB3010" w:rsidRDefault="00FB3010" w:rsidP="00C8270E">
                    <w:pPr>
                      <w:spacing w:line="480" w:lineRule="auto"/>
                      <w:jc w:val="right"/>
                    </w:pPr>
                    <w:r>
                      <w:t>1</w:t>
                    </w:r>
                  </w:p>
                  <w:p w:rsidR="00FB3010" w:rsidRDefault="00FB3010" w:rsidP="00C8270E">
                    <w:pPr>
                      <w:spacing w:line="480" w:lineRule="auto"/>
                      <w:jc w:val="right"/>
                    </w:pPr>
                    <w:r>
                      <w:t>2</w:t>
                    </w:r>
                  </w:p>
                  <w:p w:rsidR="00FB3010" w:rsidRDefault="00FB3010" w:rsidP="00C8270E">
                    <w:pPr>
                      <w:spacing w:line="480" w:lineRule="auto"/>
                      <w:jc w:val="right"/>
                    </w:pPr>
                    <w:r>
                      <w:t>3</w:t>
                    </w:r>
                  </w:p>
                  <w:p w:rsidR="00FB3010" w:rsidRDefault="00FB3010" w:rsidP="00C8270E">
                    <w:pPr>
                      <w:spacing w:line="480" w:lineRule="auto"/>
                      <w:jc w:val="right"/>
                    </w:pPr>
                    <w:r>
                      <w:t>4</w:t>
                    </w:r>
                  </w:p>
                  <w:p w:rsidR="00FB3010" w:rsidRDefault="00FB3010" w:rsidP="00C8270E">
                    <w:pPr>
                      <w:spacing w:line="480" w:lineRule="auto"/>
                      <w:jc w:val="right"/>
                    </w:pPr>
                    <w:r>
                      <w:t>5</w:t>
                    </w:r>
                  </w:p>
                  <w:p w:rsidR="00FB3010" w:rsidRDefault="00FB3010" w:rsidP="00C8270E">
                    <w:pPr>
                      <w:spacing w:line="480" w:lineRule="auto"/>
                      <w:jc w:val="right"/>
                    </w:pPr>
                    <w:r>
                      <w:t>6</w:t>
                    </w:r>
                  </w:p>
                  <w:p w:rsidR="00FB3010" w:rsidRDefault="00FB3010" w:rsidP="00C8270E">
                    <w:pPr>
                      <w:spacing w:line="480" w:lineRule="auto"/>
                      <w:jc w:val="right"/>
                    </w:pPr>
                    <w:r>
                      <w:t>7</w:t>
                    </w:r>
                  </w:p>
                  <w:p w:rsidR="00FB3010" w:rsidRDefault="00FB3010" w:rsidP="00C8270E">
                    <w:pPr>
                      <w:spacing w:line="480" w:lineRule="auto"/>
                      <w:jc w:val="right"/>
                    </w:pPr>
                    <w:r>
                      <w:t>8</w:t>
                    </w:r>
                  </w:p>
                  <w:p w:rsidR="00FB3010" w:rsidRDefault="00FB3010" w:rsidP="00C8270E">
                    <w:pPr>
                      <w:spacing w:line="480" w:lineRule="auto"/>
                      <w:jc w:val="right"/>
                    </w:pPr>
                    <w:r>
                      <w:t>9</w:t>
                    </w:r>
                  </w:p>
                  <w:p w:rsidR="00FB3010" w:rsidRDefault="00FB3010" w:rsidP="00C8270E">
                    <w:pPr>
                      <w:spacing w:line="480" w:lineRule="auto"/>
                      <w:jc w:val="right"/>
                    </w:pPr>
                    <w:r>
                      <w:t>10</w:t>
                    </w:r>
                  </w:p>
                  <w:p w:rsidR="00FB3010" w:rsidRDefault="00FB3010" w:rsidP="00C8270E">
                    <w:pPr>
                      <w:spacing w:line="480" w:lineRule="auto"/>
                      <w:jc w:val="right"/>
                    </w:pPr>
                    <w:r>
                      <w:t>11</w:t>
                    </w:r>
                  </w:p>
                  <w:p w:rsidR="00FB3010" w:rsidRDefault="00FB3010" w:rsidP="00C8270E">
                    <w:pPr>
                      <w:spacing w:line="480" w:lineRule="auto"/>
                      <w:jc w:val="right"/>
                    </w:pPr>
                    <w:r>
                      <w:t>12</w:t>
                    </w:r>
                  </w:p>
                  <w:p w:rsidR="00FB3010" w:rsidRDefault="00FB3010" w:rsidP="00C8270E">
                    <w:pPr>
                      <w:spacing w:line="480" w:lineRule="auto"/>
                      <w:jc w:val="right"/>
                    </w:pPr>
                    <w:r>
                      <w:t>13</w:t>
                    </w:r>
                  </w:p>
                  <w:p w:rsidR="00FB3010" w:rsidRDefault="00FB3010" w:rsidP="00C8270E">
                    <w:pPr>
                      <w:spacing w:line="480" w:lineRule="auto"/>
                      <w:jc w:val="right"/>
                    </w:pPr>
                    <w:r>
                      <w:t>14</w:t>
                    </w:r>
                  </w:p>
                  <w:p w:rsidR="00FB3010" w:rsidRDefault="00FB3010" w:rsidP="00C8270E">
                    <w:pPr>
                      <w:spacing w:line="480" w:lineRule="auto"/>
                      <w:jc w:val="right"/>
                    </w:pPr>
                    <w:r>
                      <w:t>15</w:t>
                    </w:r>
                  </w:p>
                  <w:p w:rsidR="00FB3010" w:rsidRDefault="00FB3010" w:rsidP="00C8270E">
                    <w:pPr>
                      <w:spacing w:line="480" w:lineRule="auto"/>
                      <w:jc w:val="right"/>
                    </w:pPr>
                    <w:r>
                      <w:t>16</w:t>
                    </w:r>
                  </w:p>
                  <w:p w:rsidR="00FB3010" w:rsidRDefault="00FB3010" w:rsidP="00C8270E">
                    <w:pPr>
                      <w:spacing w:line="480" w:lineRule="auto"/>
                      <w:jc w:val="right"/>
                    </w:pPr>
                    <w:r>
                      <w:t>17</w:t>
                    </w:r>
                  </w:p>
                  <w:p w:rsidR="00FB3010" w:rsidRDefault="00FB3010" w:rsidP="00C8270E">
                    <w:pPr>
                      <w:spacing w:line="480" w:lineRule="auto"/>
                      <w:jc w:val="right"/>
                    </w:pPr>
                    <w:r>
                      <w:t>18</w:t>
                    </w:r>
                  </w:p>
                  <w:p w:rsidR="00FB3010" w:rsidRDefault="00FB3010" w:rsidP="00C8270E">
                    <w:pPr>
                      <w:spacing w:line="480" w:lineRule="auto"/>
                      <w:jc w:val="right"/>
                    </w:pPr>
                    <w:r>
                      <w:t>19</w:t>
                    </w:r>
                  </w:p>
                  <w:p w:rsidR="00FB3010" w:rsidRDefault="00FB3010" w:rsidP="00C8270E">
                    <w:pPr>
                      <w:spacing w:line="480" w:lineRule="auto"/>
                      <w:jc w:val="right"/>
                    </w:pPr>
                    <w:r>
                      <w:t>20</w:t>
                    </w:r>
                  </w:p>
                  <w:p w:rsidR="00FB3010" w:rsidRDefault="00FB3010" w:rsidP="00C8270E">
                    <w:pPr>
                      <w:spacing w:line="480" w:lineRule="auto"/>
                      <w:jc w:val="right"/>
                    </w:pPr>
                    <w:r>
                      <w:t>21</w:t>
                    </w:r>
                  </w:p>
                  <w:p w:rsidR="00FB3010" w:rsidRDefault="00FB3010" w:rsidP="00C8270E">
                    <w:pPr>
                      <w:spacing w:line="480" w:lineRule="auto"/>
                      <w:jc w:val="right"/>
                    </w:pPr>
                    <w:r>
                      <w:t>22</w:t>
                    </w:r>
                  </w:p>
                  <w:p w:rsidR="00FB3010" w:rsidRDefault="00FB3010" w:rsidP="00C8270E">
                    <w:pPr>
                      <w:spacing w:line="480" w:lineRule="auto"/>
                      <w:jc w:val="right"/>
                    </w:pPr>
                    <w:r>
                      <w:t>23</w:t>
                    </w:r>
                  </w:p>
                  <w:p w:rsidR="00FB3010" w:rsidRDefault="00FB3010" w:rsidP="00C8270E">
                    <w:pPr>
                      <w:spacing w:line="480" w:lineRule="auto"/>
                      <w:jc w:val="right"/>
                    </w:pPr>
                    <w:r>
                      <w:t>24</w:t>
                    </w:r>
                  </w:p>
                  <w:p w:rsidR="00FB3010" w:rsidRDefault="00FB3010" w:rsidP="00C8270E">
                    <w:pPr>
                      <w:spacing w:line="480" w:lineRule="auto"/>
                      <w:jc w:val="right"/>
                    </w:pPr>
                    <w:r>
                      <w:t>25</w:t>
                    </w:r>
                  </w:p>
                  <w:p w:rsidR="00FB3010" w:rsidRDefault="00FB3010" w:rsidP="00277306">
                    <w:pPr>
                      <w:spacing w:line="480" w:lineRule="atLeast"/>
                      <w:jc w:val="right"/>
                    </w:pPr>
                  </w:p>
                </w:txbxContent>
              </v:textbox>
              <w10:wrap anchorx="margin" anchory="margin"/>
            </v:shape>
          </w:pict>
        </mc:Fallback>
      </mc:AlternateContent>
    </w:r>
    <w:r w:rsidRPr="002476B1">
      <w:rPr>
        <w:i/>
        <w:noProof/>
        <w:sz w:val="20"/>
      </w:rPr>
      <mc:AlternateContent>
        <mc:Choice Requires="wps">
          <w:drawing>
            <wp:anchor distT="0" distB="0" distL="118744" distR="118744" simplePos="0" relativeHeight="251658240" behindDoc="0" locked="0" layoutInCell="0" allowOverlap="1" wp14:anchorId="751DA829" wp14:editId="751DA82A">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sidRPr="002476B1">
      <w:rPr>
        <w:i/>
        <w:noProof/>
        <w:sz w:val="20"/>
      </w:rPr>
      <mc:AlternateContent>
        <mc:Choice Requires="wps">
          <w:drawing>
            <wp:anchor distT="0" distB="0" distL="118744" distR="118744" simplePos="0" relativeHeight="251657216" behindDoc="0" locked="0" layoutInCell="0" allowOverlap="1" wp14:anchorId="751DA82B" wp14:editId="751DA82C">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sidRPr="002476B1">
      <w:rPr>
        <w:i/>
        <w:noProof/>
        <w:sz w:val="20"/>
      </w:rPr>
      <mc:AlternateContent>
        <mc:Choice Requires="wps">
          <w:drawing>
            <wp:anchor distT="0" distB="0" distL="118744" distR="118744" simplePos="0" relativeHeight="251656192" behindDoc="0" locked="0" layoutInCell="0" allowOverlap="1" wp14:anchorId="751DA82D" wp14:editId="751DA82E">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2476B1" w:rsidRPr="002476B1">
      <w:rPr>
        <w:i/>
        <w:sz w:val="20"/>
      </w:rPr>
      <w:t>Pro Se 15</w:t>
    </w:r>
    <w:r w:rsidR="00CC74B6">
      <w:rPr>
        <w:i/>
        <w:sz w:val="20"/>
      </w:rPr>
      <w:t xml:space="preserve"> 20</w:t>
    </w:r>
    <w:r w:rsidR="00FF7BDF">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F1D668E4"/>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133566497">
    <w:abstractNumId w:val="4"/>
  </w:num>
  <w:num w:numId="2" w16cid:durableId="1688364256">
    <w:abstractNumId w:val="2"/>
  </w:num>
  <w:num w:numId="3" w16cid:durableId="1928344545">
    <w:abstractNumId w:val="0"/>
  </w:num>
  <w:num w:numId="4" w16cid:durableId="557280591">
    <w:abstractNumId w:val="1"/>
  </w:num>
  <w:num w:numId="5" w16cid:durableId="1028916233">
    <w:abstractNumId w:val="3"/>
  </w:num>
  <w:num w:numId="6" w16cid:durableId="1304041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719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23649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00EF"/>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6CF"/>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9A0"/>
    <w:rsid w:val="00111D74"/>
    <w:rsid w:val="00111E8A"/>
    <w:rsid w:val="001129E5"/>
    <w:rsid w:val="001151E8"/>
    <w:rsid w:val="001155D9"/>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1C3"/>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0F55"/>
    <w:rsid w:val="00241803"/>
    <w:rsid w:val="00241BA4"/>
    <w:rsid w:val="002420AD"/>
    <w:rsid w:val="002423C9"/>
    <w:rsid w:val="00242485"/>
    <w:rsid w:val="00242552"/>
    <w:rsid w:val="00242607"/>
    <w:rsid w:val="002439C3"/>
    <w:rsid w:val="00245A91"/>
    <w:rsid w:val="00245C1D"/>
    <w:rsid w:val="00245F7D"/>
    <w:rsid w:val="002467B1"/>
    <w:rsid w:val="002476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B7C"/>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6650"/>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26A9"/>
    <w:rsid w:val="003F356A"/>
    <w:rsid w:val="003F3A50"/>
    <w:rsid w:val="003F5A0D"/>
    <w:rsid w:val="003F5D1D"/>
    <w:rsid w:val="004002E0"/>
    <w:rsid w:val="00400429"/>
    <w:rsid w:val="004005D0"/>
    <w:rsid w:val="00402037"/>
    <w:rsid w:val="0040334E"/>
    <w:rsid w:val="00403983"/>
    <w:rsid w:val="00404515"/>
    <w:rsid w:val="00406E96"/>
    <w:rsid w:val="0040711F"/>
    <w:rsid w:val="004072C2"/>
    <w:rsid w:val="00410B54"/>
    <w:rsid w:val="00411B3F"/>
    <w:rsid w:val="0041203E"/>
    <w:rsid w:val="0041227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57F"/>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0924"/>
    <w:rsid w:val="00494536"/>
    <w:rsid w:val="0049637C"/>
    <w:rsid w:val="00497260"/>
    <w:rsid w:val="004976EE"/>
    <w:rsid w:val="004A027E"/>
    <w:rsid w:val="004A0D28"/>
    <w:rsid w:val="004A0E44"/>
    <w:rsid w:val="004A2F20"/>
    <w:rsid w:val="004A4424"/>
    <w:rsid w:val="004A4620"/>
    <w:rsid w:val="004A48F9"/>
    <w:rsid w:val="004A4AB8"/>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0B87"/>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C80"/>
    <w:rsid w:val="00615573"/>
    <w:rsid w:val="0061703C"/>
    <w:rsid w:val="00617072"/>
    <w:rsid w:val="00617CE9"/>
    <w:rsid w:val="00620FD0"/>
    <w:rsid w:val="006233DF"/>
    <w:rsid w:val="006239D0"/>
    <w:rsid w:val="00625739"/>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0F51"/>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1501"/>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54F"/>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7A"/>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3CD2"/>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6898"/>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0C94"/>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0D5"/>
    <w:rsid w:val="00A879E9"/>
    <w:rsid w:val="00A87C59"/>
    <w:rsid w:val="00A87D0B"/>
    <w:rsid w:val="00A90E48"/>
    <w:rsid w:val="00A9368F"/>
    <w:rsid w:val="00A9405B"/>
    <w:rsid w:val="00A95B5B"/>
    <w:rsid w:val="00A9620B"/>
    <w:rsid w:val="00A96EDC"/>
    <w:rsid w:val="00A97F77"/>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F74"/>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096E"/>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491"/>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1C72"/>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35484"/>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21A"/>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4B6"/>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0764"/>
    <w:rsid w:val="00D52F4B"/>
    <w:rsid w:val="00D53B17"/>
    <w:rsid w:val="00D5572B"/>
    <w:rsid w:val="00D563A8"/>
    <w:rsid w:val="00D56C6B"/>
    <w:rsid w:val="00D601A1"/>
    <w:rsid w:val="00D606E0"/>
    <w:rsid w:val="00D60E7F"/>
    <w:rsid w:val="00D6194D"/>
    <w:rsid w:val="00D62B11"/>
    <w:rsid w:val="00D62BDA"/>
    <w:rsid w:val="00D63AF0"/>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A7D71"/>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B4BEB"/>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3539"/>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DF"/>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D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Body"/>
    <w:qFormat/>
    <w:rsid w:val="00DA7D71"/>
    <w:pPr>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761C4B-6B0E-40E2-9E95-5BD3B6F5C343}"/>
      </w:docPartPr>
      <w:docPartBody>
        <w:p w:rsidR="00192A22" w:rsidRDefault="004870B3">
          <w:r w:rsidRPr="005F61FB">
            <w:rPr>
              <w:rStyle w:val="PlaceholderText"/>
            </w:rPr>
            <w:t>Click here to enter text.</w:t>
          </w:r>
        </w:p>
      </w:docPartBody>
    </w:docPart>
    <w:docPart>
      <w:docPartPr>
        <w:name w:val="09CF16A6102244C4B9A55F86C5D8B30A"/>
        <w:category>
          <w:name w:val="General"/>
          <w:gallery w:val="placeholder"/>
        </w:category>
        <w:types>
          <w:type w:val="bbPlcHdr"/>
        </w:types>
        <w:behaviors>
          <w:behavior w:val="content"/>
        </w:behaviors>
        <w:guid w:val="{5AD8509C-04F5-4665-B96A-C27F90DEF1FD}"/>
      </w:docPartPr>
      <w:docPartBody>
        <w:p w:rsidR="00192A22" w:rsidRDefault="00192A22" w:rsidP="00192A22">
          <w:pPr>
            <w:pStyle w:val="09CF16A6102244C4B9A55F86C5D8B30A1"/>
          </w:pPr>
          <w:r>
            <w:rPr>
              <w:rStyle w:val="PlaceholderText"/>
            </w:rPr>
            <w:t>Click here to enter date.</w:t>
          </w:r>
        </w:p>
      </w:docPartBody>
    </w:docPart>
    <w:docPart>
      <w:docPartPr>
        <w:name w:val="47BD28A68A4A41FEB366D719BF59C39F"/>
        <w:category>
          <w:name w:val="General"/>
          <w:gallery w:val="placeholder"/>
        </w:category>
        <w:types>
          <w:type w:val="bbPlcHdr"/>
        </w:types>
        <w:behaviors>
          <w:behavior w:val="content"/>
        </w:behaviors>
        <w:guid w:val="{B42EB7C1-5F7D-4B71-A262-534F789A3AD7}"/>
      </w:docPartPr>
      <w:docPartBody>
        <w:p w:rsidR="00192A22" w:rsidRDefault="00192A22" w:rsidP="00192A22">
          <w:pPr>
            <w:pStyle w:val="47BD28A68A4A41FEB366D719BF59C39F1"/>
          </w:pPr>
          <w:r>
            <w:rPr>
              <w:rStyle w:val="PlaceholderText"/>
            </w:rPr>
            <w:t>Click here to enter date.</w:t>
          </w:r>
        </w:p>
      </w:docPartBody>
    </w:docPart>
    <w:docPart>
      <w:docPartPr>
        <w:name w:val="BA894F6AB2F645F6971DCE0736F28FCD"/>
        <w:category>
          <w:name w:val="General"/>
          <w:gallery w:val="placeholder"/>
        </w:category>
        <w:types>
          <w:type w:val="bbPlcHdr"/>
        </w:types>
        <w:behaviors>
          <w:behavior w:val="content"/>
        </w:behaviors>
        <w:guid w:val="{48FC0213-3D9D-4ECB-8830-51022CAA7C5D}"/>
      </w:docPartPr>
      <w:docPartBody>
        <w:p w:rsidR="00407CFC" w:rsidRDefault="00192A22" w:rsidP="00192A22">
          <w:pPr>
            <w:pStyle w:val="BA894F6AB2F645F6971DCE0736F28FCD"/>
          </w:pPr>
          <w:r w:rsidRPr="005F61FB">
            <w:rPr>
              <w:rStyle w:val="PlaceholderText"/>
            </w:rPr>
            <w:t>Click here to enter text.</w:t>
          </w:r>
        </w:p>
      </w:docPartBody>
    </w:docPart>
    <w:docPart>
      <w:docPartPr>
        <w:name w:val="71AA6D8C65E6469A965210F747EF0306"/>
        <w:category>
          <w:name w:val="General"/>
          <w:gallery w:val="placeholder"/>
        </w:category>
        <w:types>
          <w:type w:val="bbPlcHdr"/>
        </w:types>
        <w:behaviors>
          <w:behavior w:val="content"/>
        </w:behaviors>
        <w:guid w:val="{E0AC4515-A951-486C-B943-E481F4640E98}"/>
      </w:docPartPr>
      <w:docPartBody>
        <w:p w:rsidR="00407CFC" w:rsidRDefault="00192A22" w:rsidP="00192A22">
          <w:pPr>
            <w:pStyle w:val="71AA6D8C65E6469A965210F747EF0306"/>
          </w:pPr>
          <w:r w:rsidRPr="005F61FB">
            <w:rPr>
              <w:rStyle w:val="PlaceholderText"/>
            </w:rPr>
            <w:t>Click here to enter text.</w:t>
          </w:r>
        </w:p>
      </w:docPartBody>
    </w:docPart>
    <w:docPart>
      <w:docPartPr>
        <w:name w:val="D6E6363C0E964D28861BBAFCD043DC71"/>
        <w:category>
          <w:name w:val="General"/>
          <w:gallery w:val="placeholder"/>
        </w:category>
        <w:types>
          <w:type w:val="bbPlcHdr"/>
        </w:types>
        <w:behaviors>
          <w:behavior w:val="content"/>
        </w:behaviors>
        <w:guid w:val="{B46156FB-4BBB-4852-904D-DE914521FFC9}"/>
      </w:docPartPr>
      <w:docPartBody>
        <w:p w:rsidR="00407CFC" w:rsidRDefault="00192A22" w:rsidP="00192A22">
          <w:pPr>
            <w:pStyle w:val="D6E6363C0E964D28861BBAFCD043DC71"/>
          </w:pPr>
          <w:r w:rsidRPr="005F61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B3"/>
    <w:rsid w:val="00192A22"/>
    <w:rsid w:val="00407CFC"/>
    <w:rsid w:val="004870B3"/>
    <w:rsid w:val="008F5D5D"/>
    <w:rsid w:val="00C92EEB"/>
    <w:rsid w:val="00ED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A22"/>
    <w:rPr>
      <w:color w:val="808080"/>
    </w:rPr>
  </w:style>
  <w:style w:type="paragraph" w:customStyle="1" w:styleId="BA894F6AB2F645F6971DCE0736F28FCD">
    <w:name w:val="BA894F6AB2F645F6971DCE0736F28FCD"/>
    <w:rsid w:val="00192A2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1AA6D8C65E6469A965210F747EF0306">
    <w:name w:val="71AA6D8C65E6469A965210F747EF0306"/>
    <w:rsid w:val="00192A2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6E6363C0E964D28861BBAFCD043DC71">
    <w:name w:val="D6E6363C0E964D28861BBAFCD043DC71"/>
    <w:rsid w:val="00192A2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9CF16A6102244C4B9A55F86C5D8B30A1">
    <w:name w:val="09CF16A6102244C4B9A55F86C5D8B30A1"/>
    <w:rsid w:val="00192A2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7BD28A68A4A41FEB366D719BF59C39F1">
    <w:name w:val="47BD28A68A4A41FEB366D719BF59C39F1"/>
    <w:rsid w:val="00192A22"/>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270A-E4D8-4DFA-889E-F10D7E71EAA6}">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C429FC93-C6F3-4FD5-A197-7B3F5D8528FB}">
  <ds:schemaRefs>
    <ds:schemaRef ds:uri="http://schemas.microsoft.com/sharepoint/v3/contenttype/forms"/>
  </ds:schemaRefs>
</ds:datastoreItem>
</file>

<file path=customXml/itemProps3.xml><?xml version="1.0" encoding="utf-8"?>
<ds:datastoreItem xmlns:ds="http://schemas.openxmlformats.org/officeDocument/2006/customXml" ds:itemID="{F749589C-C7C7-4AA4-8DB8-AA8FFDED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947AA-35A0-4B1E-AC36-4AF4FF0D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2017-09-14T23:19:00Z</dcterms:created>
  <dcterms:modified xsi:type="dcterms:W3CDTF">2023-12-27T21:00:00Z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