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40" w:rsidRDefault="00B11DEA" w:rsidP="002C336C">
      <w:pPr>
        <w:pStyle w:val="3InchHeading0"/>
        <w:spacing w:before="1400" w:after="600"/>
      </w:pPr>
      <w:r w:rsidRPr="00A32D0D">
        <w:t>UNITED STATES DISTRICT COURT</w:t>
      </w:r>
      <w:r w:rsidRPr="00A32D0D">
        <w:br/>
        <w:t>WESTERN D</w:t>
      </w:r>
      <w:r w:rsidR="008A257F">
        <w:t>ISTRICT OF WASHINGTON</w:t>
      </w:r>
      <w:r w:rsidR="008A257F">
        <w:br/>
        <w:t>AT TACOMA</w:t>
      </w:r>
    </w:p>
    <w:p w:rsidR="007C0E19" w:rsidRPr="0033149C" w:rsidRDefault="007C0E19" w:rsidP="007C0E19">
      <w:pPr>
        <w:pStyle w:val="3InchHeading0"/>
        <w:spacing w:before="0" w:after="600"/>
      </w:pPr>
    </w:p>
    <w:tbl>
      <w:tblPr>
        <w:tblW w:w="0" w:type="auto"/>
        <w:tblInd w:w="360" w:type="dxa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140"/>
        <w:gridCol w:w="5220"/>
      </w:tblGrid>
      <w:tr w:rsidR="00B04462" w:rsidTr="007C0E19">
        <w:trPr>
          <w:trHeight w:val="2259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</w:tcPr>
          <w:p w:rsidR="00B04462" w:rsidRPr="00A32D0D" w:rsidRDefault="001876E7" w:rsidP="001D5953">
            <w:pPr>
              <w:spacing w:line="240" w:lineRule="auto"/>
              <w:rPr>
                <w:szCs w:val="26"/>
              </w:rPr>
            </w:pPr>
            <w:sdt>
              <w:sdtPr>
                <w:rPr>
                  <w:szCs w:val="26"/>
                </w:rPr>
                <w:alias w:val="Plaintiff"/>
                <w:id w:val="28349111"/>
                <w:placeholder>
                  <w:docPart w:val="FE1A258E1FD447BC81FD6948011F4BA7"/>
                </w:placeholder>
                <w:showingPlcHdr/>
                <w:dataBinding w:prefixMappings="xmlns:ns0='http://schemas.microsoft.com/office/2006/metadata/properties' xmlns:ns1='http://www.w3.org/2001/XMLSchema-instance' xmlns:ns2='9b3dd662-005f-47cc-b9d8-4189c0c79096' " w:xpath="/ns0:properties[1]/documentManagement[1]/ns2:Plaintiff[1]" w:storeItemID="{2E90A47D-D60B-47DD-A380-972D3D6D2D86}"/>
                <w:text/>
              </w:sdtPr>
              <w:sdtEndPr/>
              <w:sdtContent>
                <w:r w:rsidR="00AC38E5" w:rsidRPr="00D178A8">
                  <w:rPr>
                    <w:rStyle w:val="PlaceholderText"/>
                  </w:rPr>
                  <w:t>[Plaintiff]</w:t>
                </w:r>
              </w:sdtContent>
            </w:sdt>
            <w:r w:rsidR="00B04462" w:rsidRPr="00A32D0D">
              <w:rPr>
                <w:szCs w:val="26"/>
              </w:rPr>
              <w:t>,</w:t>
            </w:r>
          </w:p>
          <w:p w:rsidR="00B04462" w:rsidRPr="00A32D0D" w:rsidRDefault="00B04462" w:rsidP="001D5953">
            <w:pPr>
              <w:tabs>
                <w:tab w:val="left" w:pos="2160"/>
              </w:tabs>
              <w:spacing w:before="260"/>
              <w:rPr>
                <w:szCs w:val="26"/>
              </w:rPr>
            </w:pPr>
            <w:r w:rsidRPr="00A32D0D">
              <w:rPr>
                <w:szCs w:val="26"/>
              </w:rPr>
              <w:tab/>
              <w:t>Plaintiff,</w:t>
            </w:r>
          </w:p>
          <w:p w:rsidR="00B04462" w:rsidRPr="00A32D0D" w:rsidRDefault="00B04462" w:rsidP="00517895">
            <w:pPr>
              <w:rPr>
                <w:szCs w:val="26"/>
              </w:rPr>
            </w:pPr>
            <w:r w:rsidRPr="00A32D0D">
              <w:rPr>
                <w:szCs w:val="26"/>
              </w:rPr>
              <w:tab/>
              <w:t>v.</w:t>
            </w:r>
          </w:p>
          <w:p w:rsidR="00B04462" w:rsidRPr="00A32D0D" w:rsidRDefault="001876E7" w:rsidP="001D5953">
            <w:pPr>
              <w:spacing w:line="240" w:lineRule="auto"/>
              <w:rPr>
                <w:szCs w:val="26"/>
              </w:rPr>
            </w:pPr>
            <w:sdt>
              <w:sdtPr>
                <w:rPr>
                  <w:szCs w:val="26"/>
                </w:rPr>
                <w:alias w:val="Defendant"/>
                <w:id w:val="28349112"/>
                <w:placeholder>
                  <w:docPart w:val="5E59BCC5B0A6437589E8A68D0ADB3839"/>
                </w:placeholder>
                <w:showingPlcHdr/>
                <w:dataBinding w:prefixMappings="xmlns:ns0='http://schemas.microsoft.com/office/2006/metadata/properties' xmlns:ns1='http://www.w3.org/2001/XMLSchema-instance' xmlns:ns2='9b3dd662-005f-47cc-b9d8-4189c0c79096' " w:xpath="/ns0:properties[1]/documentManagement[1]/ns2:Defendant[1]" w:storeItemID="{2E90A47D-D60B-47DD-A380-972D3D6D2D86}"/>
                <w:text/>
              </w:sdtPr>
              <w:sdtEndPr/>
              <w:sdtContent>
                <w:r w:rsidR="00AC38E5" w:rsidRPr="00D178A8">
                  <w:rPr>
                    <w:rStyle w:val="PlaceholderText"/>
                  </w:rPr>
                  <w:t>[Defendant]</w:t>
                </w:r>
              </w:sdtContent>
            </w:sdt>
            <w:r w:rsidR="00B04462" w:rsidRPr="00A32D0D">
              <w:rPr>
                <w:szCs w:val="26"/>
              </w:rPr>
              <w:t>,</w:t>
            </w:r>
          </w:p>
          <w:p w:rsidR="00B04462" w:rsidRPr="00A32D0D" w:rsidRDefault="00B04462" w:rsidP="00517895">
            <w:pPr>
              <w:tabs>
                <w:tab w:val="left" w:pos="2160"/>
              </w:tabs>
              <w:spacing w:before="260" w:after="120" w:line="240" w:lineRule="auto"/>
              <w:rPr>
                <w:szCs w:val="26"/>
              </w:rPr>
            </w:pPr>
            <w:r w:rsidRPr="00A32D0D">
              <w:rPr>
                <w:szCs w:val="26"/>
              </w:rPr>
              <w:tab/>
              <w:t>Defendant.</w:t>
            </w:r>
          </w:p>
        </w:tc>
        <w:tc>
          <w:tcPr>
            <w:tcW w:w="5220" w:type="dxa"/>
          </w:tcPr>
          <w:p w:rsidR="00B04462" w:rsidRPr="00A32D0D" w:rsidRDefault="00B04462" w:rsidP="007C0E19">
            <w:pPr>
              <w:rPr>
                <w:szCs w:val="26"/>
              </w:rPr>
            </w:pPr>
            <w:r w:rsidRPr="00A32D0D">
              <w:rPr>
                <w:szCs w:val="26"/>
              </w:rPr>
              <w:t xml:space="preserve">CASE NO. </w:t>
            </w:r>
            <w:sdt>
              <w:sdtPr>
                <w:rPr>
                  <w:szCs w:val="26"/>
                </w:rPr>
                <w:alias w:val="Case #"/>
                <w:tag w:val="Case #"/>
                <w:id w:val="28349113"/>
                <w:placeholder>
                  <w:docPart w:val="E2E9480EDE5443A08111CBF173952E81"/>
                </w:placeholder>
                <w:showingPlcHdr/>
                <w:dataBinding w:prefixMappings="xmlns:ns0='http://schemas.microsoft.com/office/2006/metadata/properties' xmlns:ns1='http://www.w3.org/2001/XMLSchema-instance' xmlns:ns2='9b3dd662-005f-47cc-b9d8-4189c0c79096' " w:xpath="/ns0:properties[1]/documentManagement[1]/ns2:CaseNumber[1]" w:storeItemID="{2E90A47D-D60B-47DD-A380-972D3D6D2D86}"/>
                <w:text/>
              </w:sdtPr>
              <w:sdtEndPr/>
              <w:sdtContent>
                <w:r w:rsidR="00AC38E5" w:rsidRPr="00D178A8">
                  <w:rPr>
                    <w:rStyle w:val="PlaceholderText"/>
                  </w:rPr>
                  <w:t>[Case #]</w:t>
                </w:r>
              </w:sdtContent>
            </w:sdt>
          </w:p>
          <w:p w:rsidR="007C0E19" w:rsidRPr="00A32D0D" w:rsidRDefault="007C0E19" w:rsidP="00A934E1">
            <w:pPr>
              <w:pStyle w:val="OrderTitle"/>
              <w:tabs>
                <w:tab w:val="left" w:pos="1170"/>
                <w:tab w:val="left" w:pos="1840"/>
              </w:tabs>
              <w:spacing w:line="480" w:lineRule="auto"/>
            </w:pPr>
          </w:p>
        </w:tc>
      </w:tr>
    </w:tbl>
    <w:p w:rsidR="00E25F4F" w:rsidRDefault="00E25F4F" w:rsidP="00E25F4F">
      <w:pPr>
        <w:spacing w:line="180" w:lineRule="exact"/>
      </w:pPr>
    </w:p>
    <w:tbl>
      <w:tblPr>
        <w:tblW w:w="941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6"/>
        <w:gridCol w:w="3666"/>
        <w:gridCol w:w="2655"/>
        <w:gridCol w:w="1804"/>
      </w:tblGrid>
      <w:tr w:rsidR="00A41FEB" w:rsidRPr="00286B68" w:rsidTr="005E0078">
        <w:trPr>
          <w:trHeight w:val="792"/>
          <w:tblHeader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A41FEB" w:rsidP="0061685D">
            <w:pPr>
              <w:rPr>
                <w:rFonts w:asciiTheme="majorHAnsi" w:hAnsiTheme="majorHAnsi"/>
                <w:b/>
                <w:bCs/>
              </w:rPr>
            </w:pPr>
            <w:r w:rsidRPr="00035D7C">
              <w:rPr>
                <w:rFonts w:asciiTheme="majorHAnsi" w:hAnsiTheme="majorHAnsi"/>
                <w:b/>
                <w:bCs/>
              </w:rPr>
              <w:t>NO.</w:t>
            </w: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A41FEB" w:rsidP="0061685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35D7C">
              <w:rPr>
                <w:rFonts w:asciiTheme="majorHAnsi" w:hAnsiTheme="majorHAnsi"/>
                <w:b/>
                <w:bCs/>
              </w:rPr>
              <w:t>DESCRIPTION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A41FEB" w:rsidP="00A528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35D7C">
              <w:rPr>
                <w:rFonts w:asciiTheme="majorHAnsi" w:hAnsiTheme="majorHAnsi"/>
                <w:b/>
                <w:bCs/>
              </w:rPr>
              <w:t>DATE ADMITTED</w:t>
            </w: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A41FEB" w:rsidP="0061685D">
            <w:pPr>
              <w:rPr>
                <w:rFonts w:asciiTheme="majorHAnsi" w:hAnsiTheme="majorHAnsi"/>
                <w:b/>
                <w:bCs/>
              </w:rPr>
            </w:pPr>
            <w:r w:rsidRPr="00035D7C">
              <w:rPr>
                <w:rFonts w:asciiTheme="majorHAnsi" w:hAnsiTheme="majorHAnsi"/>
                <w:b/>
                <w:bCs/>
              </w:rPr>
              <w:t>COMMENTS</w:t>
            </w:r>
          </w:p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127C98">
            <w:pPr>
              <w:kinsoku w:val="0"/>
              <w:overflowPunct w:val="0"/>
              <w:spacing w:after="454" w:line="240" w:lineRule="auto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bookmarkStart w:id="0" w:name="_GoBack"/>
            <w:bookmarkEnd w:id="0"/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1851F6">
            <w:pPr>
              <w:kinsoku w:val="0"/>
              <w:overflowPunct w:val="0"/>
              <w:spacing w:after="454" w:line="240" w:lineRule="auto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41FEB" w:rsidRPr="00703D96" w:rsidRDefault="00A41FEB" w:rsidP="0061685D">
            <w:pPr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5E0078">
        <w:trPr>
          <w:cantSplit/>
          <w:trHeight w:val="720"/>
          <w:jc w:val="center"/>
        </w:trPr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</w:tbl>
    <w:p w:rsidR="002C336C" w:rsidRPr="007C0E19" w:rsidRDefault="002C336C" w:rsidP="00A5282F">
      <w:pPr>
        <w:pStyle w:val="Body"/>
        <w:tabs>
          <w:tab w:val="left" w:pos="5040"/>
          <w:tab w:val="left" w:pos="8640"/>
        </w:tabs>
        <w:spacing w:before="480" w:line="240" w:lineRule="auto"/>
        <w:ind w:firstLine="0"/>
        <w:rPr>
          <w:u w:val="single"/>
        </w:rPr>
      </w:pPr>
    </w:p>
    <w:sectPr w:rsidR="002C336C" w:rsidRPr="007C0E19" w:rsidSect="00282762">
      <w:head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C3" w:rsidRDefault="00BA04C3" w:rsidP="00CC13E1">
      <w:r>
        <w:separator/>
      </w:r>
    </w:p>
  </w:endnote>
  <w:endnote w:type="continuationSeparator" w:id="0">
    <w:p w:rsidR="00BA04C3" w:rsidRDefault="00BA04C3" w:rsidP="00C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C3" w:rsidRDefault="00BA04C3" w:rsidP="00CC13E1">
      <w:r>
        <w:separator/>
      </w:r>
    </w:p>
  </w:footnote>
  <w:footnote w:type="continuationSeparator" w:id="0">
    <w:p w:rsidR="00BA04C3" w:rsidRDefault="00BA04C3" w:rsidP="00CC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19" w:rsidRDefault="001876E7" w:rsidP="001D5953">
    <w:pPr>
      <w:pStyle w:val="Header"/>
      <w:tabs>
        <w:tab w:val="clear" w:pos="4680"/>
        <w:tab w:val="clear" w:pos="9360"/>
        <w:tab w:val="left" w:pos="914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548640</wp:posOffset>
              </wp:positionH>
              <wp:positionV relativeFrom="paragraph">
                <wp:posOffset>-687705</wp:posOffset>
              </wp:positionV>
              <wp:extent cx="228600" cy="10058400"/>
              <wp:effectExtent l="0" t="0" r="381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5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6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7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8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9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10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11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12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13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14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15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16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17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18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19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20</w:t>
                          </w:r>
                        </w:p>
                        <w:p w:rsidR="007C0E19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21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22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.2pt;margin-top:-54.15pt;width:18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47eQ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" stroked="f">
              <v:textbox inset="0,0,0,0">
                <w:txbxContent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2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3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4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5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6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7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8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9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10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11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12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13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14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15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16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17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18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19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20</w:t>
                    </w:r>
                  </w:p>
                  <w:p w:rsidR="007C0E19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21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22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6903720</wp:posOffset>
              </wp:positionH>
              <wp:positionV relativeFrom="page">
                <wp:posOffset>914400</wp:posOffset>
              </wp:positionV>
              <wp:extent cx="0" cy="8229600"/>
              <wp:effectExtent l="7620" t="9525" r="11430" b="952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DE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3.6pt;margin-top:1in;width:0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914400</wp:posOffset>
              </wp:positionV>
              <wp:extent cx="22860" cy="8229600"/>
              <wp:effectExtent l="12700" t="9525" r="12065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" cy="8229600"/>
                        <a:chOff x="1481" y="8"/>
                        <a:chExt cx="36" cy="15840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81" y="8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1517" y="8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5EC27" id="Group 5" o:spid="_x0000_s1026" style="position:absolute;margin-left:66.25pt;margin-top:1in;width:1.8pt;height:9in;z-index:-251657216;mso-position-horizontal-relative:page;mso-position-vertical-relative:page" coordorigin="1481,8" coordsize="3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">
              <v:line id="Line 6" o:spid="_x0000_s1027" style="position:absolute;visibility:visible;mso-wrap-style:square" from="1481,8" to="1481,1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7" o:spid="_x0000_s1028" style="position:absolute;visibility:visible;mso-wrap-style:square" from="1517,8" to="1517,1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2043"/>
    <w:multiLevelType w:val="multilevel"/>
    <w:tmpl w:val="89ACFF9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D90E11"/>
    <w:multiLevelType w:val="multilevel"/>
    <w:tmpl w:val="3F4A5D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E6755"/>
    <w:multiLevelType w:val="multilevel"/>
    <w:tmpl w:val="28468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F67EDE"/>
    <w:multiLevelType w:val="multilevel"/>
    <w:tmpl w:val="94A89C6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399001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FD53F7"/>
    <w:multiLevelType w:val="multilevel"/>
    <w:tmpl w:val="443E6CE0"/>
    <w:styleLink w:val="Outline"/>
    <w:lvl w:ilvl="0">
      <w:start w:val="1"/>
      <w:numFmt w:val="upperRoman"/>
      <w:pStyle w:val="1stHeading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ndHeading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rdHeading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4thHeading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thHeading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23A4332"/>
    <w:multiLevelType w:val="multilevel"/>
    <w:tmpl w:val="EFBE02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E82E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427A57"/>
    <w:multiLevelType w:val="multilevel"/>
    <w:tmpl w:val="28468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856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F26C4B"/>
    <w:multiLevelType w:val="multilevel"/>
    <w:tmpl w:val="4866E38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ECE697F"/>
    <w:multiLevelType w:val="multilevel"/>
    <w:tmpl w:val="ED883B3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pStyle w:val="3inchheading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63"/>
    <o:shapelayout v:ext="edit">
      <o:rules v:ext="edit">
        <o:r id="V:Rule2" type="connector" idref="#_x0000_s205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1"/>
    <w:rsid w:val="00004219"/>
    <w:rsid w:val="00006784"/>
    <w:rsid w:val="00037C73"/>
    <w:rsid w:val="00043740"/>
    <w:rsid w:val="0007616F"/>
    <w:rsid w:val="00082EE7"/>
    <w:rsid w:val="00084AED"/>
    <w:rsid w:val="000D743F"/>
    <w:rsid w:val="000F1F97"/>
    <w:rsid w:val="000F3ADC"/>
    <w:rsid w:val="00105204"/>
    <w:rsid w:val="00110077"/>
    <w:rsid w:val="00123ECF"/>
    <w:rsid w:val="00127C98"/>
    <w:rsid w:val="00136CC5"/>
    <w:rsid w:val="00141ADE"/>
    <w:rsid w:val="00145243"/>
    <w:rsid w:val="0014775C"/>
    <w:rsid w:val="001851F6"/>
    <w:rsid w:val="001876E7"/>
    <w:rsid w:val="001A087D"/>
    <w:rsid w:val="001B24E1"/>
    <w:rsid w:val="001D0754"/>
    <w:rsid w:val="001D4CB4"/>
    <w:rsid w:val="001D5953"/>
    <w:rsid w:val="00206747"/>
    <w:rsid w:val="002119D2"/>
    <w:rsid w:val="00212A11"/>
    <w:rsid w:val="00264527"/>
    <w:rsid w:val="00271F81"/>
    <w:rsid w:val="00282762"/>
    <w:rsid w:val="0028361B"/>
    <w:rsid w:val="002A63BB"/>
    <w:rsid w:val="002C336C"/>
    <w:rsid w:val="002C5C86"/>
    <w:rsid w:val="002E067F"/>
    <w:rsid w:val="002F1894"/>
    <w:rsid w:val="0031529E"/>
    <w:rsid w:val="0033149C"/>
    <w:rsid w:val="003328B7"/>
    <w:rsid w:val="003538AB"/>
    <w:rsid w:val="0035557E"/>
    <w:rsid w:val="0036710D"/>
    <w:rsid w:val="003B2B5B"/>
    <w:rsid w:val="003C1328"/>
    <w:rsid w:val="003D40F1"/>
    <w:rsid w:val="003E0043"/>
    <w:rsid w:val="003F440D"/>
    <w:rsid w:val="0043130E"/>
    <w:rsid w:val="004532D7"/>
    <w:rsid w:val="0045355C"/>
    <w:rsid w:val="004640E0"/>
    <w:rsid w:val="00465820"/>
    <w:rsid w:val="0047767D"/>
    <w:rsid w:val="004B24E8"/>
    <w:rsid w:val="004B3013"/>
    <w:rsid w:val="004B6902"/>
    <w:rsid w:val="004B72CA"/>
    <w:rsid w:val="004D5F20"/>
    <w:rsid w:val="00505867"/>
    <w:rsid w:val="00506B3C"/>
    <w:rsid w:val="005124CB"/>
    <w:rsid w:val="00517895"/>
    <w:rsid w:val="00544D17"/>
    <w:rsid w:val="005566A7"/>
    <w:rsid w:val="00560D67"/>
    <w:rsid w:val="0056299F"/>
    <w:rsid w:val="00567AE0"/>
    <w:rsid w:val="00575781"/>
    <w:rsid w:val="005837A3"/>
    <w:rsid w:val="0058601B"/>
    <w:rsid w:val="00591C23"/>
    <w:rsid w:val="005C4D7F"/>
    <w:rsid w:val="005C54C2"/>
    <w:rsid w:val="005E0078"/>
    <w:rsid w:val="005E0B5D"/>
    <w:rsid w:val="005F07BD"/>
    <w:rsid w:val="00610D53"/>
    <w:rsid w:val="00613522"/>
    <w:rsid w:val="00617A91"/>
    <w:rsid w:val="006374BE"/>
    <w:rsid w:val="00644421"/>
    <w:rsid w:val="00646D9E"/>
    <w:rsid w:val="006544F8"/>
    <w:rsid w:val="0065769F"/>
    <w:rsid w:val="0067775E"/>
    <w:rsid w:val="006C288F"/>
    <w:rsid w:val="006D02C7"/>
    <w:rsid w:val="00700945"/>
    <w:rsid w:val="00743917"/>
    <w:rsid w:val="00780DF4"/>
    <w:rsid w:val="007A5016"/>
    <w:rsid w:val="007A55C1"/>
    <w:rsid w:val="007C0E19"/>
    <w:rsid w:val="007E38F6"/>
    <w:rsid w:val="00825ED6"/>
    <w:rsid w:val="00831500"/>
    <w:rsid w:val="00832AA8"/>
    <w:rsid w:val="0084698F"/>
    <w:rsid w:val="008737BA"/>
    <w:rsid w:val="00876083"/>
    <w:rsid w:val="008A257F"/>
    <w:rsid w:val="008D635D"/>
    <w:rsid w:val="00911348"/>
    <w:rsid w:val="00914995"/>
    <w:rsid w:val="009261D6"/>
    <w:rsid w:val="00951C3D"/>
    <w:rsid w:val="009718F8"/>
    <w:rsid w:val="009968C5"/>
    <w:rsid w:val="009C6DFE"/>
    <w:rsid w:val="009F2308"/>
    <w:rsid w:val="00A048C7"/>
    <w:rsid w:val="00A0573B"/>
    <w:rsid w:val="00A24C44"/>
    <w:rsid w:val="00A25E6C"/>
    <w:rsid w:val="00A32D0D"/>
    <w:rsid w:val="00A37DE7"/>
    <w:rsid w:val="00A41FEB"/>
    <w:rsid w:val="00A5282F"/>
    <w:rsid w:val="00A53360"/>
    <w:rsid w:val="00A54344"/>
    <w:rsid w:val="00A56635"/>
    <w:rsid w:val="00A934E1"/>
    <w:rsid w:val="00A97A48"/>
    <w:rsid w:val="00AC38E5"/>
    <w:rsid w:val="00B02027"/>
    <w:rsid w:val="00B0296A"/>
    <w:rsid w:val="00B04462"/>
    <w:rsid w:val="00B06C70"/>
    <w:rsid w:val="00B11DEA"/>
    <w:rsid w:val="00B12799"/>
    <w:rsid w:val="00B12DD0"/>
    <w:rsid w:val="00B165A5"/>
    <w:rsid w:val="00B30E39"/>
    <w:rsid w:val="00B32969"/>
    <w:rsid w:val="00B5344C"/>
    <w:rsid w:val="00B63620"/>
    <w:rsid w:val="00B93DD3"/>
    <w:rsid w:val="00BA04C3"/>
    <w:rsid w:val="00BA7154"/>
    <w:rsid w:val="00BB07E3"/>
    <w:rsid w:val="00BB582D"/>
    <w:rsid w:val="00BC5814"/>
    <w:rsid w:val="00BE4EF5"/>
    <w:rsid w:val="00C02DA7"/>
    <w:rsid w:val="00C03F91"/>
    <w:rsid w:val="00C071C8"/>
    <w:rsid w:val="00C1212B"/>
    <w:rsid w:val="00C2388B"/>
    <w:rsid w:val="00C33AB9"/>
    <w:rsid w:val="00C434E6"/>
    <w:rsid w:val="00C5776B"/>
    <w:rsid w:val="00C878F7"/>
    <w:rsid w:val="00C900B9"/>
    <w:rsid w:val="00CA7AB2"/>
    <w:rsid w:val="00CC13E1"/>
    <w:rsid w:val="00CC300F"/>
    <w:rsid w:val="00CC71D9"/>
    <w:rsid w:val="00CE71B3"/>
    <w:rsid w:val="00CF1115"/>
    <w:rsid w:val="00CF5698"/>
    <w:rsid w:val="00D13B11"/>
    <w:rsid w:val="00D2104D"/>
    <w:rsid w:val="00D660E4"/>
    <w:rsid w:val="00D85015"/>
    <w:rsid w:val="00D87991"/>
    <w:rsid w:val="00DD2012"/>
    <w:rsid w:val="00DF1739"/>
    <w:rsid w:val="00DF4880"/>
    <w:rsid w:val="00E138ED"/>
    <w:rsid w:val="00E1477D"/>
    <w:rsid w:val="00E23386"/>
    <w:rsid w:val="00E25F4F"/>
    <w:rsid w:val="00E449CF"/>
    <w:rsid w:val="00E64BFF"/>
    <w:rsid w:val="00E70DF4"/>
    <w:rsid w:val="00E943C8"/>
    <w:rsid w:val="00EB1A51"/>
    <w:rsid w:val="00EB2C36"/>
    <w:rsid w:val="00F0579D"/>
    <w:rsid w:val="00F15507"/>
    <w:rsid w:val="00F17B4F"/>
    <w:rsid w:val="00F27E4F"/>
    <w:rsid w:val="00F6368E"/>
    <w:rsid w:val="00F8146F"/>
    <w:rsid w:val="00F87786"/>
    <w:rsid w:val="00F97811"/>
    <w:rsid w:val="00FC072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F0A47189-5365-4EA3-AA1E-7B51287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95"/>
    <w:pPr>
      <w:spacing w:line="48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inchheading">
    <w:name w:val="3 inch heading"/>
    <w:basedOn w:val="Normal"/>
    <w:rsid w:val="00F6368E"/>
    <w:pPr>
      <w:widowControl w:val="0"/>
      <w:numPr>
        <w:ilvl w:val="2"/>
        <w:numId w:val="13"/>
      </w:numPr>
      <w:spacing w:before="2760"/>
      <w:jc w:val="center"/>
      <w:outlineLvl w:val="0"/>
    </w:pPr>
    <w:rPr>
      <w:rFonts w:eastAsia="Times New Roman"/>
      <w:sz w:val="24"/>
    </w:rPr>
  </w:style>
  <w:style w:type="character" w:customStyle="1" w:styleId="ClicktoType">
    <w:name w:val="Click to Type"/>
    <w:basedOn w:val="DefaultParagraphFont"/>
    <w:uiPriority w:val="1"/>
    <w:rsid w:val="002119D2"/>
    <w:rPr>
      <w:b/>
      <w:color w:val="auto"/>
    </w:rPr>
  </w:style>
  <w:style w:type="paragraph" w:customStyle="1" w:styleId="3InchHeading0">
    <w:name w:val="3 Inch Heading"/>
    <w:basedOn w:val="Normal"/>
    <w:link w:val="3InchHeadingChar"/>
    <w:qFormat/>
    <w:rsid w:val="00D87991"/>
    <w:pPr>
      <w:spacing w:before="3720" w:after="720" w:line="240" w:lineRule="auto"/>
      <w:jc w:val="center"/>
    </w:pPr>
    <w:rPr>
      <w:szCs w:val="24"/>
    </w:rPr>
  </w:style>
  <w:style w:type="table" w:styleId="TableGrid">
    <w:name w:val="Table Grid"/>
    <w:basedOn w:val="TableNormal"/>
    <w:uiPriority w:val="59"/>
    <w:rsid w:val="00B1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InchHeadingChar">
    <w:name w:val="3 Inch Heading Char"/>
    <w:basedOn w:val="DefaultParagraphFont"/>
    <w:link w:val="3InchHeading0"/>
    <w:rsid w:val="00D87991"/>
    <w:rPr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B11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3E1"/>
  </w:style>
  <w:style w:type="paragraph" w:styleId="Footer">
    <w:name w:val="footer"/>
    <w:basedOn w:val="Normal"/>
    <w:link w:val="FooterChar"/>
    <w:uiPriority w:val="99"/>
    <w:unhideWhenUsed/>
    <w:rsid w:val="00CC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E1"/>
  </w:style>
  <w:style w:type="paragraph" w:customStyle="1" w:styleId="Header2">
    <w:name w:val="Header2"/>
    <w:basedOn w:val="Header"/>
    <w:rsid w:val="00B04462"/>
    <w:pPr>
      <w:framePr w:w="360" w:hSpace="187" w:vSpace="187" w:wrap="auto" w:vAnchor="page" w:hAnchor="page" w:x="966" w:y="15"/>
      <w:widowControl w:val="0"/>
      <w:jc w:val="righ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0E4"/>
    <w:pPr>
      <w:ind w:left="720"/>
      <w:contextualSpacing/>
    </w:pPr>
  </w:style>
  <w:style w:type="paragraph" w:customStyle="1" w:styleId="OrderTitle">
    <w:name w:val="Order Title"/>
    <w:link w:val="OrderTitleChar"/>
    <w:qFormat/>
    <w:rsid w:val="003D40F1"/>
    <w:rPr>
      <w:caps/>
      <w:sz w:val="26"/>
      <w:szCs w:val="26"/>
    </w:rPr>
  </w:style>
  <w:style w:type="paragraph" w:customStyle="1" w:styleId="1stHeading">
    <w:name w:val="1st Heading"/>
    <w:next w:val="Normal"/>
    <w:qFormat/>
    <w:rsid w:val="001D5953"/>
    <w:pPr>
      <w:keepNext/>
      <w:widowControl w:val="0"/>
      <w:numPr>
        <w:numId w:val="15"/>
      </w:numPr>
      <w:spacing w:line="480" w:lineRule="auto"/>
      <w:jc w:val="center"/>
      <w:outlineLvl w:val="0"/>
    </w:pPr>
    <w:rPr>
      <w:rFonts w:eastAsia="Times New Roman"/>
      <w:b/>
      <w:caps/>
      <w:sz w:val="26"/>
      <w:szCs w:val="28"/>
    </w:rPr>
  </w:style>
  <w:style w:type="character" w:customStyle="1" w:styleId="OrderTitleChar">
    <w:name w:val="Order Title Char"/>
    <w:basedOn w:val="DefaultParagraphFont"/>
    <w:link w:val="OrderTitle"/>
    <w:rsid w:val="003D40F1"/>
    <w:rPr>
      <w:caps/>
      <w:sz w:val="26"/>
      <w:szCs w:val="26"/>
    </w:rPr>
  </w:style>
  <w:style w:type="paragraph" w:customStyle="1" w:styleId="2ndHeading">
    <w:name w:val="2nd Heading"/>
    <w:basedOn w:val="1stHeading"/>
    <w:next w:val="Normal"/>
    <w:qFormat/>
    <w:rsid w:val="00505867"/>
    <w:pPr>
      <w:numPr>
        <w:ilvl w:val="1"/>
      </w:numPr>
      <w:spacing w:after="240" w:line="240" w:lineRule="auto"/>
      <w:ind w:left="720" w:hanging="720"/>
      <w:jc w:val="left"/>
      <w:outlineLvl w:val="1"/>
    </w:pPr>
    <w:rPr>
      <w:caps w:val="0"/>
    </w:rPr>
  </w:style>
  <w:style w:type="paragraph" w:customStyle="1" w:styleId="3rdHeading">
    <w:name w:val="3rd Heading"/>
    <w:basedOn w:val="2ndHeading"/>
    <w:next w:val="Normal"/>
    <w:qFormat/>
    <w:rsid w:val="00505867"/>
    <w:pPr>
      <w:numPr>
        <w:ilvl w:val="2"/>
      </w:numPr>
      <w:ind w:left="1080" w:hanging="360"/>
      <w:outlineLvl w:val="2"/>
    </w:pPr>
    <w:rPr>
      <w:b w:val="0"/>
      <w:u w:val="single"/>
    </w:rPr>
  </w:style>
  <w:style w:type="paragraph" w:customStyle="1" w:styleId="4thHeading">
    <w:name w:val="4th Heading"/>
    <w:basedOn w:val="3rdHeading"/>
    <w:next w:val="Normal"/>
    <w:qFormat/>
    <w:rsid w:val="00505867"/>
    <w:pPr>
      <w:numPr>
        <w:ilvl w:val="3"/>
      </w:numPr>
      <w:ind w:left="1440" w:hanging="360"/>
      <w:outlineLvl w:val="3"/>
    </w:pPr>
    <w:rPr>
      <w:i/>
      <w:u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EC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ECF"/>
  </w:style>
  <w:style w:type="character" w:styleId="EndnoteReference">
    <w:name w:val="endnote reference"/>
    <w:basedOn w:val="DefaultParagraphFont"/>
    <w:uiPriority w:val="99"/>
    <w:semiHidden/>
    <w:unhideWhenUsed/>
    <w:rsid w:val="00123E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522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522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91C23"/>
    <w:rPr>
      <w:vertAlign w:val="superscript"/>
    </w:rPr>
  </w:style>
  <w:style w:type="numbering" w:customStyle="1" w:styleId="Outline">
    <w:name w:val="Outline"/>
    <w:uiPriority w:val="99"/>
    <w:rsid w:val="001D5953"/>
    <w:pPr>
      <w:numPr>
        <w:numId w:val="15"/>
      </w:numPr>
    </w:pPr>
  </w:style>
  <w:style w:type="paragraph" w:customStyle="1" w:styleId="5thHeading">
    <w:name w:val="5th Heading"/>
    <w:basedOn w:val="4thHeading"/>
    <w:qFormat/>
    <w:rsid w:val="00911348"/>
    <w:pPr>
      <w:numPr>
        <w:ilvl w:val="4"/>
      </w:numPr>
      <w:ind w:left="1800" w:hanging="360"/>
      <w:outlineLvl w:val="4"/>
    </w:pPr>
    <w:rPr>
      <w:i w:val="0"/>
      <w:szCs w:val="26"/>
    </w:rPr>
  </w:style>
  <w:style w:type="paragraph" w:customStyle="1" w:styleId="Body">
    <w:name w:val="Body"/>
    <w:basedOn w:val="Normal"/>
    <w:link w:val="BodyChar"/>
    <w:qFormat/>
    <w:rsid w:val="00517895"/>
    <w:pPr>
      <w:ind w:firstLine="720"/>
    </w:pPr>
  </w:style>
  <w:style w:type="character" w:customStyle="1" w:styleId="BodyChar">
    <w:name w:val="Body Char"/>
    <w:basedOn w:val="DefaultParagraphFont"/>
    <w:link w:val="Body"/>
    <w:rsid w:val="0051789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lerksoffice/DocumentTemplates/Admitted%20Exhibi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A258E1FD447BC81FD6948011F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CC7E-8DA5-407A-8519-A80E8AD7D59B}"/>
      </w:docPartPr>
      <w:docPartBody>
        <w:p w:rsidR="00DC5311" w:rsidRDefault="00DC5311">
          <w:pPr>
            <w:pStyle w:val="FE1A258E1FD447BC81FD6948011F4BA7"/>
          </w:pPr>
          <w:r w:rsidRPr="00D178A8">
            <w:rPr>
              <w:rStyle w:val="PlaceholderText"/>
            </w:rPr>
            <w:t>[Plaintiff]</w:t>
          </w:r>
        </w:p>
      </w:docPartBody>
    </w:docPart>
    <w:docPart>
      <w:docPartPr>
        <w:name w:val="5E59BCC5B0A6437589E8A68D0ADB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BFC4-532F-47E8-BADE-FC298DAF0A3C}"/>
      </w:docPartPr>
      <w:docPartBody>
        <w:p w:rsidR="00DC5311" w:rsidRDefault="00DC5311">
          <w:pPr>
            <w:pStyle w:val="5E59BCC5B0A6437589E8A68D0ADB3839"/>
          </w:pPr>
          <w:r w:rsidRPr="00D178A8">
            <w:rPr>
              <w:rStyle w:val="PlaceholderText"/>
            </w:rPr>
            <w:t>[Defendant]</w:t>
          </w:r>
        </w:p>
      </w:docPartBody>
    </w:docPart>
    <w:docPart>
      <w:docPartPr>
        <w:name w:val="E2E9480EDE5443A08111CBF17395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E49C-9D8A-42FD-96E0-CF7C9EA9954C}"/>
      </w:docPartPr>
      <w:docPartBody>
        <w:p w:rsidR="00DC5311" w:rsidRDefault="00DC5311">
          <w:pPr>
            <w:pStyle w:val="E2E9480EDE5443A08111CBF173952E81"/>
          </w:pPr>
          <w:r w:rsidRPr="00D178A8">
            <w:rPr>
              <w:rStyle w:val="PlaceholderText"/>
            </w:rPr>
            <w:t>[Case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311"/>
    <w:rsid w:val="0060754A"/>
    <w:rsid w:val="00782003"/>
    <w:rsid w:val="00964023"/>
    <w:rsid w:val="00DC5311"/>
    <w:rsid w:val="00E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311"/>
    <w:rPr>
      <w:color w:val="808080"/>
    </w:rPr>
  </w:style>
  <w:style w:type="paragraph" w:customStyle="1" w:styleId="FE1A258E1FD447BC81FD6948011F4BA7">
    <w:name w:val="FE1A258E1FD447BC81FD6948011F4BA7"/>
    <w:rsid w:val="00DC5311"/>
  </w:style>
  <w:style w:type="paragraph" w:customStyle="1" w:styleId="5E59BCC5B0A6437589E8A68D0ADB3839">
    <w:name w:val="5E59BCC5B0A6437589E8A68D0ADB3839"/>
    <w:rsid w:val="00DC5311"/>
  </w:style>
  <w:style w:type="paragraph" w:customStyle="1" w:styleId="E2E9480EDE5443A08111CBF173952E81">
    <w:name w:val="E2E9480EDE5443A08111CBF173952E81"/>
    <w:rsid w:val="00DC5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fendant xmlns="9b3dd662-005f-47cc-b9d8-4189c0c79096" xsi:nil="true"/>
    <CaseNumber xmlns="9b3dd662-005f-47cc-b9d8-4189c0c79096" xsi:nil="true"/>
    <Plaintiff xmlns="9b3dd662-005f-47cc-b9d8-4189c0c790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tted Exhibit List" ma:contentTypeID="0x0101003651CE812422594FB3C6AF1F0A9CE14A2000F277BEE7C6E0BA4498139D90FC8245ED" ma:contentTypeVersion="2" ma:contentTypeDescription="" ma:contentTypeScope="" ma:versionID="1e2ffe6a29e1a84587cea22b80e8fead">
  <xsd:schema xmlns:xsd="http://www.w3.org/2001/XMLSchema" xmlns:p="http://schemas.microsoft.com/office/2006/metadata/properties" xmlns:ns2="9b3dd662-005f-47cc-b9d8-4189c0c79096" targetNamespace="http://schemas.microsoft.com/office/2006/metadata/properties" ma:root="true" ma:fieldsID="82d42ba045821c40a3e5bf50ca05b740" ns2:_="">
    <xsd:import namespace="9b3dd662-005f-47cc-b9d8-4189c0c79096"/>
    <xsd:element name="properties">
      <xsd:complexType>
        <xsd:sequence>
          <xsd:element name="documentManagement">
            <xsd:complexType>
              <xsd:all>
                <xsd:element ref="ns2:Plaintiff" minOccurs="0"/>
                <xsd:element ref="ns2:Defendant" minOccurs="0"/>
                <xsd:element ref="ns2:Case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b3dd662-005f-47cc-b9d8-4189c0c79096" elementFormDefault="qualified">
    <xsd:import namespace="http://schemas.microsoft.com/office/2006/documentManagement/types"/>
    <xsd:element name="Plaintiff" ma:index="8" nillable="true" ma:displayName="Plaintiff" ma:internalName="Plaintiff">
      <xsd:simpleType>
        <xsd:restriction base="dms:Text">
          <xsd:maxLength value="255"/>
        </xsd:restriction>
      </xsd:simpleType>
    </xsd:element>
    <xsd:element name="Defendant" ma:index="9" nillable="true" ma:displayName="Defendant" ma:internalName="Defendant">
      <xsd:simpleType>
        <xsd:restriction base="dms:Text">
          <xsd:maxLength value="255"/>
        </xsd:restriction>
      </xsd:simpleType>
    </xsd:element>
    <xsd:element name="CaseNumber" ma:index="10" nillable="true" ma:displayName="Case #" ma:internalName="Case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D049-2983-4E3B-AD7F-7DE761646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0A47D-D60B-47DD-A380-972D3D6D2D86}">
  <ds:schemaRefs>
    <ds:schemaRef ds:uri="http://www.w3.org/XML/1998/namespace"/>
    <ds:schemaRef ds:uri="9b3dd662-005f-47cc-b9d8-4189c0c790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3428F0-0B37-40DB-97BE-554AEA6CF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dd662-005f-47cc-b9d8-4189c0c790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F361FC-087F-471A-B735-C2E6AE76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Admitted%20Exhibit%20List.dotx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</vt:lpstr>
    </vt:vector>
  </TitlesOfParts>
  <Company>U.S. Courts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</dc:title>
  <dc:subject>Jury</dc:subject>
  <dc:creator>jboring</dc:creator>
  <cp:lastModifiedBy>Dara Kaleel</cp:lastModifiedBy>
  <cp:revision>2</cp:revision>
  <cp:lastPrinted>2012-08-28T16:38:00Z</cp:lastPrinted>
  <dcterms:created xsi:type="dcterms:W3CDTF">2017-09-29T19:51:00Z</dcterms:created>
  <dcterms:modified xsi:type="dcterms:W3CDTF">2017-09-29T19:51:00Z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0x0101003651CE812422594FB3C6AF1F0A9CE14A2000F277BEE7C6E0BA4498139D90FC8245ED</vt:lpwstr>
  </property>
  <property fmtid="{D5CDD505-2E9C-101B-9397-08002B2CF9AE}" pid="3" name="Archive">
    <vt:lpwstr>false</vt:lpwstr>
  </property>
  <property fmtid="{D5CDD505-2E9C-101B-9397-08002B2CF9AE}" pid="4" name="Order">
    <vt:r8>7400</vt:r8>
  </property>
</Properties>
</file>