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8610" w14:textId="3564F19C" w:rsidR="00B658C5" w:rsidRPr="00B658C5" w:rsidRDefault="00B658C5" w:rsidP="00B658C5">
      <w:pPr>
        <w:pStyle w:val="ListParagraph"/>
        <w:numPr>
          <w:ilvl w:val="0"/>
          <w:numId w:val="3"/>
        </w:numPr>
        <w:rPr>
          <w:b/>
          <w:sz w:val="24"/>
          <w:szCs w:val="24"/>
        </w:rPr>
      </w:pPr>
      <w:bookmarkStart w:id="0" w:name="_GoBack"/>
      <w:bookmarkEnd w:id="0"/>
      <w:r>
        <w:rPr>
          <w:sz w:val="24"/>
          <w:szCs w:val="24"/>
        </w:rPr>
        <w:t>Judge Settle holds trial Tuesday through Friday of each week</w:t>
      </w:r>
    </w:p>
    <w:p w14:paraId="683AEAF6" w14:textId="77777777" w:rsidR="00B658C5" w:rsidRPr="00B658C5" w:rsidRDefault="00B658C5" w:rsidP="00B658C5">
      <w:pPr>
        <w:pStyle w:val="ListParagraph"/>
        <w:rPr>
          <w:b/>
          <w:sz w:val="24"/>
          <w:szCs w:val="24"/>
        </w:rPr>
      </w:pPr>
    </w:p>
    <w:p w14:paraId="4606770B" w14:textId="1B984394" w:rsidR="00B658C5" w:rsidRPr="00B658C5" w:rsidRDefault="004503D0" w:rsidP="00B658C5">
      <w:pPr>
        <w:pStyle w:val="ListParagraph"/>
        <w:numPr>
          <w:ilvl w:val="0"/>
          <w:numId w:val="3"/>
        </w:numPr>
        <w:rPr>
          <w:b/>
          <w:sz w:val="24"/>
          <w:szCs w:val="24"/>
        </w:rPr>
      </w:pPr>
      <w:r>
        <w:rPr>
          <w:sz w:val="24"/>
          <w:szCs w:val="24"/>
        </w:rPr>
        <w:t>The courtroom will be open and available to counsel at approximately 8:15</w:t>
      </w:r>
      <w:r w:rsidR="00DC2678">
        <w:rPr>
          <w:sz w:val="24"/>
          <w:szCs w:val="24"/>
        </w:rPr>
        <w:t xml:space="preserve"> a.m.</w:t>
      </w:r>
    </w:p>
    <w:p w14:paraId="01AC75D8" w14:textId="77777777" w:rsidR="004503D0" w:rsidRDefault="004503D0" w:rsidP="006C46F6">
      <w:pPr>
        <w:rPr>
          <w:b/>
          <w:sz w:val="24"/>
          <w:szCs w:val="24"/>
        </w:rPr>
      </w:pPr>
      <w:r>
        <w:rPr>
          <w:b/>
          <w:sz w:val="24"/>
          <w:szCs w:val="24"/>
        </w:rPr>
        <w:tab/>
      </w:r>
    </w:p>
    <w:p w14:paraId="503191BF" w14:textId="77777777" w:rsidR="00B6013D" w:rsidRDefault="00B6013D" w:rsidP="00B6013D">
      <w:pPr>
        <w:pStyle w:val="ListParagraph"/>
        <w:numPr>
          <w:ilvl w:val="0"/>
          <w:numId w:val="1"/>
        </w:numPr>
        <w:rPr>
          <w:sz w:val="24"/>
          <w:szCs w:val="24"/>
        </w:rPr>
      </w:pPr>
      <w:r w:rsidRPr="00B6013D">
        <w:rPr>
          <w:sz w:val="24"/>
          <w:szCs w:val="24"/>
        </w:rPr>
        <w:t>Final Pretrial matters are taken up at 8:30 or 8:45</w:t>
      </w:r>
    </w:p>
    <w:p w14:paraId="18B121A9" w14:textId="77777777" w:rsidR="00B6013D" w:rsidRPr="00B6013D" w:rsidRDefault="00B6013D" w:rsidP="00B6013D">
      <w:pPr>
        <w:ind w:left="360"/>
        <w:rPr>
          <w:sz w:val="24"/>
          <w:szCs w:val="24"/>
        </w:rPr>
      </w:pPr>
    </w:p>
    <w:p w14:paraId="5E650FA2" w14:textId="77777777" w:rsidR="00B6013D" w:rsidRPr="00B6013D" w:rsidRDefault="00B6013D" w:rsidP="00B6013D">
      <w:pPr>
        <w:pStyle w:val="ListParagraph"/>
        <w:numPr>
          <w:ilvl w:val="0"/>
          <w:numId w:val="1"/>
        </w:numPr>
        <w:rPr>
          <w:sz w:val="24"/>
          <w:szCs w:val="24"/>
        </w:rPr>
      </w:pPr>
      <w:r w:rsidRPr="00B6013D">
        <w:rPr>
          <w:sz w:val="24"/>
          <w:szCs w:val="24"/>
        </w:rPr>
        <w:t xml:space="preserve">The jury panel is sworn for </w:t>
      </w:r>
      <w:proofErr w:type="spellStart"/>
      <w:r w:rsidRPr="00B6013D">
        <w:rPr>
          <w:sz w:val="24"/>
          <w:szCs w:val="24"/>
        </w:rPr>
        <w:t>voir</w:t>
      </w:r>
      <w:proofErr w:type="spellEnd"/>
      <w:r w:rsidRPr="00B6013D">
        <w:rPr>
          <w:sz w:val="24"/>
          <w:szCs w:val="24"/>
        </w:rPr>
        <w:t xml:space="preserve"> dire in the courtroom at 9:00</w:t>
      </w:r>
      <w:r w:rsidR="00694421">
        <w:rPr>
          <w:sz w:val="24"/>
          <w:szCs w:val="24"/>
        </w:rPr>
        <w:t xml:space="preserve">; the Court usually gives each side 15 minutes to conduct </w:t>
      </w:r>
      <w:proofErr w:type="spellStart"/>
      <w:r w:rsidR="00694421">
        <w:rPr>
          <w:sz w:val="24"/>
          <w:szCs w:val="24"/>
        </w:rPr>
        <w:t>voir</w:t>
      </w:r>
      <w:proofErr w:type="spellEnd"/>
      <w:r w:rsidR="00694421">
        <w:rPr>
          <w:sz w:val="24"/>
          <w:szCs w:val="24"/>
        </w:rPr>
        <w:t xml:space="preserve"> dire, and a jury is usually sworn prior to the noon recess.</w:t>
      </w:r>
    </w:p>
    <w:p w14:paraId="66159F61" w14:textId="77777777" w:rsidR="00B6013D" w:rsidRDefault="00B6013D" w:rsidP="006C46F6">
      <w:pPr>
        <w:rPr>
          <w:sz w:val="24"/>
          <w:szCs w:val="24"/>
        </w:rPr>
      </w:pPr>
    </w:p>
    <w:p w14:paraId="66902ACC" w14:textId="77777777" w:rsidR="00B6013D" w:rsidRDefault="00FC1483" w:rsidP="00B6013D">
      <w:pPr>
        <w:pStyle w:val="ListParagraph"/>
        <w:numPr>
          <w:ilvl w:val="0"/>
          <w:numId w:val="1"/>
        </w:numPr>
        <w:rPr>
          <w:sz w:val="24"/>
          <w:szCs w:val="24"/>
        </w:rPr>
      </w:pPr>
      <w:r>
        <w:rPr>
          <w:sz w:val="24"/>
          <w:szCs w:val="24"/>
        </w:rPr>
        <w:t>15 minute m</w:t>
      </w:r>
      <w:r w:rsidR="00B6013D" w:rsidRPr="00B6013D">
        <w:rPr>
          <w:sz w:val="24"/>
          <w:szCs w:val="24"/>
        </w:rPr>
        <w:t>id-morning break is taken at approximately 10:30</w:t>
      </w:r>
    </w:p>
    <w:p w14:paraId="43C6B6CA" w14:textId="77777777" w:rsidR="00B6013D" w:rsidRPr="00B6013D" w:rsidRDefault="00B6013D" w:rsidP="00B6013D">
      <w:pPr>
        <w:pStyle w:val="ListParagraph"/>
        <w:rPr>
          <w:sz w:val="24"/>
          <w:szCs w:val="24"/>
        </w:rPr>
      </w:pPr>
    </w:p>
    <w:p w14:paraId="395F45B1" w14:textId="77777777" w:rsidR="00B6013D" w:rsidRDefault="00B6013D" w:rsidP="00B6013D">
      <w:pPr>
        <w:pStyle w:val="ListParagraph"/>
        <w:numPr>
          <w:ilvl w:val="0"/>
          <w:numId w:val="1"/>
        </w:numPr>
        <w:rPr>
          <w:sz w:val="24"/>
          <w:szCs w:val="24"/>
        </w:rPr>
      </w:pPr>
      <w:r>
        <w:rPr>
          <w:sz w:val="24"/>
          <w:szCs w:val="24"/>
        </w:rPr>
        <w:t xml:space="preserve">Noon/Lunch recess is taken at from 12:00 to 1:30, if matters need to be discussed outside </w:t>
      </w:r>
      <w:r w:rsidR="004503D0">
        <w:rPr>
          <w:sz w:val="24"/>
          <w:szCs w:val="24"/>
        </w:rPr>
        <w:t xml:space="preserve">the presence </w:t>
      </w:r>
      <w:r>
        <w:rPr>
          <w:sz w:val="24"/>
          <w:szCs w:val="24"/>
        </w:rPr>
        <w:t>of the jury, this will occur at 1:15</w:t>
      </w:r>
    </w:p>
    <w:p w14:paraId="170156C5" w14:textId="77777777" w:rsidR="00B6013D" w:rsidRPr="00B6013D" w:rsidRDefault="00B6013D" w:rsidP="00B6013D">
      <w:pPr>
        <w:pStyle w:val="ListParagraph"/>
        <w:rPr>
          <w:sz w:val="24"/>
          <w:szCs w:val="24"/>
        </w:rPr>
      </w:pPr>
    </w:p>
    <w:p w14:paraId="296A7146" w14:textId="77777777" w:rsidR="00B6013D" w:rsidRDefault="00FC1483" w:rsidP="00B6013D">
      <w:pPr>
        <w:pStyle w:val="ListParagraph"/>
        <w:numPr>
          <w:ilvl w:val="0"/>
          <w:numId w:val="1"/>
        </w:numPr>
        <w:rPr>
          <w:sz w:val="24"/>
          <w:szCs w:val="24"/>
        </w:rPr>
      </w:pPr>
      <w:r>
        <w:rPr>
          <w:sz w:val="24"/>
          <w:szCs w:val="24"/>
        </w:rPr>
        <w:t>15 minute m</w:t>
      </w:r>
      <w:r w:rsidR="00B6013D">
        <w:rPr>
          <w:sz w:val="24"/>
          <w:szCs w:val="24"/>
        </w:rPr>
        <w:t>id-afternoon break is taken at approximately 3:00</w:t>
      </w:r>
    </w:p>
    <w:p w14:paraId="73885CA0" w14:textId="77777777" w:rsidR="00FC1483" w:rsidRPr="00FC1483" w:rsidRDefault="00FC1483" w:rsidP="00FC1483">
      <w:pPr>
        <w:pStyle w:val="ListParagraph"/>
        <w:rPr>
          <w:sz w:val="24"/>
          <w:szCs w:val="24"/>
        </w:rPr>
      </w:pPr>
    </w:p>
    <w:p w14:paraId="515649EE" w14:textId="77777777" w:rsidR="00FC1483" w:rsidRDefault="00FC1483" w:rsidP="00B6013D">
      <w:pPr>
        <w:pStyle w:val="ListParagraph"/>
        <w:numPr>
          <w:ilvl w:val="0"/>
          <w:numId w:val="1"/>
        </w:numPr>
        <w:rPr>
          <w:sz w:val="24"/>
          <w:szCs w:val="24"/>
        </w:rPr>
      </w:pPr>
      <w:r>
        <w:rPr>
          <w:sz w:val="24"/>
          <w:szCs w:val="24"/>
        </w:rPr>
        <w:t>Court recesses for the day at 4:30</w:t>
      </w:r>
      <w:r w:rsidR="00DC2678">
        <w:rPr>
          <w:sz w:val="24"/>
          <w:szCs w:val="24"/>
        </w:rPr>
        <w:t xml:space="preserve"> p.m. </w:t>
      </w:r>
    </w:p>
    <w:p w14:paraId="765F0733" w14:textId="77777777" w:rsidR="00641E67" w:rsidRPr="00641E67" w:rsidRDefault="00641E67" w:rsidP="00641E67">
      <w:pPr>
        <w:pStyle w:val="ListParagraph"/>
        <w:rPr>
          <w:sz w:val="24"/>
          <w:szCs w:val="24"/>
        </w:rPr>
      </w:pPr>
    </w:p>
    <w:p w14:paraId="36A42444" w14:textId="77777777" w:rsidR="00DC0DE3" w:rsidRDefault="00641E67" w:rsidP="00641E67">
      <w:pPr>
        <w:pStyle w:val="ListParagraph"/>
        <w:numPr>
          <w:ilvl w:val="0"/>
          <w:numId w:val="1"/>
        </w:numPr>
        <w:rPr>
          <w:sz w:val="24"/>
          <w:szCs w:val="24"/>
        </w:rPr>
      </w:pPr>
      <w:r>
        <w:rPr>
          <w:sz w:val="24"/>
          <w:szCs w:val="24"/>
        </w:rPr>
        <w:t>If there are no matters to take up at the end of the day outside the presence of the jury, the courtroom needs to be cleared and closed as soon as possible so court staff can attend to</w:t>
      </w:r>
      <w:r w:rsidR="00DC0DE3">
        <w:rPr>
          <w:sz w:val="24"/>
          <w:szCs w:val="24"/>
        </w:rPr>
        <w:t xml:space="preserve"> other matters</w:t>
      </w:r>
    </w:p>
    <w:p w14:paraId="52101E8B" w14:textId="77777777" w:rsidR="00DC2678" w:rsidRPr="00DC2678" w:rsidRDefault="00DC2678" w:rsidP="00DC2678">
      <w:pPr>
        <w:pStyle w:val="ListParagraph"/>
        <w:rPr>
          <w:sz w:val="24"/>
          <w:szCs w:val="24"/>
        </w:rPr>
      </w:pPr>
    </w:p>
    <w:p w14:paraId="4F708C2B" w14:textId="77777777" w:rsidR="00DC2678" w:rsidRDefault="00DC2678" w:rsidP="00641E67">
      <w:pPr>
        <w:pStyle w:val="ListParagraph"/>
        <w:numPr>
          <w:ilvl w:val="0"/>
          <w:numId w:val="1"/>
        </w:numPr>
        <w:rPr>
          <w:sz w:val="24"/>
          <w:szCs w:val="24"/>
        </w:rPr>
      </w:pPr>
      <w:r>
        <w:rPr>
          <w:sz w:val="24"/>
          <w:szCs w:val="24"/>
        </w:rPr>
        <w:t>Court Security Officers require that all parties exit the courthouse by 5:00 p.m., unless court remains in session</w:t>
      </w:r>
    </w:p>
    <w:p w14:paraId="2BBE2703" w14:textId="77777777" w:rsidR="00DC0DE3" w:rsidRPr="00DC0DE3" w:rsidRDefault="00DC0DE3" w:rsidP="00DC0DE3">
      <w:pPr>
        <w:pStyle w:val="ListParagraph"/>
        <w:rPr>
          <w:sz w:val="24"/>
          <w:szCs w:val="24"/>
        </w:rPr>
      </w:pPr>
    </w:p>
    <w:p w14:paraId="38EB6C51" w14:textId="4F7FC888" w:rsidR="00641E67" w:rsidRPr="00641E67" w:rsidRDefault="00641E67" w:rsidP="00641E67">
      <w:pPr>
        <w:pStyle w:val="ListParagraph"/>
        <w:numPr>
          <w:ilvl w:val="0"/>
          <w:numId w:val="1"/>
        </w:numPr>
        <w:rPr>
          <w:sz w:val="24"/>
          <w:szCs w:val="24"/>
        </w:rPr>
      </w:pPr>
      <w:r>
        <w:rPr>
          <w:sz w:val="24"/>
          <w:szCs w:val="24"/>
        </w:rPr>
        <w:t>The parties should discuss leaving trial materials overnight in the courtroom</w:t>
      </w:r>
      <w:r w:rsidR="00B658C5">
        <w:rPr>
          <w:sz w:val="24"/>
          <w:szCs w:val="24"/>
        </w:rPr>
        <w:t xml:space="preserve"> with the courtroom deputy</w:t>
      </w:r>
    </w:p>
    <w:p w14:paraId="3AA72B2E" w14:textId="77777777" w:rsidR="002B5B1D" w:rsidRPr="002B5B1D" w:rsidRDefault="002B5B1D" w:rsidP="002B5B1D">
      <w:pPr>
        <w:pStyle w:val="ListParagraph"/>
        <w:rPr>
          <w:sz w:val="24"/>
          <w:szCs w:val="24"/>
        </w:rPr>
      </w:pPr>
    </w:p>
    <w:p w14:paraId="3A304FB0" w14:textId="77777777" w:rsidR="002B5B1D" w:rsidRPr="00B6013D" w:rsidRDefault="002B5B1D" w:rsidP="002B5B1D">
      <w:pPr>
        <w:pStyle w:val="ListParagraph"/>
        <w:rPr>
          <w:sz w:val="24"/>
          <w:szCs w:val="24"/>
        </w:rPr>
      </w:pPr>
    </w:p>
    <w:p w14:paraId="6A6DF3D1" w14:textId="77777777" w:rsidR="00B6013D" w:rsidRDefault="00B6013D" w:rsidP="006C46F6">
      <w:pPr>
        <w:rPr>
          <w:sz w:val="24"/>
          <w:szCs w:val="24"/>
        </w:rPr>
      </w:pPr>
    </w:p>
    <w:p w14:paraId="172F93D0" w14:textId="77777777" w:rsidR="00B6013D" w:rsidRPr="00B6013D" w:rsidRDefault="00B6013D" w:rsidP="006C46F6">
      <w:pPr>
        <w:rPr>
          <w:sz w:val="24"/>
          <w:szCs w:val="24"/>
        </w:rPr>
      </w:pPr>
    </w:p>
    <w:p w14:paraId="174641D8" w14:textId="77777777" w:rsidR="00CC5E39" w:rsidRDefault="00CC5E39" w:rsidP="006C46F6">
      <w:pPr>
        <w:rPr>
          <w:sz w:val="28"/>
          <w:szCs w:val="28"/>
          <w:u w:val="single"/>
        </w:rPr>
      </w:pPr>
    </w:p>
    <w:p w14:paraId="7D58C68B" w14:textId="77777777" w:rsidR="00CC5E39" w:rsidRDefault="00CC5E39" w:rsidP="006C46F6">
      <w:pPr>
        <w:rPr>
          <w:sz w:val="28"/>
          <w:szCs w:val="28"/>
          <w:u w:val="single"/>
        </w:rPr>
      </w:pPr>
    </w:p>
    <w:sectPr w:rsidR="00CC5E39" w:rsidSect="006C46F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05E7" w14:textId="77777777" w:rsidR="00B6013D" w:rsidRDefault="00B6013D" w:rsidP="00D502FA">
      <w:r>
        <w:separator/>
      </w:r>
    </w:p>
  </w:endnote>
  <w:endnote w:type="continuationSeparator" w:id="0">
    <w:p w14:paraId="2BF55CF6" w14:textId="77777777" w:rsidR="00B6013D" w:rsidRDefault="00B6013D" w:rsidP="00D5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DE84" w14:textId="77777777" w:rsidR="00B6013D" w:rsidRDefault="00B6013D" w:rsidP="00D502FA">
      <w:r>
        <w:separator/>
      </w:r>
    </w:p>
  </w:footnote>
  <w:footnote w:type="continuationSeparator" w:id="0">
    <w:p w14:paraId="418DEB65" w14:textId="77777777" w:rsidR="00B6013D" w:rsidRDefault="00B6013D" w:rsidP="00D50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lang w:val="en-CA"/>
      </w:rPr>
      <w:alias w:val="Title"/>
      <w:id w:val="77738743"/>
      <w:placeholder>
        <w:docPart w:val="1E381DF59F3D4EA78177F944731ABEF7"/>
      </w:placeholder>
      <w:dataBinding w:prefixMappings="xmlns:ns0='http://schemas.openxmlformats.org/package/2006/metadata/core-properties' xmlns:ns1='http://purl.org/dc/elements/1.1/'" w:xpath="/ns0:coreProperties[1]/ns1:title[1]" w:storeItemID="{6C3C8BC8-F283-45AE-878A-BAB7291924A1}"/>
      <w:text/>
    </w:sdtPr>
    <w:sdtEndPr/>
    <w:sdtContent>
      <w:p w14:paraId="299A7D08" w14:textId="77777777" w:rsidR="00B6013D" w:rsidRDefault="00B601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8"/>
            <w:szCs w:val="28"/>
            <w:lang w:val="en-CA"/>
          </w:rPr>
          <w:t>Court’s Daily Schedule During Trial</w:t>
        </w:r>
      </w:p>
    </w:sdtContent>
  </w:sdt>
  <w:p w14:paraId="26BB6543" w14:textId="77777777" w:rsidR="00B6013D" w:rsidRDefault="00B6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8ED"/>
    <w:multiLevelType w:val="hybridMultilevel"/>
    <w:tmpl w:val="787211C2"/>
    <w:lvl w:ilvl="0" w:tplc="26F4D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B0CAB"/>
    <w:multiLevelType w:val="hybridMultilevel"/>
    <w:tmpl w:val="FFAE40A0"/>
    <w:lvl w:ilvl="0" w:tplc="98BAA2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CB2204"/>
    <w:multiLevelType w:val="hybridMultilevel"/>
    <w:tmpl w:val="D80E42E8"/>
    <w:lvl w:ilvl="0" w:tplc="05E68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6"/>
    <w:rsid w:val="000010B0"/>
    <w:rsid w:val="000023C1"/>
    <w:rsid w:val="00002F4D"/>
    <w:rsid w:val="0000333B"/>
    <w:rsid w:val="0000381A"/>
    <w:rsid w:val="00003E69"/>
    <w:rsid w:val="00004346"/>
    <w:rsid w:val="000046DB"/>
    <w:rsid w:val="0000546B"/>
    <w:rsid w:val="00005DB0"/>
    <w:rsid w:val="000068B5"/>
    <w:rsid w:val="00011260"/>
    <w:rsid w:val="000119A1"/>
    <w:rsid w:val="00012D0F"/>
    <w:rsid w:val="000147FA"/>
    <w:rsid w:val="00014AD2"/>
    <w:rsid w:val="0001530A"/>
    <w:rsid w:val="00015AC9"/>
    <w:rsid w:val="00015ADA"/>
    <w:rsid w:val="00020353"/>
    <w:rsid w:val="00023701"/>
    <w:rsid w:val="00023A6E"/>
    <w:rsid w:val="00024024"/>
    <w:rsid w:val="000256F1"/>
    <w:rsid w:val="00025C7C"/>
    <w:rsid w:val="00026FBC"/>
    <w:rsid w:val="000276E9"/>
    <w:rsid w:val="00031708"/>
    <w:rsid w:val="0003294A"/>
    <w:rsid w:val="000345F6"/>
    <w:rsid w:val="00036BF8"/>
    <w:rsid w:val="00037850"/>
    <w:rsid w:val="000409E3"/>
    <w:rsid w:val="0004138D"/>
    <w:rsid w:val="00042053"/>
    <w:rsid w:val="000420C8"/>
    <w:rsid w:val="00042868"/>
    <w:rsid w:val="0004571D"/>
    <w:rsid w:val="00045A8A"/>
    <w:rsid w:val="0005062B"/>
    <w:rsid w:val="0005272A"/>
    <w:rsid w:val="0005370A"/>
    <w:rsid w:val="000540F6"/>
    <w:rsid w:val="000542CB"/>
    <w:rsid w:val="00055454"/>
    <w:rsid w:val="00057042"/>
    <w:rsid w:val="00060D2E"/>
    <w:rsid w:val="0006179E"/>
    <w:rsid w:val="0006401F"/>
    <w:rsid w:val="00064182"/>
    <w:rsid w:val="000642B8"/>
    <w:rsid w:val="00067267"/>
    <w:rsid w:val="00070F0A"/>
    <w:rsid w:val="00070F23"/>
    <w:rsid w:val="000713EA"/>
    <w:rsid w:val="00071CBB"/>
    <w:rsid w:val="00072E0D"/>
    <w:rsid w:val="00072F78"/>
    <w:rsid w:val="00073406"/>
    <w:rsid w:val="00074F35"/>
    <w:rsid w:val="0007527D"/>
    <w:rsid w:val="00075B73"/>
    <w:rsid w:val="000770EF"/>
    <w:rsid w:val="00080807"/>
    <w:rsid w:val="00084AA0"/>
    <w:rsid w:val="00087724"/>
    <w:rsid w:val="00087D31"/>
    <w:rsid w:val="00094025"/>
    <w:rsid w:val="00094170"/>
    <w:rsid w:val="000A0D63"/>
    <w:rsid w:val="000A0DF7"/>
    <w:rsid w:val="000A12A0"/>
    <w:rsid w:val="000A2CA4"/>
    <w:rsid w:val="000A749E"/>
    <w:rsid w:val="000B177B"/>
    <w:rsid w:val="000B1C3A"/>
    <w:rsid w:val="000B5A30"/>
    <w:rsid w:val="000B5FD4"/>
    <w:rsid w:val="000B62C0"/>
    <w:rsid w:val="000C163A"/>
    <w:rsid w:val="000C31FD"/>
    <w:rsid w:val="000C3F84"/>
    <w:rsid w:val="000C4F34"/>
    <w:rsid w:val="000C6092"/>
    <w:rsid w:val="000C7997"/>
    <w:rsid w:val="000D3C63"/>
    <w:rsid w:val="000D5B4F"/>
    <w:rsid w:val="000D7025"/>
    <w:rsid w:val="000D7489"/>
    <w:rsid w:val="000D7B67"/>
    <w:rsid w:val="000E06D5"/>
    <w:rsid w:val="000E118F"/>
    <w:rsid w:val="000E2712"/>
    <w:rsid w:val="000E411A"/>
    <w:rsid w:val="000E7858"/>
    <w:rsid w:val="000F08C8"/>
    <w:rsid w:val="000F6BD3"/>
    <w:rsid w:val="000F6D3D"/>
    <w:rsid w:val="000F7771"/>
    <w:rsid w:val="00100D3F"/>
    <w:rsid w:val="00102481"/>
    <w:rsid w:val="00103151"/>
    <w:rsid w:val="00103E87"/>
    <w:rsid w:val="001042FB"/>
    <w:rsid w:val="0010482E"/>
    <w:rsid w:val="001063CC"/>
    <w:rsid w:val="00110169"/>
    <w:rsid w:val="0011059B"/>
    <w:rsid w:val="00110662"/>
    <w:rsid w:val="00111D2C"/>
    <w:rsid w:val="00112171"/>
    <w:rsid w:val="001122BD"/>
    <w:rsid w:val="00113B9E"/>
    <w:rsid w:val="00116064"/>
    <w:rsid w:val="00116BD3"/>
    <w:rsid w:val="00117416"/>
    <w:rsid w:val="00120B4F"/>
    <w:rsid w:val="001210A0"/>
    <w:rsid w:val="001229A4"/>
    <w:rsid w:val="00123A76"/>
    <w:rsid w:val="00123FF0"/>
    <w:rsid w:val="001243D4"/>
    <w:rsid w:val="00124B47"/>
    <w:rsid w:val="00124C5D"/>
    <w:rsid w:val="001255D1"/>
    <w:rsid w:val="0012768A"/>
    <w:rsid w:val="0013269B"/>
    <w:rsid w:val="00133349"/>
    <w:rsid w:val="00134F41"/>
    <w:rsid w:val="0013605B"/>
    <w:rsid w:val="00136758"/>
    <w:rsid w:val="0013709A"/>
    <w:rsid w:val="00137138"/>
    <w:rsid w:val="00137F05"/>
    <w:rsid w:val="00141329"/>
    <w:rsid w:val="0014196C"/>
    <w:rsid w:val="001435AF"/>
    <w:rsid w:val="00144D69"/>
    <w:rsid w:val="001462F1"/>
    <w:rsid w:val="001508F0"/>
    <w:rsid w:val="00150B8A"/>
    <w:rsid w:val="001522F2"/>
    <w:rsid w:val="00152E18"/>
    <w:rsid w:val="001543B9"/>
    <w:rsid w:val="001571F0"/>
    <w:rsid w:val="0015747F"/>
    <w:rsid w:val="001576B2"/>
    <w:rsid w:val="001607C9"/>
    <w:rsid w:val="00161346"/>
    <w:rsid w:val="00163465"/>
    <w:rsid w:val="001638E5"/>
    <w:rsid w:val="00164E03"/>
    <w:rsid w:val="00170C27"/>
    <w:rsid w:val="001739FA"/>
    <w:rsid w:val="001747C6"/>
    <w:rsid w:val="00174B62"/>
    <w:rsid w:val="00180BD3"/>
    <w:rsid w:val="00180E46"/>
    <w:rsid w:val="0018169A"/>
    <w:rsid w:val="00181B0F"/>
    <w:rsid w:val="00183633"/>
    <w:rsid w:val="001836E1"/>
    <w:rsid w:val="00183786"/>
    <w:rsid w:val="00184E69"/>
    <w:rsid w:val="00186CC0"/>
    <w:rsid w:val="0018794A"/>
    <w:rsid w:val="00187AB9"/>
    <w:rsid w:val="00191515"/>
    <w:rsid w:val="00192A35"/>
    <w:rsid w:val="00192EE8"/>
    <w:rsid w:val="0019325D"/>
    <w:rsid w:val="001939FB"/>
    <w:rsid w:val="00193A91"/>
    <w:rsid w:val="00193BF7"/>
    <w:rsid w:val="00193EEE"/>
    <w:rsid w:val="00195133"/>
    <w:rsid w:val="00196BB5"/>
    <w:rsid w:val="00197802"/>
    <w:rsid w:val="001A0AB2"/>
    <w:rsid w:val="001A0E26"/>
    <w:rsid w:val="001A18CB"/>
    <w:rsid w:val="001A22BA"/>
    <w:rsid w:val="001A2BF3"/>
    <w:rsid w:val="001A5811"/>
    <w:rsid w:val="001A6119"/>
    <w:rsid w:val="001A7EA6"/>
    <w:rsid w:val="001B58CE"/>
    <w:rsid w:val="001B5FFE"/>
    <w:rsid w:val="001B6B6E"/>
    <w:rsid w:val="001B75C4"/>
    <w:rsid w:val="001B78CA"/>
    <w:rsid w:val="001C0D68"/>
    <w:rsid w:val="001C4136"/>
    <w:rsid w:val="001C494A"/>
    <w:rsid w:val="001D086E"/>
    <w:rsid w:val="001D465D"/>
    <w:rsid w:val="001D6BB2"/>
    <w:rsid w:val="001D78F7"/>
    <w:rsid w:val="001E13A9"/>
    <w:rsid w:val="001E181F"/>
    <w:rsid w:val="001E24E6"/>
    <w:rsid w:val="001E2667"/>
    <w:rsid w:val="001E286A"/>
    <w:rsid w:val="001E55A0"/>
    <w:rsid w:val="001E6E0D"/>
    <w:rsid w:val="001F0BBD"/>
    <w:rsid w:val="001F4B31"/>
    <w:rsid w:val="001F7211"/>
    <w:rsid w:val="00202EC0"/>
    <w:rsid w:val="00205D3A"/>
    <w:rsid w:val="00205DEE"/>
    <w:rsid w:val="00205FD3"/>
    <w:rsid w:val="00206811"/>
    <w:rsid w:val="0020754E"/>
    <w:rsid w:val="00207598"/>
    <w:rsid w:val="00207E93"/>
    <w:rsid w:val="0021590C"/>
    <w:rsid w:val="002160A0"/>
    <w:rsid w:val="00220A2A"/>
    <w:rsid w:val="00220EBB"/>
    <w:rsid w:val="00222260"/>
    <w:rsid w:val="00223A47"/>
    <w:rsid w:val="002267FC"/>
    <w:rsid w:val="0023089F"/>
    <w:rsid w:val="002318D6"/>
    <w:rsid w:val="00233F6E"/>
    <w:rsid w:val="0023485A"/>
    <w:rsid w:val="00235CF0"/>
    <w:rsid w:val="0023662C"/>
    <w:rsid w:val="00240A5E"/>
    <w:rsid w:val="00240A66"/>
    <w:rsid w:val="00240C5D"/>
    <w:rsid w:val="00246104"/>
    <w:rsid w:val="0024682A"/>
    <w:rsid w:val="00247ABA"/>
    <w:rsid w:val="002515FE"/>
    <w:rsid w:val="00252993"/>
    <w:rsid w:val="002534CF"/>
    <w:rsid w:val="00253B97"/>
    <w:rsid w:val="002541B2"/>
    <w:rsid w:val="00255D59"/>
    <w:rsid w:val="00257A38"/>
    <w:rsid w:val="0026045C"/>
    <w:rsid w:val="00261B21"/>
    <w:rsid w:val="00265161"/>
    <w:rsid w:val="002656F8"/>
    <w:rsid w:val="00265A76"/>
    <w:rsid w:val="002667CA"/>
    <w:rsid w:val="00267F05"/>
    <w:rsid w:val="00270288"/>
    <w:rsid w:val="00272F9E"/>
    <w:rsid w:val="002740B7"/>
    <w:rsid w:val="0027414F"/>
    <w:rsid w:val="002762F4"/>
    <w:rsid w:val="00283264"/>
    <w:rsid w:val="00285760"/>
    <w:rsid w:val="0028597D"/>
    <w:rsid w:val="00285EC0"/>
    <w:rsid w:val="00286208"/>
    <w:rsid w:val="0028627F"/>
    <w:rsid w:val="002864D1"/>
    <w:rsid w:val="00287341"/>
    <w:rsid w:val="0028791B"/>
    <w:rsid w:val="002913BA"/>
    <w:rsid w:val="0029371C"/>
    <w:rsid w:val="00293A8D"/>
    <w:rsid w:val="00297C03"/>
    <w:rsid w:val="00297C3B"/>
    <w:rsid w:val="002A0D6C"/>
    <w:rsid w:val="002A16F2"/>
    <w:rsid w:val="002A1B5B"/>
    <w:rsid w:val="002A31D9"/>
    <w:rsid w:val="002A605F"/>
    <w:rsid w:val="002B2CD5"/>
    <w:rsid w:val="002B434E"/>
    <w:rsid w:val="002B5B1D"/>
    <w:rsid w:val="002B782F"/>
    <w:rsid w:val="002C023A"/>
    <w:rsid w:val="002C152B"/>
    <w:rsid w:val="002C225B"/>
    <w:rsid w:val="002C455D"/>
    <w:rsid w:val="002C6A2F"/>
    <w:rsid w:val="002C7693"/>
    <w:rsid w:val="002D2578"/>
    <w:rsid w:val="002D5858"/>
    <w:rsid w:val="002D5CE8"/>
    <w:rsid w:val="002E05E1"/>
    <w:rsid w:val="002E1B68"/>
    <w:rsid w:val="002E3149"/>
    <w:rsid w:val="002E32D5"/>
    <w:rsid w:val="002E406F"/>
    <w:rsid w:val="002E4FFC"/>
    <w:rsid w:val="002E7A74"/>
    <w:rsid w:val="002F1556"/>
    <w:rsid w:val="002F16CE"/>
    <w:rsid w:val="002F17B2"/>
    <w:rsid w:val="002F1851"/>
    <w:rsid w:val="002F19BD"/>
    <w:rsid w:val="002F280D"/>
    <w:rsid w:val="002F40C2"/>
    <w:rsid w:val="002F53B1"/>
    <w:rsid w:val="002F53DF"/>
    <w:rsid w:val="00300E13"/>
    <w:rsid w:val="00301018"/>
    <w:rsid w:val="0030200D"/>
    <w:rsid w:val="00304011"/>
    <w:rsid w:val="00304598"/>
    <w:rsid w:val="003052BB"/>
    <w:rsid w:val="00306808"/>
    <w:rsid w:val="003116CC"/>
    <w:rsid w:val="003127C4"/>
    <w:rsid w:val="003135EA"/>
    <w:rsid w:val="00313AD5"/>
    <w:rsid w:val="00314192"/>
    <w:rsid w:val="00315885"/>
    <w:rsid w:val="003170A9"/>
    <w:rsid w:val="00321F21"/>
    <w:rsid w:val="0032255D"/>
    <w:rsid w:val="003225DB"/>
    <w:rsid w:val="00322D8C"/>
    <w:rsid w:val="00323CB1"/>
    <w:rsid w:val="003316DD"/>
    <w:rsid w:val="003340DE"/>
    <w:rsid w:val="00334FEF"/>
    <w:rsid w:val="00340D0B"/>
    <w:rsid w:val="0034125A"/>
    <w:rsid w:val="00341D42"/>
    <w:rsid w:val="00342281"/>
    <w:rsid w:val="00342412"/>
    <w:rsid w:val="003436DB"/>
    <w:rsid w:val="003439B4"/>
    <w:rsid w:val="00346ADD"/>
    <w:rsid w:val="0035028E"/>
    <w:rsid w:val="0035037F"/>
    <w:rsid w:val="00350CE7"/>
    <w:rsid w:val="003518BA"/>
    <w:rsid w:val="003518C1"/>
    <w:rsid w:val="00352F71"/>
    <w:rsid w:val="003542E0"/>
    <w:rsid w:val="00354E99"/>
    <w:rsid w:val="00357162"/>
    <w:rsid w:val="00357FE6"/>
    <w:rsid w:val="00360E96"/>
    <w:rsid w:val="00362AF6"/>
    <w:rsid w:val="00364066"/>
    <w:rsid w:val="00364173"/>
    <w:rsid w:val="00364FCC"/>
    <w:rsid w:val="003662F4"/>
    <w:rsid w:val="00367108"/>
    <w:rsid w:val="0037204C"/>
    <w:rsid w:val="00372F03"/>
    <w:rsid w:val="00373476"/>
    <w:rsid w:val="003745DF"/>
    <w:rsid w:val="003761A1"/>
    <w:rsid w:val="0037701D"/>
    <w:rsid w:val="00380C4D"/>
    <w:rsid w:val="0038164A"/>
    <w:rsid w:val="00382AA9"/>
    <w:rsid w:val="00382EA0"/>
    <w:rsid w:val="00386E23"/>
    <w:rsid w:val="00387AC0"/>
    <w:rsid w:val="00390056"/>
    <w:rsid w:val="00390C2C"/>
    <w:rsid w:val="003927AA"/>
    <w:rsid w:val="003927E2"/>
    <w:rsid w:val="00392A11"/>
    <w:rsid w:val="0039332B"/>
    <w:rsid w:val="0039480F"/>
    <w:rsid w:val="00394A28"/>
    <w:rsid w:val="00395356"/>
    <w:rsid w:val="00396979"/>
    <w:rsid w:val="00396B8F"/>
    <w:rsid w:val="00397E7D"/>
    <w:rsid w:val="003A19AC"/>
    <w:rsid w:val="003A1B1B"/>
    <w:rsid w:val="003A1FD6"/>
    <w:rsid w:val="003A2A49"/>
    <w:rsid w:val="003A2DEB"/>
    <w:rsid w:val="003A376C"/>
    <w:rsid w:val="003A3D7E"/>
    <w:rsid w:val="003A7AFF"/>
    <w:rsid w:val="003B0AFB"/>
    <w:rsid w:val="003B13C2"/>
    <w:rsid w:val="003B2428"/>
    <w:rsid w:val="003B2F59"/>
    <w:rsid w:val="003B34CD"/>
    <w:rsid w:val="003B523B"/>
    <w:rsid w:val="003C0920"/>
    <w:rsid w:val="003C0FAB"/>
    <w:rsid w:val="003C2217"/>
    <w:rsid w:val="003C3E59"/>
    <w:rsid w:val="003C4C02"/>
    <w:rsid w:val="003C6093"/>
    <w:rsid w:val="003C761B"/>
    <w:rsid w:val="003C7712"/>
    <w:rsid w:val="003D0800"/>
    <w:rsid w:val="003D097D"/>
    <w:rsid w:val="003D2118"/>
    <w:rsid w:val="003D2244"/>
    <w:rsid w:val="003D6738"/>
    <w:rsid w:val="003D6D2F"/>
    <w:rsid w:val="003E0EC9"/>
    <w:rsid w:val="003E15A0"/>
    <w:rsid w:val="003E3692"/>
    <w:rsid w:val="003E535F"/>
    <w:rsid w:val="003E7EBD"/>
    <w:rsid w:val="003F24AD"/>
    <w:rsid w:val="003F54C4"/>
    <w:rsid w:val="003F63B2"/>
    <w:rsid w:val="003F7E4C"/>
    <w:rsid w:val="00400385"/>
    <w:rsid w:val="004005ED"/>
    <w:rsid w:val="004016B7"/>
    <w:rsid w:val="00403E34"/>
    <w:rsid w:val="00404EAC"/>
    <w:rsid w:val="00404F77"/>
    <w:rsid w:val="004061BF"/>
    <w:rsid w:val="00412E88"/>
    <w:rsid w:val="004138AB"/>
    <w:rsid w:val="004143A5"/>
    <w:rsid w:val="00416389"/>
    <w:rsid w:val="00416C08"/>
    <w:rsid w:val="00421372"/>
    <w:rsid w:val="0042145A"/>
    <w:rsid w:val="00421545"/>
    <w:rsid w:val="00422662"/>
    <w:rsid w:val="00423CB9"/>
    <w:rsid w:val="00426637"/>
    <w:rsid w:val="00433B5C"/>
    <w:rsid w:val="00434123"/>
    <w:rsid w:val="00434168"/>
    <w:rsid w:val="00436077"/>
    <w:rsid w:val="00440D3A"/>
    <w:rsid w:val="004423C5"/>
    <w:rsid w:val="00442BCA"/>
    <w:rsid w:val="0044430F"/>
    <w:rsid w:val="004449C0"/>
    <w:rsid w:val="00445738"/>
    <w:rsid w:val="00447A2C"/>
    <w:rsid w:val="004503D0"/>
    <w:rsid w:val="004509AA"/>
    <w:rsid w:val="00450B07"/>
    <w:rsid w:val="0045193C"/>
    <w:rsid w:val="00452115"/>
    <w:rsid w:val="004546A2"/>
    <w:rsid w:val="00455EC8"/>
    <w:rsid w:val="00455EFF"/>
    <w:rsid w:val="004577DA"/>
    <w:rsid w:val="00460553"/>
    <w:rsid w:val="00460BB1"/>
    <w:rsid w:val="00461253"/>
    <w:rsid w:val="00461868"/>
    <w:rsid w:val="00461922"/>
    <w:rsid w:val="00461CDA"/>
    <w:rsid w:val="004625DF"/>
    <w:rsid w:val="004626C0"/>
    <w:rsid w:val="00463314"/>
    <w:rsid w:val="004634DB"/>
    <w:rsid w:val="00463717"/>
    <w:rsid w:val="00463A8A"/>
    <w:rsid w:val="00464B12"/>
    <w:rsid w:val="00465934"/>
    <w:rsid w:val="0046783C"/>
    <w:rsid w:val="00470419"/>
    <w:rsid w:val="004715DC"/>
    <w:rsid w:val="00471847"/>
    <w:rsid w:val="00471930"/>
    <w:rsid w:val="004739B5"/>
    <w:rsid w:val="00474E1F"/>
    <w:rsid w:val="00475B1C"/>
    <w:rsid w:val="00477FCA"/>
    <w:rsid w:val="004825BB"/>
    <w:rsid w:val="004841FE"/>
    <w:rsid w:val="00484C82"/>
    <w:rsid w:val="0048661A"/>
    <w:rsid w:val="00486731"/>
    <w:rsid w:val="004873A0"/>
    <w:rsid w:val="00490157"/>
    <w:rsid w:val="004910ED"/>
    <w:rsid w:val="00491E09"/>
    <w:rsid w:val="004929F6"/>
    <w:rsid w:val="00492C4B"/>
    <w:rsid w:val="00492E6F"/>
    <w:rsid w:val="00493E7E"/>
    <w:rsid w:val="004944D0"/>
    <w:rsid w:val="004957E7"/>
    <w:rsid w:val="004A0E0A"/>
    <w:rsid w:val="004A1C01"/>
    <w:rsid w:val="004A1C13"/>
    <w:rsid w:val="004A78A0"/>
    <w:rsid w:val="004B2E5B"/>
    <w:rsid w:val="004B38D5"/>
    <w:rsid w:val="004B5D56"/>
    <w:rsid w:val="004B5DE2"/>
    <w:rsid w:val="004B780A"/>
    <w:rsid w:val="004B7D76"/>
    <w:rsid w:val="004C2CBF"/>
    <w:rsid w:val="004C3C0E"/>
    <w:rsid w:val="004C496A"/>
    <w:rsid w:val="004C4AA4"/>
    <w:rsid w:val="004C5885"/>
    <w:rsid w:val="004C6F60"/>
    <w:rsid w:val="004C7FA1"/>
    <w:rsid w:val="004C7FFD"/>
    <w:rsid w:val="004D06EC"/>
    <w:rsid w:val="004D1E57"/>
    <w:rsid w:val="004D4255"/>
    <w:rsid w:val="004D52BC"/>
    <w:rsid w:val="004D55D5"/>
    <w:rsid w:val="004D6955"/>
    <w:rsid w:val="004D7165"/>
    <w:rsid w:val="004E2049"/>
    <w:rsid w:val="004E2E06"/>
    <w:rsid w:val="004E3F58"/>
    <w:rsid w:val="004E4554"/>
    <w:rsid w:val="004E5160"/>
    <w:rsid w:val="004E694A"/>
    <w:rsid w:val="004E69B8"/>
    <w:rsid w:val="004E6B4C"/>
    <w:rsid w:val="004E7D69"/>
    <w:rsid w:val="004F114B"/>
    <w:rsid w:val="004F133D"/>
    <w:rsid w:val="004F26E7"/>
    <w:rsid w:val="004F328C"/>
    <w:rsid w:val="00500019"/>
    <w:rsid w:val="005015C4"/>
    <w:rsid w:val="00503F16"/>
    <w:rsid w:val="005045B1"/>
    <w:rsid w:val="005049EA"/>
    <w:rsid w:val="00505153"/>
    <w:rsid w:val="005076C3"/>
    <w:rsid w:val="00507BF1"/>
    <w:rsid w:val="00507C5D"/>
    <w:rsid w:val="00510320"/>
    <w:rsid w:val="00510715"/>
    <w:rsid w:val="00514FF1"/>
    <w:rsid w:val="00516039"/>
    <w:rsid w:val="005171D2"/>
    <w:rsid w:val="0052130B"/>
    <w:rsid w:val="00522D07"/>
    <w:rsid w:val="005258EC"/>
    <w:rsid w:val="00525B8B"/>
    <w:rsid w:val="00525DFE"/>
    <w:rsid w:val="00526CDA"/>
    <w:rsid w:val="00531799"/>
    <w:rsid w:val="00534324"/>
    <w:rsid w:val="00534F27"/>
    <w:rsid w:val="005365FE"/>
    <w:rsid w:val="005400A5"/>
    <w:rsid w:val="0054195B"/>
    <w:rsid w:val="00541BDF"/>
    <w:rsid w:val="0054279B"/>
    <w:rsid w:val="00546BBB"/>
    <w:rsid w:val="0055000F"/>
    <w:rsid w:val="00551022"/>
    <w:rsid w:val="005534E5"/>
    <w:rsid w:val="00553DFA"/>
    <w:rsid w:val="00554C92"/>
    <w:rsid w:val="00554EB3"/>
    <w:rsid w:val="005556FB"/>
    <w:rsid w:val="005566C5"/>
    <w:rsid w:val="005572A4"/>
    <w:rsid w:val="00560EA5"/>
    <w:rsid w:val="0056103D"/>
    <w:rsid w:val="00561107"/>
    <w:rsid w:val="00561AB6"/>
    <w:rsid w:val="00563662"/>
    <w:rsid w:val="00564CDF"/>
    <w:rsid w:val="00564D92"/>
    <w:rsid w:val="005745DB"/>
    <w:rsid w:val="00574F50"/>
    <w:rsid w:val="0057633C"/>
    <w:rsid w:val="0057706D"/>
    <w:rsid w:val="005800E7"/>
    <w:rsid w:val="00580427"/>
    <w:rsid w:val="0058209A"/>
    <w:rsid w:val="00582131"/>
    <w:rsid w:val="005822E4"/>
    <w:rsid w:val="00585A65"/>
    <w:rsid w:val="0058783F"/>
    <w:rsid w:val="00590A36"/>
    <w:rsid w:val="00594592"/>
    <w:rsid w:val="00594E3E"/>
    <w:rsid w:val="005953C8"/>
    <w:rsid w:val="0059547B"/>
    <w:rsid w:val="0059642F"/>
    <w:rsid w:val="005A156B"/>
    <w:rsid w:val="005A1958"/>
    <w:rsid w:val="005A3296"/>
    <w:rsid w:val="005A4F33"/>
    <w:rsid w:val="005A5178"/>
    <w:rsid w:val="005A68E8"/>
    <w:rsid w:val="005A6A8F"/>
    <w:rsid w:val="005B00ED"/>
    <w:rsid w:val="005B1AA3"/>
    <w:rsid w:val="005B2209"/>
    <w:rsid w:val="005B2C95"/>
    <w:rsid w:val="005B3694"/>
    <w:rsid w:val="005B373B"/>
    <w:rsid w:val="005B3BE4"/>
    <w:rsid w:val="005B4046"/>
    <w:rsid w:val="005C1372"/>
    <w:rsid w:val="005C16CA"/>
    <w:rsid w:val="005C2217"/>
    <w:rsid w:val="005C3A75"/>
    <w:rsid w:val="005C4B5A"/>
    <w:rsid w:val="005C6116"/>
    <w:rsid w:val="005C664A"/>
    <w:rsid w:val="005C6975"/>
    <w:rsid w:val="005D0A6A"/>
    <w:rsid w:val="005D275A"/>
    <w:rsid w:val="005D624E"/>
    <w:rsid w:val="005D6D9E"/>
    <w:rsid w:val="005D711E"/>
    <w:rsid w:val="005E0782"/>
    <w:rsid w:val="005E1062"/>
    <w:rsid w:val="005E2DDA"/>
    <w:rsid w:val="005E30AB"/>
    <w:rsid w:val="005E358D"/>
    <w:rsid w:val="005E38EE"/>
    <w:rsid w:val="005E5AD8"/>
    <w:rsid w:val="005E77CC"/>
    <w:rsid w:val="005F0D64"/>
    <w:rsid w:val="005F111D"/>
    <w:rsid w:val="005F2187"/>
    <w:rsid w:val="005F2CC8"/>
    <w:rsid w:val="005F38DE"/>
    <w:rsid w:val="005F40F2"/>
    <w:rsid w:val="005F4BB5"/>
    <w:rsid w:val="005F5845"/>
    <w:rsid w:val="005F58D4"/>
    <w:rsid w:val="005F5B52"/>
    <w:rsid w:val="005F5BB1"/>
    <w:rsid w:val="005F74BE"/>
    <w:rsid w:val="00600671"/>
    <w:rsid w:val="006007DC"/>
    <w:rsid w:val="0060200C"/>
    <w:rsid w:val="0060291E"/>
    <w:rsid w:val="00602C4B"/>
    <w:rsid w:val="006030C6"/>
    <w:rsid w:val="00603F13"/>
    <w:rsid w:val="00604198"/>
    <w:rsid w:val="00604EAE"/>
    <w:rsid w:val="006101D1"/>
    <w:rsid w:val="0061026F"/>
    <w:rsid w:val="00611856"/>
    <w:rsid w:val="00612742"/>
    <w:rsid w:val="00613C67"/>
    <w:rsid w:val="00615AED"/>
    <w:rsid w:val="00615FA1"/>
    <w:rsid w:val="00617085"/>
    <w:rsid w:val="00620930"/>
    <w:rsid w:val="00621DBF"/>
    <w:rsid w:val="00625D05"/>
    <w:rsid w:val="00627074"/>
    <w:rsid w:val="00627F88"/>
    <w:rsid w:val="00627FE8"/>
    <w:rsid w:val="00632330"/>
    <w:rsid w:val="00632332"/>
    <w:rsid w:val="0063363A"/>
    <w:rsid w:val="00635FB2"/>
    <w:rsid w:val="00636F32"/>
    <w:rsid w:val="006409F5"/>
    <w:rsid w:val="0064113D"/>
    <w:rsid w:val="00641E67"/>
    <w:rsid w:val="00642A1B"/>
    <w:rsid w:val="006431B8"/>
    <w:rsid w:val="00644E01"/>
    <w:rsid w:val="00645F4C"/>
    <w:rsid w:val="00646363"/>
    <w:rsid w:val="00647482"/>
    <w:rsid w:val="0065045E"/>
    <w:rsid w:val="00650B5B"/>
    <w:rsid w:val="00650C2F"/>
    <w:rsid w:val="00650D9C"/>
    <w:rsid w:val="00650EB1"/>
    <w:rsid w:val="006517F7"/>
    <w:rsid w:val="00651C61"/>
    <w:rsid w:val="0065258E"/>
    <w:rsid w:val="006545E0"/>
    <w:rsid w:val="00654702"/>
    <w:rsid w:val="006556FF"/>
    <w:rsid w:val="006603BA"/>
    <w:rsid w:val="00661EF3"/>
    <w:rsid w:val="006640D2"/>
    <w:rsid w:val="00665599"/>
    <w:rsid w:val="00665D88"/>
    <w:rsid w:val="00674EA0"/>
    <w:rsid w:val="00676D09"/>
    <w:rsid w:val="00683162"/>
    <w:rsid w:val="00684992"/>
    <w:rsid w:val="006861AD"/>
    <w:rsid w:val="00690B0A"/>
    <w:rsid w:val="00691682"/>
    <w:rsid w:val="00691791"/>
    <w:rsid w:val="00692220"/>
    <w:rsid w:val="0069263E"/>
    <w:rsid w:val="00692769"/>
    <w:rsid w:val="00694421"/>
    <w:rsid w:val="00696425"/>
    <w:rsid w:val="006A0714"/>
    <w:rsid w:val="006A1861"/>
    <w:rsid w:val="006A1E8E"/>
    <w:rsid w:val="006A2A22"/>
    <w:rsid w:val="006A2BE1"/>
    <w:rsid w:val="006A37FB"/>
    <w:rsid w:val="006A56CB"/>
    <w:rsid w:val="006A6313"/>
    <w:rsid w:val="006A673B"/>
    <w:rsid w:val="006B022D"/>
    <w:rsid w:val="006B198A"/>
    <w:rsid w:val="006B1E47"/>
    <w:rsid w:val="006B2615"/>
    <w:rsid w:val="006B27B3"/>
    <w:rsid w:val="006B4822"/>
    <w:rsid w:val="006B4D33"/>
    <w:rsid w:val="006B7FDE"/>
    <w:rsid w:val="006C00A9"/>
    <w:rsid w:val="006C0F8A"/>
    <w:rsid w:val="006C1B82"/>
    <w:rsid w:val="006C21A2"/>
    <w:rsid w:val="006C46F6"/>
    <w:rsid w:val="006C4939"/>
    <w:rsid w:val="006C591D"/>
    <w:rsid w:val="006C647D"/>
    <w:rsid w:val="006C6AEE"/>
    <w:rsid w:val="006C6DE1"/>
    <w:rsid w:val="006C7172"/>
    <w:rsid w:val="006D6675"/>
    <w:rsid w:val="006D7843"/>
    <w:rsid w:val="006E01D4"/>
    <w:rsid w:val="006E0A95"/>
    <w:rsid w:val="006E18F2"/>
    <w:rsid w:val="006E23DC"/>
    <w:rsid w:val="006E24B0"/>
    <w:rsid w:val="006E30BE"/>
    <w:rsid w:val="006E3399"/>
    <w:rsid w:val="006E4D0C"/>
    <w:rsid w:val="006E7007"/>
    <w:rsid w:val="006E7122"/>
    <w:rsid w:val="006E7A0C"/>
    <w:rsid w:val="006F0532"/>
    <w:rsid w:val="006F3E93"/>
    <w:rsid w:val="006F743A"/>
    <w:rsid w:val="00700D6E"/>
    <w:rsid w:val="007026EE"/>
    <w:rsid w:val="00702816"/>
    <w:rsid w:val="00704349"/>
    <w:rsid w:val="007061B6"/>
    <w:rsid w:val="00710F48"/>
    <w:rsid w:val="00716477"/>
    <w:rsid w:val="0072011F"/>
    <w:rsid w:val="00720A85"/>
    <w:rsid w:val="00721078"/>
    <w:rsid w:val="00722235"/>
    <w:rsid w:val="0072719E"/>
    <w:rsid w:val="007344B1"/>
    <w:rsid w:val="00736E62"/>
    <w:rsid w:val="007370D7"/>
    <w:rsid w:val="00740624"/>
    <w:rsid w:val="00741671"/>
    <w:rsid w:val="0074172F"/>
    <w:rsid w:val="00743DB7"/>
    <w:rsid w:val="00746402"/>
    <w:rsid w:val="0074779E"/>
    <w:rsid w:val="00750B2D"/>
    <w:rsid w:val="00750BC0"/>
    <w:rsid w:val="00752039"/>
    <w:rsid w:val="00754E36"/>
    <w:rsid w:val="00756E6A"/>
    <w:rsid w:val="0075773B"/>
    <w:rsid w:val="0076058A"/>
    <w:rsid w:val="0076302C"/>
    <w:rsid w:val="007645B4"/>
    <w:rsid w:val="007646E4"/>
    <w:rsid w:val="0076583E"/>
    <w:rsid w:val="00765B9C"/>
    <w:rsid w:val="00767BAA"/>
    <w:rsid w:val="0077140D"/>
    <w:rsid w:val="007721BF"/>
    <w:rsid w:val="00772C0A"/>
    <w:rsid w:val="00774B46"/>
    <w:rsid w:val="0077759B"/>
    <w:rsid w:val="00777A2A"/>
    <w:rsid w:val="00780AD5"/>
    <w:rsid w:val="00780D18"/>
    <w:rsid w:val="00780D99"/>
    <w:rsid w:val="007835F6"/>
    <w:rsid w:val="0078375B"/>
    <w:rsid w:val="0078426F"/>
    <w:rsid w:val="007849F1"/>
    <w:rsid w:val="00784C84"/>
    <w:rsid w:val="00785844"/>
    <w:rsid w:val="00785ECD"/>
    <w:rsid w:val="00790A75"/>
    <w:rsid w:val="00791F49"/>
    <w:rsid w:val="00793AD7"/>
    <w:rsid w:val="0079552A"/>
    <w:rsid w:val="0079580F"/>
    <w:rsid w:val="0079605C"/>
    <w:rsid w:val="0079673B"/>
    <w:rsid w:val="00797745"/>
    <w:rsid w:val="00797C93"/>
    <w:rsid w:val="007A0899"/>
    <w:rsid w:val="007A5611"/>
    <w:rsid w:val="007A6547"/>
    <w:rsid w:val="007A6CC5"/>
    <w:rsid w:val="007A772E"/>
    <w:rsid w:val="007B2E93"/>
    <w:rsid w:val="007B372D"/>
    <w:rsid w:val="007B4744"/>
    <w:rsid w:val="007B729F"/>
    <w:rsid w:val="007C203F"/>
    <w:rsid w:val="007C32CB"/>
    <w:rsid w:val="007C3AFB"/>
    <w:rsid w:val="007C5CE3"/>
    <w:rsid w:val="007D0059"/>
    <w:rsid w:val="007D1488"/>
    <w:rsid w:val="007D315A"/>
    <w:rsid w:val="007D4CAC"/>
    <w:rsid w:val="007D4D76"/>
    <w:rsid w:val="007D5308"/>
    <w:rsid w:val="007E1B2E"/>
    <w:rsid w:val="007E2989"/>
    <w:rsid w:val="007E2E57"/>
    <w:rsid w:val="007E3519"/>
    <w:rsid w:val="007E56A8"/>
    <w:rsid w:val="007E6533"/>
    <w:rsid w:val="007E6831"/>
    <w:rsid w:val="007F018C"/>
    <w:rsid w:val="007F0B80"/>
    <w:rsid w:val="007F227A"/>
    <w:rsid w:val="007F2353"/>
    <w:rsid w:val="007F359B"/>
    <w:rsid w:val="007F50CE"/>
    <w:rsid w:val="007F5EAC"/>
    <w:rsid w:val="007F765D"/>
    <w:rsid w:val="007F7955"/>
    <w:rsid w:val="00803C02"/>
    <w:rsid w:val="008057AF"/>
    <w:rsid w:val="0080692D"/>
    <w:rsid w:val="00807B14"/>
    <w:rsid w:val="00811423"/>
    <w:rsid w:val="008117EF"/>
    <w:rsid w:val="008123D6"/>
    <w:rsid w:val="00812F36"/>
    <w:rsid w:val="00815728"/>
    <w:rsid w:val="0081617B"/>
    <w:rsid w:val="008202E5"/>
    <w:rsid w:val="008204B1"/>
    <w:rsid w:val="008219AF"/>
    <w:rsid w:val="00822DB5"/>
    <w:rsid w:val="0082375D"/>
    <w:rsid w:val="008249D4"/>
    <w:rsid w:val="00831C54"/>
    <w:rsid w:val="00833FA9"/>
    <w:rsid w:val="008346CB"/>
    <w:rsid w:val="0083470C"/>
    <w:rsid w:val="008363B8"/>
    <w:rsid w:val="00836F59"/>
    <w:rsid w:val="0083747E"/>
    <w:rsid w:val="00837CD0"/>
    <w:rsid w:val="00837E12"/>
    <w:rsid w:val="00840396"/>
    <w:rsid w:val="00840A51"/>
    <w:rsid w:val="00841475"/>
    <w:rsid w:val="00842344"/>
    <w:rsid w:val="00843989"/>
    <w:rsid w:val="00844C66"/>
    <w:rsid w:val="00844E8B"/>
    <w:rsid w:val="00853FFB"/>
    <w:rsid w:val="00854212"/>
    <w:rsid w:val="0085447A"/>
    <w:rsid w:val="00854E78"/>
    <w:rsid w:val="00854F6D"/>
    <w:rsid w:val="00860973"/>
    <w:rsid w:val="00860D2C"/>
    <w:rsid w:val="00861F33"/>
    <w:rsid w:val="008639E5"/>
    <w:rsid w:val="00866C79"/>
    <w:rsid w:val="00866EA3"/>
    <w:rsid w:val="00867B13"/>
    <w:rsid w:val="00870BC9"/>
    <w:rsid w:val="008710A3"/>
    <w:rsid w:val="00873EFB"/>
    <w:rsid w:val="0087651E"/>
    <w:rsid w:val="0088078E"/>
    <w:rsid w:val="00882994"/>
    <w:rsid w:val="00883EC0"/>
    <w:rsid w:val="00884894"/>
    <w:rsid w:val="00890F84"/>
    <w:rsid w:val="008927CA"/>
    <w:rsid w:val="0089288D"/>
    <w:rsid w:val="008942AB"/>
    <w:rsid w:val="00894B78"/>
    <w:rsid w:val="00896ADF"/>
    <w:rsid w:val="008971AE"/>
    <w:rsid w:val="008A0514"/>
    <w:rsid w:val="008A1C2B"/>
    <w:rsid w:val="008A2F97"/>
    <w:rsid w:val="008A32D6"/>
    <w:rsid w:val="008A3ACE"/>
    <w:rsid w:val="008A6709"/>
    <w:rsid w:val="008A7F61"/>
    <w:rsid w:val="008B02C9"/>
    <w:rsid w:val="008B0E29"/>
    <w:rsid w:val="008B2D0B"/>
    <w:rsid w:val="008B5707"/>
    <w:rsid w:val="008B61D7"/>
    <w:rsid w:val="008B6B1C"/>
    <w:rsid w:val="008C10B6"/>
    <w:rsid w:val="008C16B1"/>
    <w:rsid w:val="008C2317"/>
    <w:rsid w:val="008C2557"/>
    <w:rsid w:val="008C45A8"/>
    <w:rsid w:val="008D3D34"/>
    <w:rsid w:val="008D4104"/>
    <w:rsid w:val="008D7276"/>
    <w:rsid w:val="008D788C"/>
    <w:rsid w:val="008E021D"/>
    <w:rsid w:val="008E4C3E"/>
    <w:rsid w:val="008F0AFB"/>
    <w:rsid w:val="008F25FA"/>
    <w:rsid w:val="008F4830"/>
    <w:rsid w:val="008F4FCE"/>
    <w:rsid w:val="008F75AB"/>
    <w:rsid w:val="009000BE"/>
    <w:rsid w:val="00901150"/>
    <w:rsid w:val="00901D78"/>
    <w:rsid w:val="00903289"/>
    <w:rsid w:val="009067E5"/>
    <w:rsid w:val="00907398"/>
    <w:rsid w:val="00907A84"/>
    <w:rsid w:val="009113B4"/>
    <w:rsid w:val="00911563"/>
    <w:rsid w:val="00911858"/>
    <w:rsid w:val="00911E55"/>
    <w:rsid w:val="00912970"/>
    <w:rsid w:val="00913A6A"/>
    <w:rsid w:val="0091506D"/>
    <w:rsid w:val="0091549D"/>
    <w:rsid w:val="00916389"/>
    <w:rsid w:val="0091677C"/>
    <w:rsid w:val="0091683C"/>
    <w:rsid w:val="00917450"/>
    <w:rsid w:val="00920518"/>
    <w:rsid w:val="00924D80"/>
    <w:rsid w:val="00925252"/>
    <w:rsid w:val="0092643E"/>
    <w:rsid w:val="00926459"/>
    <w:rsid w:val="0092691E"/>
    <w:rsid w:val="00927667"/>
    <w:rsid w:val="009278EF"/>
    <w:rsid w:val="009301A9"/>
    <w:rsid w:val="00931B61"/>
    <w:rsid w:val="00932F32"/>
    <w:rsid w:val="00934BE4"/>
    <w:rsid w:val="00934D6B"/>
    <w:rsid w:val="009364D9"/>
    <w:rsid w:val="00936797"/>
    <w:rsid w:val="0094083F"/>
    <w:rsid w:val="00940B52"/>
    <w:rsid w:val="00941737"/>
    <w:rsid w:val="009429F2"/>
    <w:rsid w:val="00942AD9"/>
    <w:rsid w:val="0094339A"/>
    <w:rsid w:val="009438F7"/>
    <w:rsid w:val="0094587F"/>
    <w:rsid w:val="0094640B"/>
    <w:rsid w:val="00950960"/>
    <w:rsid w:val="00951C82"/>
    <w:rsid w:val="009535F3"/>
    <w:rsid w:val="00953FA5"/>
    <w:rsid w:val="0095434A"/>
    <w:rsid w:val="009548A6"/>
    <w:rsid w:val="0095533B"/>
    <w:rsid w:val="00955BDE"/>
    <w:rsid w:val="009561D2"/>
    <w:rsid w:val="009606FB"/>
    <w:rsid w:val="009616E1"/>
    <w:rsid w:val="00963724"/>
    <w:rsid w:val="00967E1A"/>
    <w:rsid w:val="009701A4"/>
    <w:rsid w:val="00971D8F"/>
    <w:rsid w:val="0097240B"/>
    <w:rsid w:val="009730DF"/>
    <w:rsid w:val="00973918"/>
    <w:rsid w:val="00973BB3"/>
    <w:rsid w:val="0097694E"/>
    <w:rsid w:val="009769B6"/>
    <w:rsid w:val="00976B76"/>
    <w:rsid w:val="00980CA2"/>
    <w:rsid w:val="00981560"/>
    <w:rsid w:val="00983D67"/>
    <w:rsid w:val="00983DC3"/>
    <w:rsid w:val="009871B5"/>
    <w:rsid w:val="00987851"/>
    <w:rsid w:val="009925BD"/>
    <w:rsid w:val="00993175"/>
    <w:rsid w:val="009A01E4"/>
    <w:rsid w:val="009A0F8B"/>
    <w:rsid w:val="009A2321"/>
    <w:rsid w:val="009A5533"/>
    <w:rsid w:val="009A5875"/>
    <w:rsid w:val="009A5F1C"/>
    <w:rsid w:val="009A60D4"/>
    <w:rsid w:val="009B0410"/>
    <w:rsid w:val="009B0529"/>
    <w:rsid w:val="009B0924"/>
    <w:rsid w:val="009B22C6"/>
    <w:rsid w:val="009B3055"/>
    <w:rsid w:val="009B3BC5"/>
    <w:rsid w:val="009B5ECF"/>
    <w:rsid w:val="009B6B4A"/>
    <w:rsid w:val="009C0F8C"/>
    <w:rsid w:val="009C13D2"/>
    <w:rsid w:val="009C140E"/>
    <w:rsid w:val="009C2028"/>
    <w:rsid w:val="009C262A"/>
    <w:rsid w:val="009C2907"/>
    <w:rsid w:val="009C497D"/>
    <w:rsid w:val="009C639D"/>
    <w:rsid w:val="009C7C8F"/>
    <w:rsid w:val="009C7EA3"/>
    <w:rsid w:val="009D13EE"/>
    <w:rsid w:val="009D3032"/>
    <w:rsid w:val="009D59E1"/>
    <w:rsid w:val="009D6521"/>
    <w:rsid w:val="009E093D"/>
    <w:rsid w:val="009E1A74"/>
    <w:rsid w:val="009E1DF5"/>
    <w:rsid w:val="009E203B"/>
    <w:rsid w:val="009E3AF5"/>
    <w:rsid w:val="009E3E1F"/>
    <w:rsid w:val="009E4787"/>
    <w:rsid w:val="009E630C"/>
    <w:rsid w:val="009E74C5"/>
    <w:rsid w:val="009F1581"/>
    <w:rsid w:val="009F245A"/>
    <w:rsid w:val="009F395F"/>
    <w:rsid w:val="009F3D89"/>
    <w:rsid w:val="009F4716"/>
    <w:rsid w:val="009F47DB"/>
    <w:rsid w:val="009F5473"/>
    <w:rsid w:val="009F648C"/>
    <w:rsid w:val="009F7484"/>
    <w:rsid w:val="00A00DBD"/>
    <w:rsid w:val="00A01339"/>
    <w:rsid w:val="00A025F8"/>
    <w:rsid w:val="00A05A4C"/>
    <w:rsid w:val="00A05E75"/>
    <w:rsid w:val="00A070EE"/>
    <w:rsid w:val="00A11C69"/>
    <w:rsid w:val="00A12785"/>
    <w:rsid w:val="00A13751"/>
    <w:rsid w:val="00A15982"/>
    <w:rsid w:val="00A16A52"/>
    <w:rsid w:val="00A16BFD"/>
    <w:rsid w:val="00A176C0"/>
    <w:rsid w:val="00A220FD"/>
    <w:rsid w:val="00A2394C"/>
    <w:rsid w:val="00A24263"/>
    <w:rsid w:val="00A30699"/>
    <w:rsid w:val="00A318FE"/>
    <w:rsid w:val="00A31B4A"/>
    <w:rsid w:val="00A32083"/>
    <w:rsid w:val="00A33514"/>
    <w:rsid w:val="00A33CF3"/>
    <w:rsid w:val="00A33ED6"/>
    <w:rsid w:val="00A33F5D"/>
    <w:rsid w:val="00A35C85"/>
    <w:rsid w:val="00A35FE2"/>
    <w:rsid w:val="00A36E0A"/>
    <w:rsid w:val="00A37018"/>
    <w:rsid w:val="00A41049"/>
    <w:rsid w:val="00A41065"/>
    <w:rsid w:val="00A433CC"/>
    <w:rsid w:val="00A47308"/>
    <w:rsid w:val="00A47F33"/>
    <w:rsid w:val="00A50346"/>
    <w:rsid w:val="00A508AD"/>
    <w:rsid w:val="00A5145B"/>
    <w:rsid w:val="00A514F8"/>
    <w:rsid w:val="00A52859"/>
    <w:rsid w:val="00A5360E"/>
    <w:rsid w:val="00A53F82"/>
    <w:rsid w:val="00A54249"/>
    <w:rsid w:val="00A571CA"/>
    <w:rsid w:val="00A610DE"/>
    <w:rsid w:val="00A6272F"/>
    <w:rsid w:val="00A62FBD"/>
    <w:rsid w:val="00A63EEF"/>
    <w:rsid w:val="00A6419F"/>
    <w:rsid w:val="00A707C3"/>
    <w:rsid w:val="00A7128E"/>
    <w:rsid w:val="00A71E7C"/>
    <w:rsid w:val="00A72099"/>
    <w:rsid w:val="00A743EC"/>
    <w:rsid w:val="00A75124"/>
    <w:rsid w:val="00A760D1"/>
    <w:rsid w:val="00A80912"/>
    <w:rsid w:val="00A80B12"/>
    <w:rsid w:val="00A81898"/>
    <w:rsid w:val="00A825D5"/>
    <w:rsid w:val="00A82AA8"/>
    <w:rsid w:val="00A83601"/>
    <w:rsid w:val="00A86371"/>
    <w:rsid w:val="00A8665C"/>
    <w:rsid w:val="00A90502"/>
    <w:rsid w:val="00A91E62"/>
    <w:rsid w:val="00A935A6"/>
    <w:rsid w:val="00A93792"/>
    <w:rsid w:val="00A93DDE"/>
    <w:rsid w:val="00A94F79"/>
    <w:rsid w:val="00A9544B"/>
    <w:rsid w:val="00A956CC"/>
    <w:rsid w:val="00A95BB2"/>
    <w:rsid w:val="00A966BE"/>
    <w:rsid w:val="00A967CB"/>
    <w:rsid w:val="00AA2F10"/>
    <w:rsid w:val="00AA440C"/>
    <w:rsid w:val="00AA45AE"/>
    <w:rsid w:val="00AA7D5E"/>
    <w:rsid w:val="00AB071D"/>
    <w:rsid w:val="00AB077B"/>
    <w:rsid w:val="00AB0E8A"/>
    <w:rsid w:val="00AB101A"/>
    <w:rsid w:val="00AB167D"/>
    <w:rsid w:val="00AB276C"/>
    <w:rsid w:val="00AB296F"/>
    <w:rsid w:val="00AB3C5A"/>
    <w:rsid w:val="00AB76C5"/>
    <w:rsid w:val="00AC1E90"/>
    <w:rsid w:val="00AC32B7"/>
    <w:rsid w:val="00AC424A"/>
    <w:rsid w:val="00AC43E2"/>
    <w:rsid w:val="00AC7590"/>
    <w:rsid w:val="00AD0A85"/>
    <w:rsid w:val="00AD14EA"/>
    <w:rsid w:val="00AD32D6"/>
    <w:rsid w:val="00AD633B"/>
    <w:rsid w:val="00AD6B14"/>
    <w:rsid w:val="00AE1972"/>
    <w:rsid w:val="00AE27DA"/>
    <w:rsid w:val="00AE617B"/>
    <w:rsid w:val="00AE7B4C"/>
    <w:rsid w:val="00AE7EC3"/>
    <w:rsid w:val="00AF1FF7"/>
    <w:rsid w:val="00AF2159"/>
    <w:rsid w:val="00AF2A7F"/>
    <w:rsid w:val="00AF3108"/>
    <w:rsid w:val="00AF60D7"/>
    <w:rsid w:val="00AF6BC1"/>
    <w:rsid w:val="00AF6D1E"/>
    <w:rsid w:val="00AF77C4"/>
    <w:rsid w:val="00B0221E"/>
    <w:rsid w:val="00B04C38"/>
    <w:rsid w:val="00B10CF6"/>
    <w:rsid w:val="00B1124B"/>
    <w:rsid w:val="00B1240B"/>
    <w:rsid w:val="00B12E57"/>
    <w:rsid w:val="00B13192"/>
    <w:rsid w:val="00B13475"/>
    <w:rsid w:val="00B16B01"/>
    <w:rsid w:val="00B17CCF"/>
    <w:rsid w:val="00B20224"/>
    <w:rsid w:val="00B2123B"/>
    <w:rsid w:val="00B23615"/>
    <w:rsid w:val="00B23E08"/>
    <w:rsid w:val="00B24D75"/>
    <w:rsid w:val="00B27249"/>
    <w:rsid w:val="00B33333"/>
    <w:rsid w:val="00B334D3"/>
    <w:rsid w:val="00B33E5E"/>
    <w:rsid w:val="00B33F9A"/>
    <w:rsid w:val="00B34406"/>
    <w:rsid w:val="00B35851"/>
    <w:rsid w:val="00B35D1F"/>
    <w:rsid w:val="00B37BC7"/>
    <w:rsid w:val="00B37F79"/>
    <w:rsid w:val="00B40821"/>
    <w:rsid w:val="00B4098A"/>
    <w:rsid w:val="00B40CCD"/>
    <w:rsid w:val="00B426CB"/>
    <w:rsid w:val="00B42BCC"/>
    <w:rsid w:val="00B47929"/>
    <w:rsid w:val="00B506E9"/>
    <w:rsid w:val="00B512FA"/>
    <w:rsid w:val="00B51C8A"/>
    <w:rsid w:val="00B54669"/>
    <w:rsid w:val="00B5681A"/>
    <w:rsid w:val="00B56CB1"/>
    <w:rsid w:val="00B57303"/>
    <w:rsid w:val="00B6013D"/>
    <w:rsid w:val="00B6052C"/>
    <w:rsid w:val="00B60D72"/>
    <w:rsid w:val="00B60E90"/>
    <w:rsid w:val="00B61B45"/>
    <w:rsid w:val="00B62554"/>
    <w:rsid w:val="00B628ED"/>
    <w:rsid w:val="00B62DDF"/>
    <w:rsid w:val="00B655EE"/>
    <w:rsid w:val="00B658C5"/>
    <w:rsid w:val="00B66AEF"/>
    <w:rsid w:val="00B67520"/>
    <w:rsid w:val="00B67A53"/>
    <w:rsid w:val="00B7061C"/>
    <w:rsid w:val="00B70687"/>
    <w:rsid w:val="00B70EE8"/>
    <w:rsid w:val="00B71112"/>
    <w:rsid w:val="00B72461"/>
    <w:rsid w:val="00B7389F"/>
    <w:rsid w:val="00B73CBC"/>
    <w:rsid w:val="00B754EA"/>
    <w:rsid w:val="00B7560D"/>
    <w:rsid w:val="00B77805"/>
    <w:rsid w:val="00B81566"/>
    <w:rsid w:val="00B82625"/>
    <w:rsid w:val="00B83063"/>
    <w:rsid w:val="00B84E0E"/>
    <w:rsid w:val="00B857DB"/>
    <w:rsid w:val="00B90AF6"/>
    <w:rsid w:val="00B94A9E"/>
    <w:rsid w:val="00B95389"/>
    <w:rsid w:val="00B95A08"/>
    <w:rsid w:val="00BA19A7"/>
    <w:rsid w:val="00BA1B2F"/>
    <w:rsid w:val="00BA2DCC"/>
    <w:rsid w:val="00BA44D2"/>
    <w:rsid w:val="00BA4620"/>
    <w:rsid w:val="00BA5DE0"/>
    <w:rsid w:val="00BA6974"/>
    <w:rsid w:val="00BA6F86"/>
    <w:rsid w:val="00BA79A7"/>
    <w:rsid w:val="00BA7A69"/>
    <w:rsid w:val="00BB2133"/>
    <w:rsid w:val="00BB2752"/>
    <w:rsid w:val="00BB33B8"/>
    <w:rsid w:val="00BB4473"/>
    <w:rsid w:val="00BB4DF4"/>
    <w:rsid w:val="00BB5C86"/>
    <w:rsid w:val="00BC064A"/>
    <w:rsid w:val="00BC3190"/>
    <w:rsid w:val="00BC33ED"/>
    <w:rsid w:val="00BC4487"/>
    <w:rsid w:val="00BC48C8"/>
    <w:rsid w:val="00BC734C"/>
    <w:rsid w:val="00BC791C"/>
    <w:rsid w:val="00BD043F"/>
    <w:rsid w:val="00BD1DB2"/>
    <w:rsid w:val="00BD2F1F"/>
    <w:rsid w:val="00BD4DFF"/>
    <w:rsid w:val="00BD6DCC"/>
    <w:rsid w:val="00BD73DA"/>
    <w:rsid w:val="00BE0177"/>
    <w:rsid w:val="00BE268C"/>
    <w:rsid w:val="00BE378E"/>
    <w:rsid w:val="00BE64EE"/>
    <w:rsid w:val="00BF276D"/>
    <w:rsid w:val="00BF350E"/>
    <w:rsid w:val="00BF388D"/>
    <w:rsid w:val="00C00509"/>
    <w:rsid w:val="00C01BCC"/>
    <w:rsid w:val="00C026AD"/>
    <w:rsid w:val="00C04DF1"/>
    <w:rsid w:val="00C05DA6"/>
    <w:rsid w:val="00C0775E"/>
    <w:rsid w:val="00C07772"/>
    <w:rsid w:val="00C12666"/>
    <w:rsid w:val="00C12BC1"/>
    <w:rsid w:val="00C147DB"/>
    <w:rsid w:val="00C174B1"/>
    <w:rsid w:val="00C2393A"/>
    <w:rsid w:val="00C23ABF"/>
    <w:rsid w:val="00C30D01"/>
    <w:rsid w:val="00C32890"/>
    <w:rsid w:val="00C33A63"/>
    <w:rsid w:val="00C36ED1"/>
    <w:rsid w:val="00C37169"/>
    <w:rsid w:val="00C371C3"/>
    <w:rsid w:val="00C410F9"/>
    <w:rsid w:val="00C447A9"/>
    <w:rsid w:val="00C478EE"/>
    <w:rsid w:val="00C52CC8"/>
    <w:rsid w:val="00C53BDE"/>
    <w:rsid w:val="00C547A2"/>
    <w:rsid w:val="00C557D9"/>
    <w:rsid w:val="00C56A29"/>
    <w:rsid w:val="00C660CD"/>
    <w:rsid w:val="00C6620A"/>
    <w:rsid w:val="00C6690C"/>
    <w:rsid w:val="00C7046E"/>
    <w:rsid w:val="00C7058E"/>
    <w:rsid w:val="00C72E42"/>
    <w:rsid w:val="00C72F9F"/>
    <w:rsid w:val="00C76A88"/>
    <w:rsid w:val="00C76E29"/>
    <w:rsid w:val="00C802FE"/>
    <w:rsid w:val="00C80E80"/>
    <w:rsid w:val="00C82C3A"/>
    <w:rsid w:val="00C83B68"/>
    <w:rsid w:val="00C842CB"/>
    <w:rsid w:val="00C85625"/>
    <w:rsid w:val="00C868AA"/>
    <w:rsid w:val="00C86E41"/>
    <w:rsid w:val="00C91A5A"/>
    <w:rsid w:val="00C94559"/>
    <w:rsid w:val="00C949D6"/>
    <w:rsid w:val="00C952C4"/>
    <w:rsid w:val="00C96452"/>
    <w:rsid w:val="00C9768F"/>
    <w:rsid w:val="00C97AD3"/>
    <w:rsid w:val="00C97BFD"/>
    <w:rsid w:val="00CA19AB"/>
    <w:rsid w:val="00CA2E85"/>
    <w:rsid w:val="00CA3614"/>
    <w:rsid w:val="00CA4AE7"/>
    <w:rsid w:val="00CA6D25"/>
    <w:rsid w:val="00CB1912"/>
    <w:rsid w:val="00CB1D13"/>
    <w:rsid w:val="00CB45F2"/>
    <w:rsid w:val="00CB598C"/>
    <w:rsid w:val="00CB63FE"/>
    <w:rsid w:val="00CB6988"/>
    <w:rsid w:val="00CB77ED"/>
    <w:rsid w:val="00CC00C4"/>
    <w:rsid w:val="00CC3B5D"/>
    <w:rsid w:val="00CC46F9"/>
    <w:rsid w:val="00CC5E39"/>
    <w:rsid w:val="00CC70EB"/>
    <w:rsid w:val="00CD00A4"/>
    <w:rsid w:val="00CD1F33"/>
    <w:rsid w:val="00CD22AD"/>
    <w:rsid w:val="00CD2326"/>
    <w:rsid w:val="00CD3B86"/>
    <w:rsid w:val="00CD4006"/>
    <w:rsid w:val="00CD458A"/>
    <w:rsid w:val="00CD4F8B"/>
    <w:rsid w:val="00CD75F1"/>
    <w:rsid w:val="00CE0304"/>
    <w:rsid w:val="00CE0EC0"/>
    <w:rsid w:val="00CE2AC3"/>
    <w:rsid w:val="00CE47B8"/>
    <w:rsid w:val="00CE5794"/>
    <w:rsid w:val="00CF0409"/>
    <w:rsid w:val="00CF2651"/>
    <w:rsid w:val="00CF3CAE"/>
    <w:rsid w:val="00D00FB8"/>
    <w:rsid w:val="00D01878"/>
    <w:rsid w:val="00D0196A"/>
    <w:rsid w:val="00D01F7F"/>
    <w:rsid w:val="00D026C2"/>
    <w:rsid w:val="00D02FB1"/>
    <w:rsid w:val="00D03968"/>
    <w:rsid w:val="00D04D30"/>
    <w:rsid w:val="00D04EB6"/>
    <w:rsid w:val="00D04F70"/>
    <w:rsid w:val="00D0659E"/>
    <w:rsid w:val="00D07178"/>
    <w:rsid w:val="00D10529"/>
    <w:rsid w:val="00D146F7"/>
    <w:rsid w:val="00D1584B"/>
    <w:rsid w:val="00D168E2"/>
    <w:rsid w:val="00D174A9"/>
    <w:rsid w:val="00D2141C"/>
    <w:rsid w:val="00D21618"/>
    <w:rsid w:val="00D21C95"/>
    <w:rsid w:val="00D230D1"/>
    <w:rsid w:val="00D233E9"/>
    <w:rsid w:val="00D24159"/>
    <w:rsid w:val="00D24509"/>
    <w:rsid w:val="00D25526"/>
    <w:rsid w:val="00D275F6"/>
    <w:rsid w:val="00D325B4"/>
    <w:rsid w:val="00D329E8"/>
    <w:rsid w:val="00D33C37"/>
    <w:rsid w:val="00D35969"/>
    <w:rsid w:val="00D37203"/>
    <w:rsid w:val="00D37861"/>
    <w:rsid w:val="00D37D15"/>
    <w:rsid w:val="00D37E0E"/>
    <w:rsid w:val="00D4024C"/>
    <w:rsid w:val="00D4327B"/>
    <w:rsid w:val="00D444B8"/>
    <w:rsid w:val="00D502FA"/>
    <w:rsid w:val="00D5109A"/>
    <w:rsid w:val="00D51957"/>
    <w:rsid w:val="00D51E55"/>
    <w:rsid w:val="00D5510E"/>
    <w:rsid w:val="00D55C70"/>
    <w:rsid w:val="00D56907"/>
    <w:rsid w:val="00D57224"/>
    <w:rsid w:val="00D57AF5"/>
    <w:rsid w:val="00D60BF8"/>
    <w:rsid w:val="00D63946"/>
    <w:rsid w:val="00D67951"/>
    <w:rsid w:val="00D704E4"/>
    <w:rsid w:val="00D70737"/>
    <w:rsid w:val="00D72775"/>
    <w:rsid w:val="00D72D54"/>
    <w:rsid w:val="00D74717"/>
    <w:rsid w:val="00D76B58"/>
    <w:rsid w:val="00D804AD"/>
    <w:rsid w:val="00D81E68"/>
    <w:rsid w:val="00D834FC"/>
    <w:rsid w:val="00D84879"/>
    <w:rsid w:val="00D84A96"/>
    <w:rsid w:val="00D8647C"/>
    <w:rsid w:val="00D87CE4"/>
    <w:rsid w:val="00D904B9"/>
    <w:rsid w:val="00D91EEA"/>
    <w:rsid w:val="00D932A3"/>
    <w:rsid w:val="00D96C5E"/>
    <w:rsid w:val="00DA0848"/>
    <w:rsid w:val="00DA1A7B"/>
    <w:rsid w:val="00DA5514"/>
    <w:rsid w:val="00DA5651"/>
    <w:rsid w:val="00DA6B3B"/>
    <w:rsid w:val="00DA76E8"/>
    <w:rsid w:val="00DB251B"/>
    <w:rsid w:val="00DB396C"/>
    <w:rsid w:val="00DB5203"/>
    <w:rsid w:val="00DB6B62"/>
    <w:rsid w:val="00DC0DE3"/>
    <w:rsid w:val="00DC0E3F"/>
    <w:rsid w:val="00DC1A3E"/>
    <w:rsid w:val="00DC2678"/>
    <w:rsid w:val="00DC2DB1"/>
    <w:rsid w:val="00DC4ECF"/>
    <w:rsid w:val="00DC54B9"/>
    <w:rsid w:val="00DC7F4A"/>
    <w:rsid w:val="00DD06BA"/>
    <w:rsid w:val="00DD18B5"/>
    <w:rsid w:val="00DD2881"/>
    <w:rsid w:val="00DD2C0A"/>
    <w:rsid w:val="00DD2D6D"/>
    <w:rsid w:val="00DD69D5"/>
    <w:rsid w:val="00DD73AD"/>
    <w:rsid w:val="00DD7A16"/>
    <w:rsid w:val="00DE0D21"/>
    <w:rsid w:val="00DE2455"/>
    <w:rsid w:val="00DE38E5"/>
    <w:rsid w:val="00DE654E"/>
    <w:rsid w:val="00DE7D15"/>
    <w:rsid w:val="00DF0EDC"/>
    <w:rsid w:val="00DF1370"/>
    <w:rsid w:val="00DF1B47"/>
    <w:rsid w:val="00DF2FCC"/>
    <w:rsid w:val="00DF3234"/>
    <w:rsid w:val="00DF3CA6"/>
    <w:rsid w:val="00DF3FD2"/>
    <w:rsid w:val="00DF4CC4"/>
    <w:rsid w:val="00E01DE9"/>
    <w:rsid w:val="00E02478"/>
    <w:rsid w:val="00E02685"/>
    <w:rsid w:val="00E027F3"/>
    <w:rsid w:val="00E05C15"/>
    <w:rsid w:val="00E05C27"/>
    <w:rsid w:val="00E05D66"/>
    <w:rsid w:val="00E10393"/>
    <w:rsid w:val="00E11504"/>
    <w:rsid w:val="00E1190D"/>
    <w:rsid w:val="00E1293E"/>
    <w:rsid w:val="00E13C8C"/>
    <w:rsid w:val="00E14DAE"/>
    <w:rsid w:val="00E15BE3"/>
    <w:rsid w:val="00E16628"/>
    <w:rsid w:val="00E16AF6"/>
    <w:rsid w:val="00E208C1"/>
    <w:rsid w:val="00E2264B"/>
    <w:rsid w:val="00E22FF6"/>
    <w:rsid w:val="00E23B79"/>
    <w:rsid w:val="00E251E6"/>
    <w:rsid w:val="00E2675B"/>
    <w:rsid w:val="00E26805"/>
    <w:rsid w:val="00E27C16"/>
    <w:rsid w:val="00E3036B"/>
    <w:rsid w:val="00E30AE2"/>
    <w:rsid w:val="00E30D56"/>
    <w:rsid w:val="00E340B5"/>
    <w:rsid w:val="00E345A2"/>
    <w:rsid w:val="00E36F4C"/>
    <w:rsid w:val="00E36F81"/>
    <w:rsid w:val="00E400DD"/>
    <w:rsid w:val="00E40B4E"/>
    <w:rsid w:val="00E40EA1"/>
    <w:rsid w:val="00E41389"/>
    <w:rsid w:val="00E41EC1"/>
    <w:rsid w:val="00E42204"/>
    <w:rsid w:val="00E42CC0"/>
    <w:rsid w:val="00E45455"/>
    <w:rsid w:val="00E45A51"/>
    <w:rsid w:val="00E469E6"/>
    <w:rsid w:val="00E46AF3"/>
    <w:rsid w:val="00E46B51"/>
    <w:rsid w:val="00E47D2B"/>
    <w:rsid w:val="00E51D3B"/>
    <w:rsid w:val="00E52110"/>
    <w:rsid w:val="00E53087"/>
    <w:rsid w:val="00E532F5"/>
    <w:rsid w:val="00E54146"/>
    <w:rsid w:val="00E54577"/>
    <w:rsid w:val="00E5595D"/>
    <w:rsid w:val="00E56E93"/>
    <w:rsid w:val="00E5777A"/>
    <w:rsid w:val="00E577AB"/>
    <w:rsid w:val="00E62C79"/>
    <w:rsid w:val="00E64A43"/>
    <w:rsid w:val="00E64CA2"/>
    <w:rsid w:val="00E65293"/>
    <w:rsid w:val="00E65948"/>
    <w:rsid w:val="00E65964"/>
    <w:rsid w:val="00E66459"/>
    <w:rsid w:val="00E673BA"/>
    <w:rsid w:val="00E719FA"/>
    <w:rsid w:val="00E7345A"/>
    <w:rsid w:val="00E7402A"/>
    <w:rsid w:val="00E74ACF"/>
    <w:rsid w:val="00E75018"/>
    <w:rsid w:val="00E75E88"/>
    <w:rsid w:val="00E766F0"/>
    <w:rsid w:val="00E76EA6"/>
    <w:rsid w:val="00E77040"/>
    <w:rsid w:val="00E777DA"/>
    <w:rsid w:val="00E81187"/>
    <w:rsid w:val="00E826C3"/>
    <w:rsid w:val="00E82ECC"/>
    <w:rsid w:val="00E832DE"/>
    <w:rsid w:val="00E857ED"/>
    <w:rsid w:val="00E871D2"/>
    <w:rsid w:val="00E87F34"/>
    <w:rsid w:val="00E9006D"/>
    <w:rsid w:val="00E91619"/>
    <w:rsid w:val="00E92962"/>
    <w:rsid w:val="00E929CF"/>
    <w:rsid w:val="00E94FC4"/>
    <w:rsid w:val="00E95422"/>
    <w:rsid w:val="00E9627E"/>
    <w:rsid w:val="00EA1B09"/>
    <w:rsid w:val="00EA34BE"/>
    <w:rsid w:val="00EA456F"/>
    <w:rsid w:val="00EA561C"/>
    <w:rsid w:val="00EA6E6E"/>
    <w:rsid w:val="00EB0B76"/>
    <w:rsid w:val="00EB5684"/>
    <w:rsid w:val="00EB63ED"/>
    <w:rsid w:val="00EB768F"/>
    <w:rsid w:val="00EB7754"/>
    <w:rsid w:val="00EB7A47"/>
    <w:rsid w:val="00EC0989"/>
    <w:rsid w:val="00EC2886"/>
    <w:rsid w:val="00EC3FF9"/>
    <w:rsid w:val="00EC680F"/>
    <w:rsid w:val="00EC6B8E"/>
    <w:rsid w:val="00EC72A9"/>
    <w:rsid w:val="00ED0619"/>
    <w:rsid w:val="00ED0B78"/>
    <w:rsid w:val="00ED27F8"/>
    <w:rsid w:val="00ED336A"/>
    <w:rsid w:val="00ED50B4"/>
    <w:rsid w:val="00ED520E"/>
    <w:rsid w:val="00ED6583"/>
    <w:rsid w:val="00ED6A1B"/>
    <w:rsid w:val="00ED6ED8"/>
    <w:rsid w:val="00ED7922"/>
    <w:rsid w:val="00ED7CCB"/>
    <w:rsid w:val="00EE071C"/>
    <w:rsid w:val="00EE119B"/>
    <w:rsid w:val="00EE29D0"/>
    <w:rsid w:val="00EE558D"/>
    <w:rsid w:val="00EF240B"/>
    <w:rsid w:val="00EF2679"/>
    <w:rsid w:val="00EF58E5"/>
    <w:rsid w:val="00EF6961"/>
    <w:rsid w:val="00EF6BC4"/>
    <w:rsid w:val="00EF7543"/>
    <w:rsid w:val="00EF7C8B"/>
    <w:rsid w:val="00F003DB"/>
    <w:rsid w:val="00F00D32"/>
    <w:rsid w:val="00F021BE"/>
    <w:rsid w:val="00F02991"/>
    <w:rsid w:val="00F02EAD"/>
    <w:rsid w:val="00F04032"/>
    <w:rsid w:val="00F04C6E"/>
    <w:rsid w:val="00F051BA"/>
    <w:rsid w:val="00F066A7"/>
    <w:rsid w:val="00F066C9"/>
    <w:rsid w:val="00F06E45"/>
    <w:rsid w:val="00F07FF4"/>
    <w:rsid w:val="00F1195F"/>
    <w:rsid w:val="00F124D0"/>
    <w:rsid w:val="00F127E2"/>
    <w:rsid w:val="00F12CF9"/>
    <w:rsid w:val="00F149DB"/>
    <w:rsid w:val="00F15162"/>
    <w:rsid w:val="00F17016"/>
    <w:rsid w:val="00F1750F"/>
    <w:rsid w:val="00F17570"/>
    <w:rsid w:val="00F22790"/>
    <w:rsid w:val="00F23431"/>
    <w:rsid w:val="00F24394"/>
    <w:rsid w:val="00F245B8"/>
    <w:rsid w:val="00F24E3A"/>
    <w:rsid w:val="00F262DA"/>
    <w:rsid w:val="00F30AA5"/>
    <w:rsid w:val="00F32484"/>
    <w:rsid w:val="00F32BF4"/>
    <w:rsid w:val="00F33247"/>
    <w:rsid w:val="00F357A1"/>
    <w:rsid w:val="00F366D3"/>
    <w:rsid w:val="00F36AE9"/>
    <w:rsid w:val="00F40D67"/>
    <w:rsid w:val="00F426AB"/>
    <w:rsid w:val="00F42EDF"/>
    <w:rsid w:val="00F4468C"/>
    <w:rsid w:val="00F46AF4"/>
    <w:rsid w:val="00F50DD9"/>
    <w:rsid w:val="00F50EBE"/>
    <w:rsid w:val="00F51154"/>
    <w:rsid w:val="00F5261A"/>
    <w:rsid w:val="00F55A55"/>
    <w:rsid w:val="00F565DE"/>
    <w:rsid w:val="00F56DB8"/>
    <w:rsid w:val="00F57B8F"/>
    <w:rsid w:val="00F64084"/>
    <w:rsid w:val="00F64117"/>
    <w:rsid w:val="00F648AE"/>
    <w:rsid w:val="00F65BE4"/>
    <w:rsid w:val="00F661E9"/>
    <w:rsid w:val="00F6647A"/>
    <w:rsid w:val="00F67462"/>
    <w:rsid w:val="00F677D5"/>
    <w:rsid w:val="00F70DC0"/>
    <w:rsid w:val="00F7315F"/>
    <w:rsid w:val="00F75E4D"/>
    <w:rsid w:val="00F76708"/>
    <w:rsid w:val="00F8072D"/>
    <w:rsid w:val="00F81696"/>
    <w:rsid w:val="00F820DB"/>
    <w:rsid w:val="00F87267"/>
    <w:rsid w:val="00F879D5"/>
    <w:rsid w:val="00F904CB"/>
    <w:rsid w:val="00F91A1C"/>
    <w:rsid w:val="00F923DE"/>
    <w:rsid w:val="00F92871"/>
    <w:rsid w:val="00F928B1"/>
    <w:rsid w:val="00F94DB4"/>
    <w:rsid w:val="00F9584F"/>
    <w:rsid w:val="00F9635A"/>
    <w:rsid w:val="00F97FAD"/>
    <w:rsid w:val="00FA0939"/>
    <w:rsid w:val="00FA1541"/>
    <w:rsid w:val="00FA1AC0"/>
    <w:rsid w:val="00FA2A71"/>
    <w:rsid w:val="00FA355B"/>
    <w:rsid w:val="00FA37F7"/>
    <w:rsid w:val="00FA4D91"/>
    <w:rsid w:val="00FA5E82"/>
    <w:rsid w:val="00FB151D"/>
    <w:rsid w:val="00FB1B3C"/>
    <w:rsid w:val="00FB2436"/>
    <w:rsid w:val="00FB4A33"/>
    <w:rsid w:val="00FB4AEC"/>
    <w:rsid w:val="00FB7D14"/>
    <w:rsid w:val="00FC07EB"/>
    <w:rsid w:val="00FC1483"/>
    <w:rsid w:val="00FC26AB"/>
    <w:rsid w:val="00FC32EF"/>
    <w:rsid w:val="00FC36C0"/>
    <w:rsid w:val="00FC37D3"/>
    <w:rsid w:val="00FC40F7"/>
    <w:rsid w:val="00FC55EA"/>
    <w:rsid w:val="00FC7261"/>
    <w:rsid w:val="00FC7572"/>
    <w:rsid w:val="00FC76F2"/>
    <w:rsid w:val="00FD019B"/>
    <w:rsid w:val="00FD23CF"/>
    <w:rsid w:val="00FD244D"/>
    <w:rsid w:val="00FD2ABC"/>
    <w:rsid w:val="00FD4E16"/>
    <w:rsid w:val="00FD56BC"/>
    <w:rsid w:val="00FE12B1"/>
    <w:rsid w:val="00FE1880"/>
    <w:rsid w:val="00FE22F9"/>
    <w:rsid w:val="00FE274B"/>
    <w:rsid w:val="00FE5EF6"/>
    <w:rsid w:val="00FE65D2"/>
    <w:rsid w:val="00FE6C08"/>
    <w:rsid w:val="00FE7262"/>
    <w:rsid w:val="00FF08A9"/>
    <w:rsid w:val="00FF0D1F"/>
    <w:rsid w:val="00FF0D31"/>
    <w:rsid w:val="00FF1A5C"/>
    <w:rsid w:val="00FF2173"/>
    <w:rsid w:val="00FF4B02"/>
    <w:rsid w:val="00FF5E7F"/>
    <w:rsid w:val="00FF5F82"/>
    <w:rsid w:val="00FF60D1"/>
    <w:rsid w:val="00FF67C9"/>
    <w:rsid w:val="00FF6C48"/>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1365"/>
  <w15:docId w15:val="{2BF390C3-9848-4544-B2AA-DF6FF85A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2FA"/>
    <w:pPr>
      <w:tabs>
        <w:tab w:val="center" w:pos="4680"/>
        <w:tab w:val="right" w:pos="9360"/>
      </w:tabs>
    </w:pPr>
  </w:style>
  <w:style w:type="character" w:customStyle="1" w:styleId="HeaderChar">
    <w:name w:val="Header Char"/>
    <w:basedOn w:val="DefaultParagraphFont"/>
    <w:link w:val="Header"/>
    <w:uiPriority w:val="99"/>
    <w:rsid w:val="00D502FA"/>
    <w:rPr>
      <w:rFonts w:ascii="Times New Roman" w:hAnsi="Times New Roman" w:cs="Times New Roman"/>
      <w:sz w:val="20"/>
      <w:szCs w:val="20"/>
    </w:rPr>
  </w:style>
  <w:style w:type="paragraph" w:styleId="Footer">
    <w:name w:val="footer"/>
    <w:basedOn w:val="Normal"/>
    <w:link w:val="FooterChar"/>
    <w:uiPriority w:val="99"/>
    <w:semiHidden/>
    <w:unhideWhenUsed/>
    <w:rsid w:val="00D502FA"/>
    <w:pPr>
      <w:tabs>
        <w:tab w:val="center" w:pos="4680"/>
        <w:tab w:val="right" w:pos="9360"/>
      </w:tabs>
    </w:pPr>
  </w:style>
  <w:style w:type="character" w:customStyle="1" w:styleId="FooterChar">
    <w:name w:val="Footer Char"/>
    <w:basedOn w:val="DefaultParagraphFont"/>
    <w:link w:val="Footer"/>
    <w:uiPriority w:val="99"/>
    <w:semiHidden/>
    <w:rsid w:val="00D502F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502FA"/>
    <w:rPr>
      <w:rFonts w:ascii="Tahoma" w:hAnsi="Tahoma" w:cs="Tahoma"/>
      <w:sz w:val="16"/>
      <w:szCs w:val="16"/>
    </w:rPr>
  </w:style>
  <w:style w:type="character" w:customStyle="1" w:styleId="BalloonTextChar">
    <w:name w:val="Balloon Text Char"/>
    <w:basedOn w:val="DefaultParagraphFont"/>
    <w:link w:val="BalloonText"/>
    <w:uiPriority w:val="99"/>
    <w:semiHidden/>
    <w:rsid w:val="00D502FA"/>
    <w:rPr>
      <w:rFonts w:ascii="Tahoma" w:hAnsi="Tahoma" w:cs="Tahoma"/>
      <w:sz w:val="16"/>
      <w:szCs w:val="16"/>
    </w:rPr>
  </w:style>
  <w:style w:type="paragraph" w:styleId="ListParagraph">
    <w:name w:val="List Paragraph"/>
    <w:basedOn w:val="Normal"/>
    <w:uiPriority w:val="34"/>
    <w:qFormat/>
    <w:rsid w:val="009E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81DF59F3D4EA78177F944731ABEF7"/>
        <w:category>
          <w:name w:val="General"/>
          <w:gallery w:val="placeholder"/>
        </w:category>
        <w:types>
          <w:type w:val="bbPlcHdr"/>
        </w:types>
        <w:behaviors>
          <w:behavior w:val="content"/>
        </w:behaviors>
        <w:guid w:val="{DA14957E-F7C0-496D-A150-0A688FB35F69}"/>
      </w:docPartPr>
      <w:docPartBody>
        <w:p w:rsidR="00902D74" w:rsidRDefault="00202FD3" w:rsidP="00202FD3">
          <w:pPr>
            <w:pStyle w:val="1E381DF59F3D4EA78177F944731ABE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2FD3"/>
    <w:rsid w:val="00202FD3"/>
    <w:rsid w:val="00312772"/>
    <w:rsid w:val="00902D74"/>
    <w:rsid w:val="00B8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381DF59F3D4EA78177F944731ABEF7">
    <w:name w:val="1E381DF59F3D4EA78177F944731ABEF7"/>
    <w:rsid w:val="0020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HS Document - Blank" ma:contentTypeID="0x010100A08F538B2A5F15418EFA071F35E2DF49020200F6214312A122C7448225738CDC032F7C" ma:contentTypeVersion="6" ma:contentTypeDescription="" ma:contentTypeScope="" ma:versionID="2ad9c9a925a617ca7ea8e8a8958f40fd">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6A230-DC8F-4E29-A7B2-73C3239D03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5B3364-DABE-4B3F-B1E9-56664278DB35}">
  <ds:schemaRefs>
    <ds:schemaRef ds:uri="http://schemas.microsoft.com/sharepoint/v3/contenttype/forms"/>
  </ds:schemaRefs>
</ds:datastoreItem>
</file>

<file path=customXml/itemProps3.xml><?xml version="1.0" encoding="utf-8"?>
<ds:datastoreItem xmlns:ds="http://schemas.openxmlformats.org/officeDocument/2006/customXml" ds:itemID="{BFBC4465-8BCD-4BA0-A615-A8BA082D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Court’s Daily Schedule During Trial</vt:lpstr>
    </vt:vector>
  </TitlesOfParts>
  <Company>U.S. Courts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Daily Schedule During Trial</dc:title>
  <dc:creator>Gretchen Craft</dc:creator>
  <cp:lastModifiedBy>Gretchen Craft</cp:lastModifiedBy>
  <cp:revision>2</cp:revision>
  <dcterms:created xsi:type="dcterms:W3CDTF">2017-09-29T18:07:00Z</dcterms:created>
  <dcterms:modified xsi:type="dcterms:W3CDTF">2017-09-29T18:07:00Z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0x010100A08F538B2A5F15418EFA071F35E2DF49020200F6214312A122C7448225738CDC032F7C</vt:lpwstr>
  </property>
</Properties>
</file>